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95"/>
      </w:tblGrid>
      <w:tr w:rsidR="00A7539B" w:rsidRPr="00AA5FEC" w:rsidTr="00EC75A6">
        <w:tc>
          <w:tcPr>
            <w:tcW w:w="5495" w:type="dxa"/>
          </w:tcPr>
          <w:p w:rsidR="00A7539B" w:rsidRPr="00491FEC" w:rsidRDefault="00C47E42" w:rsidP="00A7539B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5" w:type="dxa"/>
          </w:tcPr>
          <w:p w:rsidR="00A7539B" w:rsidRPr="00AA5FEC" w:rsidRDefault="00A7539B" w:rsidP="00AA5FEC">
            <w:pPr>
              <w:spacing w:line="240" w:lineRule="auto"/>
              <w:ind w:firstLine="34"/>
              <w:rPr>
                <w:rFonts w:cs="Times New Roman"/>
                <w:b/>
                <w:szCs w:val="28"/>
              </w:rPr>
            </w:pPr>
            <w:r w:rsidRPr="00AA5FEC">
              <w:rPr>
                <w:rFonts w:cs="Times New Roman"/>
                <w:b/>
                <w:szCs w:val="28"/>
              </w:rPr>
              <w:t>Утверждаю</w:t>
            </w:r>
          </w:p>
          <w:p w:rsidR="00EC75A6" w:rsidRPr="00AA5FEC" w:rsidRDefault="00A7539B" w:rsidP="001855CB">
            <w:pPr>
              <w:spacing w:line="240" w:lineRule="auto"/>
              <w:ind w:firstLine="34"/>
              <w:jc w:val="left"/>
              <w:rPr>
                <w:rFonts w:cs="Times New Roman"/>
                <w:szCs w:val="28"/>
              </w:rPr>
            </w:pPr>
            <w:r w:rsidRPr="00AA5FEC">
              <w:rPr>
                <w:rFonts w:cs="Times New Roman"/>
                <w:szCs w:val="28"/>
              </w:rPr>
              <w:t xml:space="preserve">Глава </w:t>
            </w:r>
            <w:r w:rsidR="001855CB" w:rsidRPr="00AA5FEC">
              <w:rPr>
                <w:rFonts w:cs="Times New Roman"/>
                <w:szCs w:val="28"/>
              </w:rPr>
              <w:t xml:space="preserve">администрации </w:t>
            </w:r>
            <w:proofErr w:type="spellStart"/>
            <w:r w:rsidR="00FD2864">
              <w:rPr>
                <w:rFonts w:cs="Times New Roman"/>
                <w:szCs w:val="28"/>
              </w:rPr>
              <w:t>Ачинеровского</w:t>
            </w:r>
            <w:proofErr w:type="spellEnd"/>
            <w:r w:rsidR="00FD2864">
              <w:rPr>
                <w:rFonts w:cs="Times New Roman"/>
                <w:szCs w:val="28"/>
              </w:rPr>
              <w:t xml:space="preserve"> </w:t>
            </w:r>
            <w:r w:rsidR="001855CB" w:rsidRPr="00AA5FEC">
              <w:rPr>
                <w:rFonts w:cs="Times New Roman"/>
                <w:szCs w:val="28"/>
              </w:rPr>
              <w:t xml:space="preserve"> сельского муниципального образования Республики Калмыкия</w:t>
            </w:r>
          </w:p>
          <w:p w:rsidR="00116A12" w:rsidRPr="00AA5FEC" w:rsidRDefault="00116A12" w:rsidP="00116A12">
            <w:pPr>
              <w:spacing w:line="240" w:lineRule="auto"/>
              <w:ind w:firstLine="34"/>
              <w:rPr>
                <w:rFonts w:eastAsia="Times New Roman" w:cs="Times New Roman"/>
                <w:szCs w:val="28"/>
                <w:lang w:eastAsia="ru-RU"/>
              </w:rPr>
            </w:pPr>
          </w:p>
          <w:p w:rsidR="000F7998" w:rsidRPr="00AA5FEC" w:rsidRDefault="001A1B2E" w:rsidP="00EC75A6">
            <w:pPr>
              <w:spacing w:line="240" w:lineRule="auto"/>
              <w:ind w:firstLine="34"/>
              <w:rPr>
                <w:rFonts w:cs="Times New Roman"/>
                <w:sz w:val="26"/>
                <w:szCs w:val="26"/>
              </w:rPr>
            </w:pPr>
            <w:r w:rsidRPr="00AA5FEC">
              <w:rPr>
                <w:rFonts w:cs="Times New Roman"/>
                <w:sz w:val="26"/>
                <w:szCs w:val="26"/>
              </w:rPr>
              <w:t>____</w:t>
            </w:r>
            <w:r w:rsidR="00116A12" w:rsidRPr="00AA5FEC">
              <w:rPr>
                <w:rFonts w:cs="Times New Roman"/>
                <w:sz w:val="26"/>
                <w:szCs w:val="26"/>
              </w:rPr>
              <w:t>____________</w:t>
            </w:r>
            <w:r w:rsidR="00FD2864">
              <w:rPr>
                <w:rFonts w:cs="Times New Roman"/>
                <w:sz w:val="26"/>
                <w:szCs w:val="26"/>
              </w:rPr>
              <w:t>_</w:t>
            </w:r>
            <w:proofErr w:type="spellStart"/>
            <w:r w:rsidR="00FD2864">
              <w:rPr>
                <w:rFonts w:cs="Times New Roman"/>
                <w:sz w:val="26"/>
                <w:szCs w:val="26"/>
              </w:rPr>
              <w:t>Шавартаев</w:t>
            </w:r>
            <w:proofErr w:type="spellEnd"/>
            <w:r w:rsidR="00AA5FEC" w:rsidRPr="00AA5FEC">
              <w:rPr>
                <w:rFonts w:cs="Times New Roman"/>
                <w:sz w:val="26"/>
                <w:szCs w:val="26"/>
              </w:rPr>
              <w:t xml:space="preserve"> </w:t>
            </w:r>
            <w:r w:rsidR="00FD2864">
              <w:rPr>
                <w:rFonts w:cs="Times New Roman"/>
                <w:sz w:val="26"/>
                <w:szCs w:val="26"/>
              </w:rPr>
              <w:t>Р</w:t>
            </w:r>
            <w:r w:rsidR="00AA5FEC" w:rsidRPr="00AA5FEC">
              <w:rPr>
                <w:rFonts w:cs="Times New Roman"/>
                <w:sz w:val="26"/>
                <w:szCs w:val="26"/>
              </w:rPr>
              <w:t>.</w:t>
            </w:r>
            <w:r w:rsidR="00FD2864">
              <w:rPr>
                <w:rFonts w:cs="Times New Roman"/>
                <w:sz w:val="26"/>
                <w:szCs w:val="26"/>
              </w:rPr>
              <w:t>С</w:t>
            </w:r>
            <w:r w:rsidR="00A7539B" w:rsidRPr="00AA5FEC">
              <w:rPr>
                <w:rFonts w:cs="Times New Roman"/>
                <w:sz w:val="26"/>
                <w:szCs w:val="26"/>
              </w:rPr>
              <w:t>.</w:t>
            </w:r>
          </w:p>
          <w:p w:rsidR="00A7539B" w:rsidRPr="00AA5FEC" w:rsidRDefault="007F22FE" w:rsidP="00EC75A6">
            <w:pPr>
              <w:spacing w:line="240" w:lineRule="auto"/>
              <w:ind w:firstLine="34"/>
              <w:rPr>
                <w:rFonts w:cs="Times New Roman"/>
                <w:sz w:val="26"/>
                <w:szCs w:val="26"/>
                <w:highlight w:val="yellow"/>
              </w:rPr>
            </w:pPr>
            <w:r w:rsidRPr="00AA5FEC">
              <w:rPr>
                <w:rFonts w:cs="Times New Roman"/>
                <w:sz w:val="26"/>
                <w:szCs w:val="26"/>
              </w:rPr>
              <w:t xml:space="preserve"> «____» _____________2014</w:t>
            </w:r>
            <w:r w:rsidR="00113977" w:rsidRPr="00AA5FEC">
              <w:rPr>
                <w:rFonts w:cs="Times New Roman"/>
                <w:sz w:val="26"/>
                <w:szCs w:val="26"/>
              </w:rPr>
              <w:t xml:space="preserve"> </w:t>
            </w:r>
            <w:r w:rsidR="00A7539B" w:rsidRPr="00AA5FEC">
              <w:rPr>
                <w:rFonts w:cs="Times New Roman"/>
                <w:sz w:val="26"/>
                <w:szCs w:val="26"/>
              </w:rPr>
              <w:t xml:space="preserve">г.    </w:t>
            </w:r>
          </w:p>
        </w:tc>
      </w:tr>
    </w:tbl>
    <w:p w:rsidR="008A4059" w:rsidRPr="00AA5FEC" w:rsidRDefault="008A4059" w:rsidP="008A4059">
      <w:pPr>
        <w:pStyle w:val="ad"/>
        <w:spacing w:line="360" w:lineRule="auto"/>
        <w:rPr>
          <w:sz w:val="28"/>
          <w:szCs w:val="28"/>
          <w:highlight w:val="yellow"/>
        </w:rPr>
      </w:pPr>
    </w:p>
    <w:p w:rsidR="008A4059" w:rsidRPr="00AA5FEC" w:rsidRDefault="008A4059" w:rsidP="008A4059">
      <w:pPr>
        <w:pStyle w:val="ad"/>
        <w:spacing w:line="360" w:lineRule="auto"/>
        <w:rPr>
          <w:sz w:val="28"/>
          <w:szCs w:val="28"/>
          <w:highlight w:val="yellow"/>
        </w:rPr>
      </w:pPr>
    </w:p>
    <w:p w:rsidR="008A4059" w:rsidRPr="00AA5FEC" w:rsidRDefault="008A4059" w:rsidP="008A4059">
      <w:pPr>
        <w:pStyle w:val="a9"/>
        <w:tabs>
          <w:tab w:val="right" w:pos="9360"/>
        </w:tabs>
        <w:spacing w:line="360" w:lineRule="auto"/>
        <w:ind w:firstLine="0"/>
        <w:jc w:val="center"/>
        <w:rPr>
          <w:b/>
          <w:sz w:val="32"/>
          <w:szCs w:val="32"/>
        </w:rPr>
      </w:pPr>
      <w:r w:rsidRPr="00AA5FEC">
        <w:rPr>
          <w:b/>
          <w:sz w:val="32"/>
          <w:szCs w:val="32"/>
        </w:rPr>
        <w:t>СХЕМА</w:t>
      </w:r>
    </w:p>
    <w:p w:rsidR="008A4059" w:rsidRPr="00AA5FEC" w:rsidRDefault="008A4059" w:rsidP="008A4059">
      <w:pPr>
        <w:pStyle w:val="a9"/>
        <w:tabs>
          <w:tab w:val="right" w:pos="9360"/>
        </w:tabs>
        <w:spacing w:line="360" w:lineRule="auto"/>
        <w:ind w:firstLine="0"/>
        <w:jc w:val="center"/>
        <w:rPr>
          <w:b/>
          <w:sz w:val="32"/>
          <w:szCs w:val="32"/>
        </w:rPr>
      </w:pPr>
      <w:r w:rsidRPr="00AA5FEC">
        <w:rPr>
          <w:b/>
          <w:sz w:val="32"/>
          <w:szCs w:val="32"/>
        </w:rPr>
        <w:t xml:space="preserve"> ВОДОСНАБЖЕНИЯ И ВОДООТВЕДЕНИЯ</w:t>
      </w:r>
    </w:p>
    <w:p w:rsidR="008A4059" w:rsidRPr="00AA5FEC" w:rsidRDefault="00FD2864" w:rsidP="001855CB">
      <w:pPr>
        <w:pStyle w:val="a9"/>
        <w:tabs>
          <w:tab w:val="right" w:pos="9360"/>
        </w:tabs>
        <w:spacing w:line="360" w:lineRule="auto"/>
        <w:ind w:firstLine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Ачинеровского</w:t>
      </w:r>
      <w:r w:rsidR="001855CB" w:rsidRPr="00AA5FEC">
        <w:rPr>
          <w:b/>
          <w:caps/>
          <w:sz w:val="32"/>
          <w:szCs w:val="32"/>
        </w:rPr>
        <w:t xml:space="preserve"> сельского муниципального образования Республики Калмыкия</w:t>
      </w:r>
    </w:p>
    <w:p w:rsidR="008A4059" w:rsidRPr="00AA5FEC" w:rsidRDefault="008A4059" w:rsidP="008A4059">
      <w:pPr>
        <w:pStyle w:val="a9"/>
        <w:tabs>
          <w:tab w:val="right" w:pos="9360"/>
        </w:tabs>
        <w:spacing w:line="360" w:lineRule="auto"/>
        <w:ind w:firstLine="0"/>
        <w:rPr>
          <w:b/>
          <w:sz w:val="32"/>
          <w:szCs w:val="32"/>
          <w:highlight w:val="yellow"/>
        </w:rPr>
      </w:pPr>
    </w:p>
    <w:p w:rsidR="001855CB" w:rsidRPr="00AA5FEC" w:rsidRDefault="001855CB" w:rsidP="008A4059">
      <w:pPr>
        <w:pStyle w:val="a9"/>
        <w:tabs>
          <w:tab w:val="right" w:pos="9360"/>
        </w:tabs>
        <w:spacing w:line="360" w:lineRule="auto"/>
        <w:ind w:firstLine="0"/>
        <w:rPr>
          <w:b/>
          <w:sz w:val="32"/>
          <w:szCs w:val="32"/>
          <w:highlight w:val="yellow"/>
        </w:rPr>
      </w:pPr>
    </w:p>
    <w:p w:rsidR="001855CB" w:rsidRPr="00AA5FEC" w:rsidRDefault="001855CB" w:rsidP="008A4059">
      <w:pPr>
        <w:pStyle w:val="a9"/>
        <w:tabs>
          <w:tab w:val="right" w:pos="9360"/>
        </w:tabs>
        <w:spacing w:line="360" w:lineRule="auto"/>
        <w:ind w:firstLine="0"/>
        <w:rPr>
          <w:b/>
          <w:sz w:val="32"/>
          <w:szCs w:val="32"/>
          <w:highlight w:val="yellow"/>
        </w:rPr>
      </w:pPr>
    </w:p>
    <w:p w:rsidR="001855CB" w:rsidRPr="00AA5FEC" w:rsidRDefault="001855CB" w:rsidP="008A4059">
      <w:pPr>
        <w:pStyle w:val="a9"/>
        <w:tabs>
          <w:tab w:val="right" w:pos="9360"/>
        </w:tabs>
        <w:spacing w:line="360" w:lineRule="auto"/>
        <w:ind w:firstLine="0"/>
        <w:rPr>
          <w:b/>
          <w:sz w:val="32"/>
          <w:szCs w:val="32"/>
          <w:highlight w:val="yellow"/>
        </w:rPr>
      </w:pPr>
    </w:p>
    <w:p w:rsidR="008A4059" w:rsidRPr="00AA5FEC" w:rsidRDefault="00A7539B" w:rsidP="00A7539B">
      <w:pPr>
        <w:pStyle w:val="a9"/>
        <w:tabs>
          <w:tab w:val="right" w:pos="9360"/>
        </w:tabs>
        <w:spacing w:line="360" w:lineRule="auto"/>
        <w:ind w:firstLine="0"/>
        <w:jc w:val="center"/>
        <w:rPr>
          <w:b/>
          <w:sz w:val="32"/>
          <w:szCs w:val="32"/>
          <w:highlight w:val="yellow"/>
        </w:rPr>
      </w:pPr>
      <w:r w:rsidRPr="00AA5FEC">
        <w:rPr>
          <w:b/>
          <w:sz w:val="32"/>
          <w:szCs w:val="32"/>
        </w:rPr>
        <w:t>ПОЯСНИТЕЛЬНАЯ ЗАПИСКА</w:t>
      </w:r>
      <w:r w:rsidRPr="00AA5FEC">
        <w:rPr>
          <w:b/>
          <w:sz w:val="32"/>
          <w:szCs w:val="32"/>
          <w:highlight w:val="yellow"/>
        </w:rPr>
        <w:br/>
      </w:r>
    </w:p>
    <w:p w:rsidR="008A4059" w:rsidRPr="00AA5FEC" w:rsidRDefault="008A4059" w:rsidP="009474E6">
      <w:pPr>
        <w:pStyle w:val="a9"/>
        <w:tabs>
          <w:tab w:val="right" w:pos="9360"/>
        </w:tabs>
        <w:ind w:firstLine="0"/>
        <w:rPr>
          <w:sz w:val="32"/>
          <w:szCs w:val="32"/>
          <w:highlight w:val="yellow"/>
        </w:rPr>
      </w:pPr>
    </w:p>
    <w:p w:rsidR="008A4059" w:rsidRPr="00AA5FEC" w:rsidRDefault="008A4059" w:rsidP="008A4059">
      <w:pPr>
        <w:pStyle w:val="a9"/>
        <w:ind w:firstLine="0"/>
        <w:rPr>
          <w:caps/>
          <w:sz w:val="32"/>
          <w:szCs w:val="32"/>
          <w:highlight w:val="yellow"/>
        </w:rPr>
      </w:pPr>
    </w:p>
    <w:p w:rsidR="009474E6" w:rsidRPr="00AA5FEC" w:rsidRDefault="009474E6" w:rsidP="008A4059">
      <w:pPr>
        <w:pStyle w:val="a9"/>
        <w:ind w:firstLine="0"/>
        <w:rPr>
          <w:caps/>
          <w:sz w:val="32"/>
          <w:szCs w:val="32"/>
          <w:highlight w:val="yellow"/>
        </w:rPr>
      </w:pPr>
    </w:p>
    <w:p w:rsidR="00EC75A6" w:rsidRPr="00AA5FEC" w:rsidRDefault="00EC75A6" w:rsidP="008A4059">
      <w:pPr>
        <w:pStyle w:val="a9"/>
        <w:ind w:firstLine="0"/>
        <w:rPr>
          <w:caps/>
          <w:sz w:val="32"/>
          <w:szCs w:val="32"/>
          <w:highlight w:val="yellow"/>
        </w:rPr>
      </w:pPr>
    </w:p>
    <w:p w:rsidR="00EC75A6" w:rsidRPr="00AA5FEC" w:rsidRDefault="00EC75A6" w:rsidP="008A4059">
      <w:pPr>
        <w:pStyle w:val="a9"/>
        <w:ind w:firstLine="0"/>
        <w:rPr>
          <w:caps/>
          <w:sz w:val="32"/>
          <w:szCs w:val="32"/>
          <w:highlight w:val="yellow"/>
        </w:rPr>
      </w:pPr>
    </w:p>
    <w:p w:rsidR="00C84E2D" w:rsidRPr="00AA5FEC" w:rsidRDefault="00C84E2D" w:rsidP="008A4059">
      <w:pPr>
        <w:pStyle w:val="a9"/>
        <w:ind w:firstLine="0"/>
        <w:rPr>
          <w:caps/>
          <w:sz w:val="32"/>
          <w:szCs w:val="32"/>
          <w:highlight w:val="yellow"/>
        </w:rPr>
      </w:pPr>
    </w:p>
    <w:p w:rsidR="008A4059" w:rsidRPr="00AA5FEC" w:rsidRDefault="001855CB" w:rsidP="008A4059">
      <w:pPr>
        <w:jc w:val="center"/>
        <w:rPr>
          <w:rFonts w:cs="Times New Roman"/>
          <w:b/>
          <w:color w:val="000000"/>
          <w:szCs w:val="28"/>
        </w:rPr>
      </w:pPr>
      <w:r w:rsidRPr="00AA5FEC">
        <w:rPr>
          <w:rFonts w:cs="Times New Roman"/>
          <w:b/>
          <w:color w:val="000000"/>
          <w:szCs w:val="28"/>
        </w:rPr>
        <w:t>пос.</w:t>
      </w:r>
      <w:r w:rsidR="006F5590">
        <w:rPr>
          <w:rFonts w:cs="Times New Roman"/>
          <w:b/>
          <w:color w:val="000000"/>
          <w:szCs w:val="28"/>
        </w:rPr>
        <w:t xml:space="preserve"> </w:t>
      </w:r>
      <w:proofErr w:type="spellStart"/>
      <w:r w:rsidR="00FD2864">
        <w:rPr>
          <w:rFonts w:cs="Times New Roman"/>
          <w:b/>
          <w:color w:val="000000"/>
          <w:szCs w:val="28"/>
        </w:rPr>
        <w:t>Ачинеры</w:t>
      </w:r>
      <w:proofErr w:type="spellEnd"/>
    </w:p>
    <w:p w:rsidR="00993EB6" w:rsidRPr="00AA5FEC" w:rsidRDefault="00116A12" w:rsidP="00116A12">
      <w:pPr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AA5FEC">
        <w:rPr>
          <w:rFonts w:cs="Times New Roman"/>
          <w:b/>
          <w:bCs/>
          <w:color w:val="000000"/>
          <w:sz w:val="24"/>
          <w:szCs w:val="24"/>
        </w:rPr>
        <w:t>2014</w:t>
      </w:r>
      <w:r w:rsidR="00113977" w:rsidRPr="00AA5FEC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AA5FEC">
        <w:rPr>
          <w:rFonts w:cs="Times New Roman"/>
          <w:b/>
          <w:bCs/>
          <w:color w:val="000000"/>
          <w:sz w:val="24"/>
          <w:szCs w:val="24"/>
        </w:rPr>
        <w:t>г</w:t>
      </w:r>
      <w:r w:rsidR="00113977" w:rsidRPr="00AA5FEC">
        <w:rPr>
          <w:rFonts w:cs="Times New Roman"/>
          <w:b/>
          <w:bCs/>
          <w:color w:val="000000"/>
          <w:sz w:val="24"/>
          <w:szCs w:val="24"/>
        </w:rPr>
        <w:t>.</w:t>
      </w:r>
    </w:p>
    <w:bookmarkStart w:id="0" w:name="_Toc360611479" w:displacedByCustomXml="next"/>
    <w:bookmarkStart w:id="1" w:name="_Toc360612754" w:displacedByCustomXml="next"/>
    <w:bookmarkStart w:id="2" w:name="_Toc360613172" w:displacedByCustomXml="next"/>
    <w:bookmarkStart w:id="3" w:name="_Toc360633074" w:displacedByCustomXml="next"/>
    <w:bookmarkStart w:id="4" w:name="_Toc361734852" w:displacedByCustomXml="next"/>
    <w:sdt>
      <w:sdtPr>
        <w:rPr>
          <w:rFonts w:eastAsiaTheme="minorHAnsi" w:cstheme="minorBidi"/>
          <w:b w:val="0"/>
          <w:bCs w:val="0"/>
          <w:szCs w:val="22"/>
          <w:highlight w:val="yellow"/>
        </w:rPr>
        <w:id w:val="6508095"/>
        <w:docPartObj>
          <w:docPartGallery w:val="Table of Contents"/>
          <w:docPartUnique/>
        </w:docPartObj>
      </w:sdtPr>
      <w:sdtEndPr/>
      <w:sdtContent>
        <w:p w:rsidR="00FE3C8F" w:rsidRPr="008E3689" w:rsidRDefault="00FE3C8F" w:rsidP="0074152E">
          <w:pPr>
            <w:pStyle w:val="af7"/>
            <w:rPr>
              <w:rFonts w:cs="Times New Roman"/>
              <w:b w:val="0"/>
            </w:rPr>
          </w:pPr>
          <w:r w:rsidRPr="008E3689">
            <w:rPr>
              <w:rStyle w:val="11"/>
              <w:rFonts w:cs="Times New Roman"/>
              <w:b/>
            </w:rPr>
            <w:t>Содержание</w:t>
          </w:r>
        </w:p>
        <w:p w:rsidR="009474E6" w:rsidRPr="00FD2864" w:rsidRDefault="009474E6" w:rsidP="0074152E">
          <w:pPr>
            <w:jc w:val="left"/>
            <w:rPr>
              <w:highlight w:val="yellow"/>
            </w:rPr>
          </w:pPr>
        </w:p>
        <w:p w:rsidR="008E3689" w:rsidRDefault="00FE3C8F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FD2864">
            <w:rPr>
              <w:highlight w:val="yellow"/>
            </w:rPr>
            <w:fldChar w:fldCharType="begin"/>
          </w:r>
          <w:r w:rsidRPr="00FD2864">
            <w:rPr>
              <w:highlight w:val="yellow"/>
            </w:rPr>
            <w:instrText xml:space="preserve"> TOC \o "1-3" \h \z \u </w:instrText>
          </w:r>
          <w:r w:rsidRPr="00FD2864">
            <w:rPr>
              <w:highlight w:val="yellow"/>
            </w:rPr>
            <w:fldChar w:fldCharType="separate"/>
          </w:r>
          <w:hyperlink w:anchor="_Toc402346651" w:history="1">
            <w:r w:rsidR="008E3689" w:rsidRPr="00712398">
              <w:rPr>
                <w:rStyle w:val="af5"/>
                <w:noProof/>
              </w:rPr>
              <w:t>Введение</w:t>
            </w:r>
            <w:r w:rsidR="008E3689">
              <w:rPr>
                <w:noProof/>
                <w:webHidden/>
              </w:rPr>
              <w:tab/>
            </w:r>
            <w:r w:rsidR="008E3689">
              <w:rPr>
                <w:noProof/>
                <w:webHidden/>
              </w:rPr>
              <w:fldChar w:fldCharType="begin"/>
            </w:r>
            <w:r w:rsidR="008E3689">
              <w:rPr>
                <w:noProof/>
                <w:webHidden/>
              </w:rPr>
              <w:instrText xml:space="preserve"> PAGEREF _Toc402346651 \h </w:instrText>
            </w:r>
            <w:r w:rsidR="008E3689">
              <w:rPr>
                <w:noProof/>
                <w:webHidden/>
              </w:rPr>
            </w:r>
            <w:r w:rsidR="008E3689">
              <w:rPr>
                <w:noProof/>
                <w:webHidden/>
              </w:rPr>
              <w:fldChar w:fldCharType="separate"/>
            </w:r>
            <w:r w:rsidR="00C609EB">
              <w:rPr>
                <w:noProof/>
                <w:webHidden/>
              </w:rPr>
              <w:t>9</w:t>
            </w:r>
            <w:r w:rsidR="008E3689">
              <w:rPr>
                <w:noProof/>
                <w:webHidden/>
              </w:rPr>
              <w:fldChar w:fldCharType="end"/>
            </w:r>
          </w:hyperlink>
        </w:p>
        <w:p w:rsidR="008E3689" w:rsidRDefault="00527000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2346652" w:history="1">
            <w:r w:rsidR="008E3689" w:rsidRPr="00712398">
              <w:rPr>
                <w:rStyle w:val="af5"/>
                <w:noProof/>
              </w:rPr>
              <w:t>Паспорт схемы</w:t>
            </w:r>
            <w:r w:rsidR="008E3689">
              <w:rPr>
                <w:noProof/>
                <w:webHidden/>
              </w:rPr>
              <w:tab/>
            </w:r>
            <w:r w:rsidR="008E3689">
              <w:rPr>
                <w:noProof/>
                <w:webHidden/>
              </w:rPr>
              <w:fldChar w:fldCharType="begin"/>
            </w:r>
            <w:r w:rsidR="008E3689">
              <w:rPr>
                <w:noProof/>
                <w:webHidden/>
              </w:rPr>
              <w:instrText xml:space="preserve"> PAGEREF _Toc402346652 \h </w:instrText>
            </w:r>
            <w:r w:rsidR="008E3689">
              <w:rPr>
                <w:noProof/>
                <w:webHidden/>
              </w:rPr>
            </w:r>
            <w:r w:rsidR="008E3689">
              <w:rPr>
                <w:noProof/>
                <w:webHidden/>
              </w:rPr>
              <w:fldChar w:fldCharType="separate"/>
            </w:r>
            <w:r w:rsidR="00C609EB">
              <w:rPr>
                <w:noProof/>
                <w:webHidden/>
              </w:rPr>
              <w:t>11</w:t>
            </w:r>
            <w:r w:rsidR="008E3689">
              <w:rPr>
                <w:noProof/>
                <w:webHidden/>
              </w:rPr>
              <w:fldChar w:fldCharType="end"/>
            </w:r>
          </w:hyperlink>
        </w:p>
        <w:p w:rsidR="008E3689" w:rsidRDefault="00527000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2346653" w:history="1">
            <w:r w:rsidR="008E3689" w:rsidRPr="00712398">
              <w:rPr>
                <w:rStyle w:val="af5"/>
                <w:noProof/>
              </w:rPr>
              <w:t>1 СХЕМА ВОДОСНАБЖЕНИЯ</w:t>
            </w:r>
            <w:r w:rsidR="008E3689">
              <w:rPr>
                <w:noProof/>
                <w:webHidden/>
              </w:rPr>
              <w:tab/>
            </w:r>
            <w:r w:rsidR="008E3689">
              <w:rPr>
                <w:noProof/>
                <w:webHidden/>
              </w:rPr>
              <w:fldChar w:fldCharType="begin"/>
            </w:r>
            <w:r w:rsidR="008E3689">
              <w:rPr>
                <w:noProof/>
                <w:webHidden/>
              </w:rPr>
              <w:instrText xml:space="preserve"> PAGEREF _Toc402346653 \h </w:instrText>
            </w:r>
            <w:r w:rsidR="008E3689">
              <w:rPr>
                <w:noProof/>
                <w:webHidden/>
              </w:rPr>
            </w:r>
            <w:r w:rsidR="008E3689">
              <w:rPr>
                <w:noProof/>
                <w:webHidden/>
              </w:rPr>
              <w:fldChar w:fldCharType="separate"/>
            </w:r>
            <w:r w:rsidR="00C609EB">
              <w:rPr>
                <w:noProof/>
                <w:webHidden/>
              </w:rPr>
              <w:t>13</w:t>
            </w:r>
            <w:r w:rsidR="008E3689">
              <w:rPr>
                <w:noProof/>
                <w:webHidden/>
              </w:rPr>
              <w:fldChar w:fldCharType="end"/>
            </w:r>
          </w:hyperlink>
        </w:p>
        <w:p w:rsidR="008E3689" w:rsidRDefault="00527000">
          <w:pPr>
            <w:pStyle w:val="21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402346654" w:history="1">
            <w:r w:rsidR="008E3689" w:rsidRPr="00712398">
              <w:rPr>
                <w:rStyle w:val="af5"/>
                <w:noProof/>
              </w:rPr>
              <w:t>1.1 Характеристика муниципального образования</w:t>
            </w:r>
            <w:r w:rsidR="008E3689">
              <w:rPr>
                <w:noProof/>
                <w:webHidden/>
              </w:rPr>
              <w:tab/>
            </w:r>
            <w:r w:rsidR="008E3689">
              <w:rPr>
                <w:noProof/>
                <w:webHidden/>
              </w:rPr>
              <w:fldChar w:fldCharType="begin"/>
            </w:r>
            <w:r w:rsidR="008E3689">
              <w:rPr>
                <w:noProof/>
                <w:webHidden/>
              </w:rPr>
              <w:instrText xml:space="preserve"> PAGEREF _Toc402346654 \h </w:instrText>
            </w:r>
            <w:r w:rsidR="008E3689">
              <w:rPr>
                <w:noProof/>
                <w:webHidden/>
              </w:rPr>
            </w:r>
            <w:r w:rsidR="008E3689">
              <w:rPr>
                <w:noProof/>
                <w:webHidden/>
              </w:rPr>
              <w:fldChar w:fldCharType="separate"/>
            </w:r>
            <w:r w:rsidR="00C609EB">
              <w:rPr>
                <w:noProof/>
                <w:webHidden/>
              </w:rPr>
              <w:t>13</w:t>
            </w:r>
            <w:r w:rsidR="008E3689">
              <w:rPr>
                <w:noProof/>
                <w:webHidden/>
              </w:rPr>
              <w:fldChar w:fldCharType="end"/>
            </w:r>
          </w:hyperlink>
        </w:p>
        <w:p w:rsidR="008E3689" w:rsidRDefault="00527000">
          <w:pPr>
            <w:pStyle w:val="21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402346655" w:history="1">
            <w:r w:rsidR="008E3689" w:rsidRPr="00712398">
              <w:rPr>
                <w:rStyle w:val="af5"/>
                <w:noProof/>
              </w:rPr>
              <w:t>1.2 Технико-экономическое состояние централизованных систем водоснабжения сельского поселения</w:t>
            </w:r>
            <w:r w:rsidR="008E3689">
              <w:rPr>
                <w:noProof/>
                <w:webHidden/>
              </w:rPr>
              <w:tab/>
            </w:r>
            <w:r w:rsidR="008E3689">
              <w:rPr>
                <w:noProof/>
                <w:webHidden/>
              </w:rPr>
              <w:fldChar w:fldCharType="begin"/>
            </w:r>
            <w:r w:rsidR="008E3689">
              <w:rPr>
                <w:noProof/>
                <w:webHidden/>
              </w:rPr>
              <w:instrText xml:space="preserve"> PAGEREF _Toc402346655 \h </w:instrText>
            </w:r>
            <w:r w:rsidR="008E3689">
              <w:rPr>
                <w:noProof/>
                <w:webHidden/>
              </w:rPr>
            </w:r>
            <w:r w:rsidR="008E3689">
              <w:rPr>
                <w:noProof/>
                <w:webHidden/>
              </w:rPr>
              <w:fldChar w:fldCharType="separate"/>
            </w:r>
            <w:r w:rsidR="00C609EB">
              <w:rPr>
                <w:noProof/>
                <w:webHidden/>
              </w:rPr>
              <w:t>14</w:t>
            </w:r>
            <w:r w:rsidR="008E3689">
              <w:rPr>
                <w:noProof/>
                <w:webHidden/>
              </w:rPr>
              <w:fldChar w:fldCharType="end"/>
            </w:r>
          </w:hyperlink>
        </w:p>
        <w:p w:rsidR="008E3689" w:rsidRDefault="00527000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2346656" w:history="1">
            <w:r w:rsidR="008E3689" w:rsidRPr="00712398">
              <w:rPr>
                <w:rStyle w:val="af5"/>
                <w:noProof/>
              </w:rPr>
              <w:t>1.2.1 Описание структуры водоснабжения муниципального образования</w:t>
            </w:r>
            <w:r w:rsidR="008E3689">
              <w:rPr>
                <w:noProof/>
                <w:webHidden/>
              </w:rPr>
              <w:tab/>
            </w:r>
            <w:r w:rsidR="008E3689">
              <w:rPr>
                <w:noProof/>
                <w:webHidden/>
              </w:rPr>
              <w:fldChar w:fldCharType="begin"/>
            </w:r>
            <w:r w:rsidR="008E3689">
              <w:rPr>
                <w:noProof/>
                <w:webHidden/>
              </w:rPr>
              <w:instrText xml:space="preserve"> PAGEREF _Toc402346656 \h </w:instrText>
            </w:r>
            <w:r w:rsidR="008E3689">
              <w:rPr>
                <w:noProof/>
                <w:webHidden/>
              </w:rPr>
            </w:r>
            <w:r w:rsidR="008E3689">
              <w:rPr>
                <w:noProof/>
                <w:webHidden/>
              </w:rPr>
              <w:fldChar w:fldCharType="separate"/>
            </w:r>
            <w:r w:rsidR="00C609EB">
              <w:rPr>
                <w:noProof/>
                <w:webHidden/>
              </w:rPr>
              <w:t>14</w:t>
            </w:r>
            <w:r w:rsidR="008E3689">
              <w:rPr>
                <w:noProof/>
                <w:webHidden/>
              </w:rPr>
              <w:fldChar w:fldCharType="end"/>
            </w:r>
          </w:hyperlink>
        </w:p>
        <w:p w:rsidR="008E3689" w:rsidRDefault="00527000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2346657" w:history="1">
            <w:r w:rsidR="008E3689" w:rsidRPr="00712398">
              <w:rPr>
                <w:rStyle w:val="af5"/>
                <w:noProof/>
              </w:rPr>
              <w:t>1.2.2 Описание территорий муниципального образования, неохваченных централизованными системами водоснабжения</w:t>
            </w:r>
            <w:r w:rsidR="008E3689">
              <w:rPr>
                <w:noProof/>
                <w:webHidden/>
              </w:rPr>
              <w:tab/>
            </w:r>
            <w:r w:rsidR="008E3689">
              <w:rPr>
                <w:noProof/>
                <w:webHidden/>
              </w:rPr>
              <w:fldChar w:fldCharType="begin"/>
            </w:r>
            <w:r w:rsidR="008E3689">
              <w:rPr>
                <w:noProof/>
                <w:webHidden/>
              </w:rPr>
              <w:instrText xml:space="preserve"> PAGEREF _Toc402346657 \h </w:instrText>
            </w:r>
            <w:r w:rsidR="008E3689">
              <w:rPr>
                <w:noProof/>
                <w:webHidden/>
              </w:rPr>
            </w:r>
            <w:r w:rsidR="008E3689">
              <w:rPr>
                <w:noProof/>
                <w:webHidden/>
              </w:rPr>
              <w:fldChar w:fldCharType="separate"/>
            </w:r>
            <w:r w:rsidR="00C609EB">
              <w:rPr>
                <w:noProof/>
                <w:webHidden/>
              </w:rPr>
              <w:t>15</w:t>
            </w:r>
            <w:r w:rsidR="008E3689">
              <w:rPr>
                <w:noProof/>
                <w:webHidden/>
              </w:rPr>
              <w:fldChar w:fldCharType="end"/>
            </w:r>
          </w:hyperlink>
        </w:p>
        <w:p w:rsidR="008E3689" w:rsidRDefault="00527000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2346658" w:history="1">
            <w:r w:rsidR="008E3689" w:rsidRPr="00712398">
              <w:rPr>
                <w:rStyle w:val="af5"/>
                <w:noProof/>
              </w:rPr>
              <w:t>1.2.3 Описание технологических зон водоснабжения</w:t>
            </w:r>
            <w:r w:rsidR="008E3689">
              <w:rPr>
                <w:noProof/>
                <w:webHidden/>
              </w:rPr>
              <w:tab/>
            </w:r>
            <w:r w:rsidR="008E3689">
              <w:rPr>
                <w:noProof/>
                <w:webHidden/>
              </w:rPr>
              <w:fldChar w:fldCharType="begin"/>
            </w:r>
            <w:r w:rsidR="008E3689">
              <w:rPr>
                <w:noProof/>
                <w:webHidden/>
              </w:rPr>
              <w:instrText xml:space="preserve"> PAGEREF _Toc402346658 \h </w:instrText>
            </w:r>
            <w:r w:rsidR="008E3689">
              <w:rPr>
                <w:noProof/>
                <w:webHidden/>
              </w:rPr>
            </w:r>
            <w:r w:rsidR="008E3689">
              <w:rPr>
                <w:noProof/>
                <w:webHidden/>
              </w:rPr>
              <w:fldChar w:fldCharType="separate"/>
            </w:r>
            <w:r w:rsidR="00C609EB">
              <w:rPr>
                <w:noProof/>
                <w:webHidden/>
              </w:rPr>
              <w:t>15</w:t>
            </w:r>
            <w:r w:rsidR="008E3689">
              <w:rPr>
                <w:noProof/>
                <w:webHidden/>
              </w:rPr>
              <w:fldChar w:fldCharType="end"/>
            </w:r>
          </w:hyperlink>
        </w:p>
        <w:p w:rsidR="008E3689" w:rsidRDefault="00527000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2346659" w:history="1">
            <w:r w:rsidR="008E3689" w:rsidRPr="00712398">
              <w:rPr>
                <w:rStyle w:val="af5"/>
                <w:noProof/>
              </w:rPr>
              <w:t>1.2.4 Описание состояния существующих источников водоснабжения и водозаборных сооружений</w:t>
            </w:r>
            <w:r w:rsidR="008E3689">
              <w:rPr>
                <w:noProof/>
                <w:webHidden/>
              </w:rPr>
              <w:tab/>
            </w:r>
            <w:r w:rsidR="008E3689">
              <w:rPr>
                <w:noProof/>
                <w:webHidden/>
              </w:rPr>
              <w:fldChar w:fldCharType="begin"/>
            </w:r>
            <w:r w:rsidR="008E3689">
              <w:rPr>
                <w:noProof/>
                <w:webHidden/>
              </w:rPr>
              <w:instrText xml:space="preserve"> PAGEREF _Toc402346659 \h </w:instrText>
            </w:r>
            <w:r w:rsidR="008E3689">
              <w:rPr>
                <w:noProof/>
                <w:webHidden/>
              </w:rPr>
            </w:r>
            <w:r w:rsidR="008E3689">
              <w:rPr>
                <w:noProof/>
                <w:webHidden/>
              </w:rPr>
              <w:fldChar w:fldCharType="separate"/>
            </w:r>
            <w:r w:rsidR="00C609EB">
              <w:rPr>
                <w:noProof/>
                <w:webHidden/>
              </w:rPr>
              <w:t>15</w:t>
            </w:r>
            <w:r w:rsidR="008E3689">
              <w:rPr>
                <w:noProof/>
                <w:webHidden/>
              </w:rPr>
              <w:fldChar w:fldCharType="end"/>
            </w:r>
          </w:hyperlink>
        </w:p>
        <w:p w:rsidR="008E3689" w:rsidRDefault="00527000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2346660" w:history="1">
            <w:r w:rsidR="008E3689" w:rsidRPr="00712398">
              <w:rPr>
                <w:rStyle w:val="af5"/>
                <w:noProof/>
              </w:rPr>
              <w:t>1.2.5 Описание существующих сооружений очистки и подготовки воды</w:t>
            </w:r>
            <w:r w:rsidR="008E3689">
              <w:rPr>
                <w:noProof/>
                <w:webHidden/>
              </w:rPr>
              <w:tab/>
            </w:r>
            <w:r w:rsidR="008E3689">
              <w:rPr>
                <w:noProof/>
                <w:webHidden/>
              </w:rPr>
              <w:fldChar w:fldCharType="begin"/>
            </w:r>
            <w:r w:rsidR="008E3689">
              <w:rPr>
                <w:noProof/>
                <w:webHidden/>
              </w:rPr>
              <w:instrText xml:space="preserve"> PAGEREF _Toc402346660 \h </w:instrText>
            </w:r>
            <w:r w:rsidR="008E3689">
              <w:rPr>
                <w:noProof/>
                <w:webHidden/>
              </w:rPr>
            </w:r>
            <w:r w:rsidR="008E3689">
              <w:rPr>
                <w:noProof/>
                <w:webHidden/>
              </w:rPr>
              <w:fldChar w:fldCharType="separate"/>
            </w:r>
            <w:r w:rsidR="00C609EB">
              <w:rPr>
                <w:noProof/>
                <w:webHidden/>
              </w:rPr>
              <w:t>16</w:t>
            </w:r>
            <w:r w:rsidR="008E3689">
              <w:rPr>
                <w:noProof/>
                <w:webHidden/>
              </w:rPr>
              <w:fldChar w:fldCharType="end"/>
            </w:r>
          </w:hyperlink>
        </w:p>
        <w:p w:rsidR="008E3689" w:rsidRDefault="00527000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2346661" w:history="1">
            <w:r w:rsidR="008E3689" w:rsidRPr="00712398">
              <w:rPr>
                <w:rStyle w:val="af5"/>
                <w:noProof/>
              </w:rPr>
              <w:t xml:space="preserve">1.2.6 Описание состояния и функционирования существующих </w:t>
            </w:r>
            <w:r w:rsidR="008E3689" w:rsidRPr="00712398">
              <w:rPr>
                <w:rStyle w:val="af5"/>
                <w:noProof/>
                <w:lang w:eastAsia="ru-RU"/>
              </w:rPr>
              <w:t>насосных станций</w:t>
            </w:r>
            <w:r w:rsidR="008E3689">
              <w:rPr>
                <w:noProof/>
                <w:webHidden/>
              </w:rPr>
              <w:tab/>
            </w:r>
            <w:r w:rsidR="008E3689">
              <w:rPr>
                <w:noProof/>
                <w:webHidden/>
              </w:rPr>
              <w:fldChar w:fldCharType="begin"/>
            </w:r>
            <w:r w:rsidR="008E3689">
              <w:rPr>
                <w:noProof/>
                <w:webHidden/>
              </w:rPr>
              <w:instrText xml:space="preserve"> PAGEREF _Toc402346661 \h </w:instrText>
            </w:r>
            <w:r w:rsidR="008E3689">
              <w:rPr>
                <w:noProof/>
                <w:webHidden/>
              </w:rPr>
            </w:r>
            <w:r w:rsidR="008E3689">
              <w:rPr>
                <w:noProof/>
                <w:webHidden/>
              </w:rPr>
              <w:fldChar w:fldCharType="separate"/>
            </w:r>
            <w:r w:rsidR="00C609EB">
              <w:rPr>
                <w:noProof/>
                <w:webHidden/>
              </w:rPr>
              <w:t>16</w:t>
            </w:r>
            <w:r w:rsidR="008E3689">
              <w:rPr>
                <w:noProof/>
                <w:webHidden/>
              </w:rPr>
              <w:fldChar w:fldCharType="end"/>
            </w:r>
          </w:hyperlink>
        </w:p>
        <w:p w:rsidR="008E3689" w:rsidRDefault="00527000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2346662" w:history="1">
            <w:r w:rsidR="008E3689" w:rsidRPr="00712398">
              <w:rPr>
                <w:rStyle w:val="af5"/>
                <w:iCs/>
                <w:noProof/>
              </w:rPr>
              <w:t>1.2.7</w:t>
            </w:r>
            <w:r w:rsidR="008E3689" w:rsidRPr="00712398">
              <w:rPr>
                <w:rStyle w:val="af5"/>
                <w:noProof/>
                <w:lang w:eastAsia="ru-RU"/>
              </w:rPr>
              <w:t xml:space="preserve"> </w:t>
            </w:r>
            <w:r w:rsidR="008E3689" w:rsidRPr="00712398">
              <w:rPr>
                <w:rStyle w:val="af5"/>
                <w:noProof/>
              </w:rPr>
              <w:t>Описание состояния и функционирования водопроводных сетей систем водоснабжения</w:t>
            </w:r>
            <w:r w:rsidR="008E3689">
              <w:rPr>
                <w:noProof/>
                <w:webHidden/>
              </w:rPr>
              <w:tab/>
            </w:r>
            <w:r w:rsidR="008E3689">
              <w:rPr>
                <w:noProof/>
                <w:webHidden/>
              </w:rPr>
              <w:fldChar w:fldCharType="begin"/>
            </w:r>
            <w:r w:rsidR="008E3689">
              <w:rPr>
                <w:noProof/>
                <w:webHidden/>
              </w:rPr>
              <w:instrText xml:space="preserve"> PAGEREF _Toc402346662 \h </w:instrText>
            </w:r>
            <w:r w:rsidR="008E3689">
              <w:rPr>
                <w:noProof/>
                <w:webHidden/>
              </w:rPr>
            </w:r>
            <w:r w:rsidR="008E3689">
              <w:rPr>
                <w:noProof/>
                <w:webHidden/>
              </w:rPr>
              <w:fldChar w:fldCharType="separate"/>
            </w:r>
            <w:r w:rsidR="00C609EB">
              <w:rPr>
                <w:noProof/>
                <w:webHidden/>
              </w:rPr>
              <w:t>16</w:t>
            </w:r>
            <w:r w:rsidR="008E3689">
              <w:rPr>
                <w:noProof/>
                <w:webHidden/>
              </w:rPr>
              <w:fldChar w:fldCharType="end"/>
            </w:r>
          </w:hyperlink>
        </w:p>
        <w:p w:rsidR="008E3689" w:rsidRDefault="00527000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2346663" w:history="1">
            <w:r w:rsidR="008E3689" w:rsidRPr="00712398">
              <w:rPr>
                <w:rStyle w:val="af5"/>
                <w:noProof/>
              </w:rPr>
              <w:t>1.2.8 Описание существующих технических и технологических проблем в водоснабжении муниципального образования</w:t>
            </w:r>
            <w:r w:rsidR="008E3689">
              <w:rPr>
                <w:noProof/>
                <w:webHidden/>
              </w:rPr>
              <w:tab/>
            </w:r>
            <w:r w:rsidR="008E3689">
              <w:rPr>
                <w:noProof/>
                <w:webHidden/>
              </w:rPr>
              <w:fldChar w:fldCharType="begin"/>
            </w:r>
            <w:r w:rsidR="008E3689">
              <w:rPr>
                <w:noProof/>
                <w:webHidden/>
              </w:rPr>
              <w:instrText xml:space="preserve"> PAGEREF _Toc402346663 \h </w:instrText>
            </w:r>
            <w:r w:rsidR="008E3689">
              <w:rPr>
                <w:noProof/>
                <w:webHidden/>
              </w:rPr>
            </w:r>
            <w:r w:rsidR="008E3689">
              <w:rPr>
                <w:noProof/>
                <w:webHidden/>
              </w:rPr>
              <w:fldChar w:fldCharType="separate"/>
            </w:r>
            <w:r w:rsidR="00C609EB">
              <w:rPr>
                <w:noProof/>
                <w:webHidden/>
              </w:rPr>
              <w:t>17</w:t>
            </w:r>
            <w:r w:rsidR="008E3689">
              <w:rPr>
                <w:noProof/>
                <w:webHidden/>
              </w:rPr>
              <w:fldChar w:fldCharType="end"/>
            </w:r>
          </w:hyperlink>
        </w:p>
        <w:p w:rsidR="008E3689" w:rsidRDefault="00527000">
          <w:pPr>
            <w:pStyle w:val="21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402346664" w:history="1">
            <w:r w:rsidR="008E3689" w:rsidRPr="00712398">
              <w:rPr>
                <w:rStyle w:val="af5"/>
                <w:noProof/>
              </w:rPr>
              <w:t>1.3 Баланс водоснабжения и потребления воды</w:t>
            </w:r>
            <w:r w:rsidR="008E3689">
              <w:rPr>
                <w:noProof/>
                <w:webHidden/>
              </w:rPr>
              <w:tab/>
            </w:r>
            <w:r w:rsidR="008E3689">
              <w:rPr>
                <w:noProof/>
                <w:webHidden/>
              </w:rPr>
              <w:fldChar w:fldCharType="begin"/>
            </w:r>
            <w:r w:rsidR="008E3689">
              <w:rPr>
                <w:noProof/>
                <w:webHidden/>
              </w:rPr>
              <w:instrText xml:space="preserve"> PAGEREF _Toc402346664 \h </w:instrText>
            </w:r>
            <w:r w:rsidR="008E3689">
              <w:rPr>
                <w:noProof/>
                <w:webHidden/>
              </w:rPr>
            </w:r>
            <w:r w:rsidR="008E3689">
              <w:rPr>
                <w:noProof/>
                <w:webHidden/>
              </w:rPr>
              <w:fldChar w:fldCharType="separate"/>
            </w:r>
            <w:r w:rsidR="00C609EB">
              <w:rPr>
                <w:noProof/>
                <w:webHidden/>
              </w:rPr>
              <w:t>17</w:t>
            </w:r>
            <w:r w:rsidR="008E3689">
              <w:rPr>
                <w:noProof/>
                <w:webHidden/>
              </w:rPr>
              <w:fldChar w:fldCharType="end"/>
            </w:r>
          </w:hyperlink>
        </w:p>
        <w:p w:rsidR="008E3689" w:rsidRDefault="00527000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2346665" w:history="1">
            <w:r w:rsidR="008E3689" w:rsidRPr="00712398">
              <w:rPr>
                <w:rStyle w:val="af5"/>
                <w:noProof/>
              </w:rPr>
              <w:t>1.3.1 Общий баланс подачи и реализации воды</w:t>
            </w:r>
            <w:r w:rsidR="008E3689">
              <w:rPr>
                <w:noProof/>
                <w:webHidden/>
              </w:rPr>
              <w:tab/>
            </w:r>
            <w:r w:rsidR="008E3689">
              <w:rPr>
                <w:noProof/>
                <w:webHidden/>
              </w:rPr>
              <w:fldChar w:fldCharType="begin"/>
            </w:r>
            <w:r w:rsidR="008E3689">
              <w:rPr>
                <w:noProof/>
                <w:webHidden/>
              </w:rPr>
              <w:instrText xml:space="preserve"> PAGEREF _Toc402346665 \h </w:instrText>
            </w:r>
            <w:r w:rsidR="008E3689">
              <w:rPr>
                <w:noProof/>
                <w:webHidden/>
              </w:rPr>
            </w:r>
            <w:r w:rsidR="008E3689">
              <w:rPr>
                <w:noProof/>
                <w:webHidden/>
              </w:rPr>
              <w:fldChar w:fldCharType="separate"/>
            </w:r>
            <w:r w:rsidR="00C609EB">
              <w:rPr>
                <w:noProof/>
                <w:webHidden/>
              </w:rPr>
              <w:t>17</w:t>
            </w:r>
            <w:r w:rsidR="008E3689">
              <w:rPr>
                <w:noProof/>
                <w:webHidden/>
              </w:rPr>
              <w:fldChar w:fldCharType="end"/>
            </w:r>
          </w:hyperlink>
        </w:p>
        <w:p w:rsidR="008E3689" w:rsidRDefault="00527000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2346666" w:history="1">
            <w:r w:rsidR="008E3689" w:rsidRPr="00712398">
              <w:rPr>
                <w:rStyle w:val="af5"/>
                <w:noProof/>
              </w:rPr>
              <w:t>1.3.2 Территориальный баланс подачи воды по технологическим зонам водоснабжения</w:t>
            </w:r>
            <w:r w:rsidR="008E3689">
              <w:rPr>
                <w:noProof/>
                <w:webHidden/>
              </w:rPr>
              <w:tab/>
            </w:r>
            <w:r w:rsidR="008E3689">
              <w:rPr>
                <w:noProof/>
                <w:webHidden/>
              </w:rPr>
              <w:fldChar w:fldCharType="begin"/>
            </w:r>
            <w:r w:rsidR="008E3689">
              <w:rPr>
                <w:noProof/>
                <w:webHidden/>
              </w:rPr>
              <w:instrText xml:space="preserve"> PAGEREF _Toc402346666 \h </w:instrText>
            </w:r>
            <w:r w:rsidR="008E3689">
              <w:rPr>
                <w:noProof/>
                <w:webHidden/>
              </w:rPr>
            </w:r>
            <w:r w:rsidR="008E3689">
              <w:rPr>
                <w:noProof/>
                <w:webHidden/>
              </w:rPr>
              <w:fldChar w:fldCharType="separate"/>
            </w:r>
            <w:r w:rsidR="00C609EB">
              <w:rPr>
                <w:noProof/>
                <w:webHidden/>
              </w:rPr>
              <w:t>18</w:t>
            </w:r>
            <w:r w:rsidR="008E3689">
              <w:rPr>
                <w:noProof/>
                <w:webHidden/>
              </w:rPr>
              <w:fldChar w:fldCharType="end"/>
            </w:r>
          </w:hyperlink>
        </w:p>
        <w:p w:rsidR="008E3689" w:rsidRDefault="00527000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2346667" w:history="1">
            <w:r w:rsidR="008E3689" w:rsidRPr="00712398">
              <w:rPr>
                <w:rStyle w:val="af5"/>
                <w:iCs/>
                <w:noProof/>
              </w:rPr>
              <w:t xml:space="preserve">1.3.3 </w:t>
            </w:r>
            <w:r w:rsidR="008E3689" w:rsidRPr="00712398">
              <w:rPr>
                <w:rStyle w:val="af5"/>
                <w:noProof/>
              </w:rPr>
              <w:t>Структурный водный баланс реализации воды по группам потребителей</w:t>
            </w:r>
            <w:r w:rsidR="008E3689">
              <w:rPr>
                <w:noProof/>
                <w:webHidden/>
              </w:rPr>
              <w:tab/>
            </w:r>
            <w:r w:rsidR="008E3689">
              <w:rPr>
                <w:noProof/>
                <w:webHidden/>
              </w:rPr>
              <w:fldChar w:fldCharType="begin"/>
            </w:r>
            <w:r w:rsidR="008E3689">
              <w:rPr>
                <w:noProof/>
                <w:webHidden/>
              </w:rPr>
              <w:instrText xml:space="preserve"> PAGEREF _Toc402346667 \h </w:instrText>
            </w:r>
            <w:r w:rsidR="008E3689">
              <w:rPr>
                <w:noProof/>
                <w:webHidden/>
              </w:rPr>
            </w:r>
            <w:r w:rsidR="008E3689">
              <w:rPr>
                <w:noProof/>
                <w:webHidden/>
              </w:rPr>
              <w:fldChar w:fldCharType="separate"/>
            </w:r>
            <w:r w:rsidR="00C609EB">
              <w:rPr>
                <w:noProof/>
                <w:webHidden/>
              </w:rPr>
              <w:t>18</w:t>
            </w:r>
            <w:r w:rsidR="008E3689">
              <w:rPr>
                <w:noProof/>
                <w:webHidden/>
              </w:rPr>
              <w:fldChar w:fldCharType="end"/>
            </w:r>
          </w:hyperlink>
        </w:p>
        <w:p w:rsidR="008E3689" w:rsidRDefault="00527000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2346668" w:history="1">
            <w:r w:rsidR="008E3689" w:rsidRPr="00712398">
              <w:rPr>
                <w:rStyle w:val="af5"/>
                <w:noProof/>
              </w:rPr>
              <w:t>1.3.4 Сведения о фактическом потреблении воды</w:t>
            </w:r>
            <w:r w:rsidR="008E3689">
              <w:rPr>
                <w:noProof/>
                <w:webHidden/>
              </w:rPr>
              <w:tab/>
            </w:r>
            <w:r w:rsidR="008E3689">
              <w:rPr>
                <w:noProof/>
                <w:webHidden/>
              </w:rPr>
              <w:fldChar w:fldCharType="begin"/>
            </w:r>
            <w:r w:rsidR="008E3689">
              <w:rPr>
                <w:noProof/>
                <w:webHidden/>
              </w:rPr>
              <w:instrText xml:space="preserve"> PAGEREF _Toc402346668 \h </w:instrText>
            </w:r>
            <w:r w:rsidR="008E3689">
              <w:rPr>
                <w:noProof/>
                <w:webHidden/>
              </w:rPr>
            </w:r>
            <w:r w:rsidR="008E3689">
              <w:rPr>
                <w:noProof/>
                <w:webHidden/>
              </w:rPr>
              <w:fldChar w:fldCharType="separate"/>
            </w:r>
            <w:r w:rsidR="00C609EB">
              <w:rPr>
                <w:noProof/>
                <w:webHidden/>
              </w:rPr>
              <w:t>19</w:t>
            </w:r>
            <w:r w:rsidR="008E3689">
              <w:rPr>
                <w:noProof/>
                <w:webHidden/>
              </w:rPr>
              <w:fldChar w:fldCharType="end"/>
            </w:r>
          </w:hyperlink>
        </w:p>
        <w:p w:rsidR="008E3689" w:rsidRDefault="00527000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2346669" w:history="1">
            <w:r w:rsidR="008E3689" w:rsidRPr="00712398">
              <w:rPr>
                <w:rStyle w:val="af5"/>
                <w:noProof/>
              </w:rPr>
              <w:t>1.3.5 Описание системы коммерческого приборного учета воды, отпущенной из сетей абонентам и анализ планов по установке приборов учета</w:t>
            </w:r>
            <w:r w:rsidR="008E3689">
              <w:rPr>
                <w:noProof/>
                <w:webHidden/>
              </w:rPr>
              <w:tab/>
            </w:r>
            <w:r w:rsidR="008E3689">
              <w:rPr>
                <w:noProof/>
                <w:webHidden/>
              </w:rPr>
              <w:fldChar w:fldCharType="begin"/>
            </w:r>
            <w:r w:rsidR="008E3689">
              <w:rPr>
                <w:noProof/>
                <w:webHidden/>
              </w:rPr>
              <w:instrText xml:space="preserve"> PAGEREF _Toc402346669 \h </w:instrText>
            </w:r>
            <w:r w:rsidR="008E3689">
              <w:rPr>
                <w:noProof/>
                <w:webHidden/>
              </w:rPr>
            </w:r>
            <w:r w:rsidR="008E3689">
              <w:rPr>
                <w:noProof/>
                <w:webHidden/>
              </w:rPr>
              <w:fldChar w:fldCharType="separate"/>
            </w:r>
            <w:r w:rsidR="00C609EB">
              <w:rPr>
                <w:noProof/>
                <w:webHidden/>
              </w:rPr>
              <w:t>20</w:t>
            </w:r>
            <w:r w:rsidR="008E3689">
              <w:rPr>
                <w:noProof/>
                <w:webHidden/>
              </w:rPr>
              <w:fldChar w:fldCharType="end"/>
            </w:r>
          </w:hyperlink>
        </w:p>
        <w:p w:rsidR="008E3689" w:rsidRDefault="00527000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2346670" w:history="1">
            <w:r w:rsidR="008E3689" w:rsidRPr="00712398">
              <w:rPr>
                <w:rStyle w:val="af5"/>
                <w:noProof/>
              </w:rPr>
              <w:t>1.3.6 Анализ резервов и дефицитов производственных мощностей системы водоснабжения</w:t>
            </w:r>
            <w:r w:rsidR="008E3689">
              <w:rPr>
                <w:noProof/>
                <w:webHidden/>
              </w:rPr>
              <w:tab/>
            </w:r>
            <w:r w:rsidR="008E3689">
              <w:rPr>
                <w:noProof/>
                <w:webHidden/>
              </w:rPr>
              <w:fldChar w:fldCharType="begin"/>
            </w:r>
            <w:r w:rsidR="008E3689">
              <w:rPr>
                <w:noProof/>
                <w:webHidden/>
              </w:rPr>
              <w:instrText xml:space="preserve"> PAGEREF _Toc402346670 \h </w:instrText>
            </w:r>
            <w:r w:rsidR="008E3689">
              <w:rPr>
                <w:noProof/>
                <w:webHidden/>
              </w:rPr>
            </w:r>
            <w:r w:rsidR="008E3689">
              <w:rPr>
                <w:noProof/>
                <w:webHidden/>
              </w:rPr>
              <w:fldChar w:fldCharType="separate"/>
            </w:r>
            <w:r w:rsidR="00C609EB">
              <w:rPr>
                <w:noProof/>
                <w:webHidden/>
              </w:rPr>
              <w:t>20</w:t>
            </w:r>
            <w:r w:rsidR="008E3689">
              <w:rPr>
                <w:noProof/>
                <w:webHidden/>
              </w:rPr>
              <w:fldChar w:fldCharType="end"/>
            </w:r>
          </w:hyperlink>
        </w:p>
        <w:p w:rsidR="008E3689" w:rsidRDefault="00527000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2346671" w:history="1">
            <w:r w:rsidR="008E3689" w:rsidRPr="00712398">
              <w:rPr>
                <w:rStyle w:val="af5"/>
                <w:noProof/>
              </w:rPr>
              <w:t>1.3.7  Прогнозные балансы потребления воды</w:t>
            </w:r>
            <w:r w:rsidR="008E3689">
              <w:rPr>
                <w:noProof/>
                <w:webHidden/>
              </w:rPr>
              <w:tab/>
            </w:r>
            <w:r w:rsidR="008E3689">
              <w:rPr>
                <w:noProof/>
                <w:webHidden/>
              </w:rPr>
              <w:fldChar w:fldCharType="begin"/>
            </w:r>
            <w:r w:rsidR="008E3689">
              <w:rPr>
                <w:noProof/>
                <w:webHidden/>
              </w:rPr>
              <w:instrText xml:space="preserve"> PAGEREF _Toc402346671 \h </w:instrText>
            </w:r>
            <w:r w:rsidR="008E3689">
              <w:rPr>
                <w:noProof/>
                <w:webHidden/>
              </w:rPr>
            </w:r>
            <w:r w:rsidR="008E3689">
              <w:rPr>
                <w:noProof/>
                <w:webHidden/>
              </w:rPr>
              <w:fldChar w:fldCharType="separate"/>
            </w:r>
            <w:r w:rsidR="00C609EB">
              <w:rPr>
                <w:noProof/>
                <w:webHidden/>
              </w:rPr>
              <w:t>20</w:t>
            </w:r>
            <w:r w:rsidR="008E3689">
              <w:rPr>
                <w:noProof/>
                <w:webHidden/>
              </w:rPr>
              <w:fldChar w:fldCharType="end"/>
            </w:r>
          </w:hyperlink>
        </w:p>
        <w:p w:rsidR="008E3689" w:rsidRDefault="00527000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2346672" w:history="1">
            <w:r w:rsidR="008E3689" w:rsidRPr="00712398">
              <w:rPr>
                <w:rStyle w:val="af5"/>
                <w:noProof/>
              </w:rPr>
              <w:t>1.3.8 Оценка расходов воды на водоснабжение по типам абонентов</w:t>
            </w:r>
            <w:r w:rsidR="008E3689">
              <w:rPr>
                <w:noProof/>
                <w:webHidden/>
              </w:rPr>
              <w:tab/>
            </w:r>
            <w:r w:rsidR="008E3689">
              <w:rPr>
                <w:noProof/>
                <w:webHidden/>
              </w:rPr>
              <w:fldChar w:fldCharType="begin"/>
            </w:r>
            <w:r w:rsidR="008E3689">
              <w:rPr>
                <w:noProof/>
                <w:webHidden/>
              </w:rPr>
              <w:instrText xml:space="preserve"> PAGEREF _Toc402346672 \h </w:instrText>
            </w:r>
            <w:r w:rsidR="008E3689">
              <w:rPr>
                <w:noProof/>
                <w:webHidden/>
              </w:rPr>
            </w:r>
            <w:r w:rsidR="008E3689">
              <w:rPr>
                <w:noProof/>
                <w:webHidden/>
              </w:rPr>
              <w:fldChar w:fldCharType="separate"/>
            </w:r>
            <w:r w:rsidR="00C609EB">
              <w:rPr>
                <w:noProof/>
                <w:webHidden/>
              </w:rPr>
              <w:t>21</w:t>
            </w:r>
            <w:r w:rsidR="008E3689">
              <w:rPr>
                <w:noProof/>
                <w:webHidden/>
              </w:rPr>
              <w:fldChar w:fldCharType="end"/>
            </w:r>
          </w:hyperlink>
        </w:p>
        <w:p w:rsidR="008E3689" w:rsidRDefault="00527000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2346673" w:history="1">
            <w:r w:rsidR="008E3689" w:rsidRPr="00712398">
              <w:rPr>
                <w:rStyle w:val="af5"/>
                <w:noProof/>
              </w:rPr>
              <w:t>1.3.9 Сведения о фактических и планируемых потерях воды при ее транспортировке</w:t>
            </w:r>
            <w:r w:rsidR="008E3689">
              <w:rPr>
                <w:noProof/>
                <w:webHidden/>
              </w:rPr>
              <w:tab/>
            </w:r>
            <w:r w:rsidR="008E3689">
              <w:rPr>
                <w:noProof/>
                <w:webHidden/>
              </w:rPr>
              <w:fldChar w:fldCharType="begin"/>
            </w:r>
            <w:r w:rsidR="008E3689">
              <w:rPr>
                <w:noProof/>
                <w:webHidden/>
              </w:rPr>
              <w:instrText xml:space="preserve"> PAGEREF _Toc402346673 \h </w:instrText>
            </w:r>
            <w:r w:rsidR="008E3689">
              <w:rPr>
                <w:noProof/>
                <w:webHidden/>
              </w:rPr>
            </w:r>
            <w:r w:rsidR="008E3689">
              <w:rPr>
                <w:noProof/>
                <w:webHidden/>
              </w:rPr>
              <w:fldChar w:fldCharType="separate"/>
            </w:r>
            <w:r w:rsidR="00C609EB">
              <w:rPr>
                <w:noProof/>
                <w:webHidden/>
              </w:rPr>
              <w:t>22</w:t>
            </w:r>
            <w:r w:rsidR="008E3689">
              <w:rPr>
                <w:noProof/>
                <w:webHidden/>
              </w:rPr>
              <w:fldChar w:fldCharType="end"/>
            </w:r>
          </w:hyperlink>
        </w:p>
        <w:p w:rsidR="008E3689" w:rsidRDefault="00527000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2346674" w:history="1">
            <w:r w:rsidR="008E3689" w:rsidRPr="00712398">
              <w:rPr>
                <w:rStyle w:val="af5"/>
                <w:noProof/>
              </w:rPr>
              <w:t>1.3.10 Перспективные водные балансы</w:t>
            </w:r>
            <w:r w:rsidR="008E3689">
              <w:rPr>
                <w:noProof/>
                <w:webHidden/>
              </w:rPr>
              <w:tab/>
            </w:r>
            <w:r w:rsidR="008E3689">
              <w:rPr>
                <w:noProof/>
                <w:webHidden/>
              </w:rPr>
              <w:fldChar w:fldCharType="begin"/>
            </w:r>
            <w:r w:rsidR="008E3689">
              <w:rPr>
                <w:noProof/>
                <w:webHidden/>
              </w:rPr>
              <w:instrText xml:space="preserve"> PAGEREF _Toc402346674 \h </w:instrText>
            </w:r>
            <w:r w:rsidR="008E3689">
              <w:rPr>
                <w:noProof/>
                <w:webHidden/>
              </w:rPr>
            </w:r>
            <w:r w:rsidR="008E3689">
              <w:rPr>
                <w:noProof/>
                <w:webHidden/>
              </w:rPr>
              <w:fldChar w:fldCharType="separate"/>
            </w:r>
            <w:r w:rsidR="00C609EB">
              <w:rPr>
                <w:noProof/>
                <w:webHidden/>
              </w:rPr>
              <w:t>22</w:t>
            </w:r>
            <w:r w:rsidR="008E3689">
              <w:rPr>
                <w:noProof/>
                <w:webHidden/>
              </w:rPr>
              <w:fldChar w:fldCharType="end"/>
            </w:r>
          </w:hyperlink>
        </w:p>
        <w:p w:rsidR="008E3689" w:rsidRDefault="00527000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2346675" w:history="1">
            <w:r w:rsidR="008E3689" w:rsidRPr="00712398">
              <w:rPr>
                <w:rStyle w:val="af5"/>
                <w:noProof/>
              </w:rPr>
              <w:t>1.3.11 Расчет требуемой мощности водозаборных и очистных сооружений исходя из данных о перспективном потреблении воды и величины неучтенных расходов и потерь воды при ее транспортировке</w:t>
            </w:r>
            <w:r w:rsidR="008E3689">
              <w:rPr>
                <w:noProof/>
                <w:webHidden/>
              </w:rPr>
              <w:tab/>
            </w:r>
            <w:r w:rsidR="008E3689">
              <w:rPr>
                <w:noProof/>
                <w:webHidden/>
              </w:rPr>
              <w:fldChar w:fldCharType="begin"/>
            </w:r>
            <w:r w:rsidR="008E3689">
              <w:rPr>
                <w:noProof/>
                <w:webHidden/>
              </w:rPr>
              <w:instrText xml:space="preserve"> PAGEREF _Toc402346675 \h </w:instrText>
            </w:r>
            <w:r w:rsidR="008E3689">
              <w:rPr>
                <w:noProof/>
                <w:webHidden/>
              </w:rPr>
            </w:r>
            <w:r w:rsidR="008E3689">
              <w:rPr>
                <w:noProof/>
                <w:webHidden/>
              </w:rPr>
              <w:fldChar w:fldCharType="separate"/>
            </w:r>
            <w:r w:rsidR="00C609EB">
              <w:rPr>
                <w:noProof/>
                <w:webHidden/>
              </w:rPr>
              <w:t>22</w:t>
            </w:r>
            <w:r w:rsidR="008E3689">
              <w:rPr>
                <w:noProof/>
                <w:webHidden/>
              </w:rPr>
              <w:fldChar w:fldCharType="end"/>
            </w:r>
          </w:hyperlink>
        </w:p>
        <w:p w:rsidR="008E3689" w:rsidRDefault="00527000">
          <w:pPr>
            <w:pStyle w:val="21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402346676" w:history="1">
            <w:r w:rsidR="008E3689" w:rsidRPr="00712398">
              <w:rPr>
                <w:rStyle w:val="af5"/>
                <w:noProof/>
              </w:rPr>
              <w:t>1.4 Предложения по строительству, реконструкции и модернизации объектов системы водоснабжения</w:t>
            </w:r>
            <w:r w:rsidR="008E3689">
              <w:rPr>
                <w:noProof/>
                <w:webHidden/>
              </w:rPr>
              <w:tab/>
            </w:r>
            <w:r w:rsidR="008E3689">
              <w:rPr>
                <w:noProof/>
                <w:webHidden/>
              </w:rPr>
              <w:fldChar w:fldCharType="begin"/>
            </w:r>
            <w:r w:rsidR="008E3689">
              <w:rPr>
                <w:noProof/>
                <w:webHidden/>
              </w:rPr>
              <w:instrText xml:space="preserve"> PAGEREF _Toc402346676 \h </w:instrText>
            </w:r>
            <w:r w:rsidR="008E3689">
              <w:rPr>
                <w:noProof/>
                <w:webHidden/>
              </w:rPr>
            </w:r>
            <w:r w:rsidR="008E3689">
              <w:rPr>
                <w:noProof/>
                <w:webHidden/>
              </w:rPr>
              <w:fldChar w:fldCharType="separate"/>
            </w:r>
            <w:r w:rsidR="00C609EB">
              <w:rPr>
                <w:noProof/>
                <w:webHidden/>
              </w:rPr>
              <w:t>22</w:t>
            </w:r>
            <w:r w:rsidR="008E3689">
              <w:rPr>
                <w:noProof/>
                <w:webHidden/>
              </w:rPr>
              <w:fldChar w:fldCharType="end"/>
            </w:r>
          </w:hyperlink>
        </w:p>
        <w:p w:rsidR="008E3689" w:rsidRDefault="00527000">
          <w:pPr>
            <w:pStyle w:val="21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402346677" w:history="1">
            <w:r w:rsidR="008E3689" w:rsidRPr="00712398">
              <w:rPr>
                <w:rStyle w:val="af5"/>
                <w:noProof/>
              </w:rPr>
              <w:t>1.5 Предложения по строительству, реконструкции и модернизации линейных объектов централизованных систем водоснабжения</w:t>
            </w:r>
            <w:r w:rsidR="008E3689">
              <w:rPr>
                <w:noProof/>
                <w:webHidden/>
              </w:rPr>
              <w:tab/>
            </w:r>
            <w:r w:rsidR="008E3689">
              <w:rPr>
                <w:noProof/>
                <w:webHidden/>
              </w:rPr>
              <w:fldChar w:fldCharType="begin"/>
            </w:r>
            <w:r w:rsidR="008E3689">
              <w:rPr>
                <w:noProof/>
                <w:webHidden/>
              </w:rPr>
              <w:instrText xml:space="preserve"> PAGEREF _Toc402346677 \h </w:instrText>
            </w:r>
            <w:r w:rsidR="008E3689">
              <w:rPr>
                <w:noProof/>
                <w:webHidden/>
              </w:rPr>
            </w:r>
            <w:r w:rsidR="008E3689">
              <w:rPr>
                <w:noProof/>
                <w:webHidden/>
              </w:rPr>
              <w:fldChar w:fldCharType="separate"/>
            </w:r>
            <w:r w:rsidR="00C609EB">
              <w:rPr>
                <w:noProof/>
                <w:webHidden/>
              </w:rPr>
              <w:t>22</w:t>
            </w:r>
            <w:r w:rsidR="008E3689">
              <w:rPr>
                <w:noProof/>
                <w:webHidden/>
              </w:rPr>
              <w:fldChar w:fldCharType="end"/>
            </w:r>
          </w:hyperlink>
        </w:p>
        <w:p w:rsidR="008E3689" w:rsidRDefault="00527000">
          <w:pPr>
            <w:pStyle w:val="21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402346678" w:history="1">
            <w:r w:rsidR="008E3689" w:rsidRPr="00712398">
              <w:rPr>
                <w:rStyle w:val="af5"/>
                <w:noProof/>
              </w:rPr>
              <w:t>1.6 Экологические аспекты мероприятий по строительству и    реконструкции объектов централизованной системы водоснабжения</w:t>
            </w:r>
            <w:r w:rsidR="008E3689">
              <w:rPr>
                <w:noProof/>
                <w:webHidden/>
              </w:rPr>
              <w:tab/>
            </w:r>
            <w:r w:rsidR="008E3689">
              <w:rPr>
                <w:noProof/>
                <w:webHidden/>
              </w:rPr>
              <w:fldChar w:fldCharType="begin"/>
            </w:r>
            <w:r w:rsidR="008E3689">
              <w:rPr>
                <w:noProof/>
                <w:webHidden/>
              </w:rPr>
              <w:instrText xml:space="preserve"> PAGEREF _Toc402346678 \h </w:instrText>
            </w:r>
            <w:r w:rsidR="008E3689">
              <w:rPr>
                <w:noProof/>
                <w:webHidden/>
              </w:rPr>
            </w:r>
            <w:r w:rsidR="008E3689">
              <w:rPr>
                <w:noProof/>
                <w:webHidden/>
              </w:rPr>
              <w:fldChar w:fldCharType="separate"/>
            </w:r>
            <w:r w:rsidR="00C609EB">
              <w:rPr>
                <w:noProof/>
                <w:webHidden/>
              </w:rPr>
              <w:t>23</w:t>
            </w:r>
            <w:r w:rsidR="008E3689">
              <w:rPr>
                <w:noProof/>
                <w:webHidden/>
              </w:rPr>
              <w:fldChar w:fldCharType="end"/>
            </w:r>
          </w:hyperlink>
        </w:p>
        <w:p w:rsidR="008E3689" w:rsidRDefault="00527000">
          <w:pPr>
            <w:pStyle w:val="21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402346679" w:history="1">
            <w:r w:rsidR="008E3689" w:rsidRPr="00712398">
              <w:rPr>
                <w:rStyle w:val="af5"/>
                <w:noProof/>
              </w:rPr>
              <w:t>1.7 Оценка капитальных вложений в новое строительство, реконструкцию и модернизацию объектов централизованных систем водоснабжения</w:t>
            </w:r>
            <w:r w:rsidR="008E3689">
              <w:rPr>
                <w:noProof/>
                <w:webHidden/>
              </w:rPr>
              <w:tab/>
            </w:r>
            <w:r w:rsidR="008E3689">
              <w:rPr>
                <w:noProof/>
                <w:webHidden/>
              </w:rPr>
              <w:fldChar w:fldCharType="begin"/>
            </w:r>
            <w:r w:rsidR="008E3689">
              <w:rPr>
                <w:noProof/>
                <w:webHidden/>
              </w:rPr>
              <w:instrText xml:space="preserve"> PAGEREF _Toc402346679 \h </w:instrText>
            </w:r>
            <w:r w:rsidR="008E3689">
              <w:rPr>
                <w:noProof/>
                <w:webHidden/>
              </w:rPr>
            </w:r>
            <w:r w:rsidR="008E3689">
              <w:rPr>
                <w:noProof/>
                <w:webHidden/>
              </w:rPr>
              <w:fldChar w:fldCharType="separate"/>
            </w:r>
            <w:r w:rsidR="00C609EB">
              <w:rPr>
                <w:noProof/>
                <w:webHidden/>
              </w:rPr>
              <w:t>23</w:t>
            </w:r>
            <w:r w:rsidR="008E3689">
              <w:rPr>
                <w:noProof/>
                <w:webHidden/>
              </w:rPr>
              <w:fldChar w:fldCharType="end"/>
            </w:r>
          </w:hyperlink>
        </w:p>
        <w:p w:rsidR="008E3689" w:rsidRDefault="00527000">
          <w:pPr>
            <w:pStyle w:val="21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402346680" w:history="1">
            <w:r w:rsidR="008E3689" w:rsidRPr="00712398">
              <w:rPr>
                <w:rStyle w:val="af5"/>
                <w:noProof/>
              </w:rPr>
              <w:t>1.8 Целевые показатели развития централизованных систем водоснабжения</w:t>
            </w:r>
            <w:r w:rsidR="008E3689">
              <w:rPr>
                <w:noProof/>
                <w:webHidden/>
              </w:rPr>
              <w:tab/>
            </w:r>
            <w:r w:rsidR="008E3689">
              <w:rPr>
                <w:noProof/>
                <w:webHidden/>
              </w:rPr>
              <w:fldChar w:fldCharType="begin"/>
            </w:r>
            <w:r w:rsidR="008E3689">
              <w:rPr>
                <w:noProof/>
                <w:webHidden/>
              </w:rPr>
              <w:instrText xml:space="preserve"> PAGEREF _Toc402346680 \h </w:instrText>
            </w:r>
            <w:r w:rsidR="008E3689">
              <w:rPr>
                <w:noProof/>
                <w:webHidden/>
              </w:rPr>
            </w:r>
            <w:r w:rsidR="008E3689">
              <w:rPr>
                <w:noProof/>
                <w:webHidden/>
              </w:rPr>
              <w:fldChar w:fldCharType="separate"/>
            </w:r>
            <w:r w:rsidR="00C609EB">
              <w:rPr>
                <w:noProof/>
                <w:webHidden/>
              </w:rPr>
              <w:t>24</w:t>
            </w:r>
            <w:r w:rsidR="008E3689">
              <w:rPr>
                <w:noProof/>
                <w:webHidden/>
              </w:rPr>
              <w:fldChar w:fldCharType="end"/>
            </w:r>
          </w:hyperlink>
        </w:p>
        <w:p w:rsidR="008E3689" w:rsidRDefault="00527000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2346681" w:history="1">
            <w:r w:rsidR="008E3689" w:rsidRPr="00712398">
              <w:rPr>
                <w:rStyle w:val="af5"/>
                <w:noProof/>
              </w:rPr>
              <w:t>1.8.1 Показатели качества воды</w:t>
            </w:r>
            <w:r w:rsidR="008E3689">
              <w:rPr>
                <w:noProof/>
                <w:webHidden/>
              </w:rPr>
              <w:tab/>
            </w:r>
            <w:r w:rsidR="008E3689">
              <w:rPr>
                <w:noProof/>
                <w:webHidden/>
              </w:rPr>
              <w:fldChar w:fldCharType="begin"/>
            </w:r>
            <w:r w:rsidR="008E3689">
              <w:rPr>
                <w:noProof/>
                <w:webHidden/>
              </w:rPr>
              <w:instrText xml:space="preserve"> PAGEREF _Toc402346681 \h </w:instrText>
            </w:r>
            <w:r w:rsidR="008E3689">
              <w:rPr>
                <w:noProof/>
                <w:webHidden/>
              </w:rPr>
            </w:r>
            <w:r w:rsidR="008E3689">
              <w:rPr>
                <w:noProof/>
                <w:webHidden/>
              </w:rPr>
              <w:fldChar w:fldCharType="separate"/>
            </w:r>
            <w:r w:rsidR="00C609EB">
              <w:rPr>
                <w:noProof/>
                <w:webHidden/>
              </w:rPr>
              <w:t>24</w:t>
            </w:r>
            <w:r w:rsidR="008E3689">
              <w:rPr>
                <w:noProof/>
                <w:webHidden/>
              </w:rPr>
              <w:fldChar w:fldCharType="end"/>
            </w:r>
          </w:hyperlink>
        </w:p>
        <w:p w:rsidR="008E3689" w:rsidRDefault="00527000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2346682" w:history="1">
            <w:r w:rsidR="008E3689" w:rsidRPr="00712398">
              <w:rPr>
                <w:rStyle w:val="af5"/>
                <w:noProof/>
              </w:rPr>
              <w:t>1.8.2 Тарифы на воду</w:t>
            </w:r>
            <w:r w:rsidR="008E3689">
              <w:rPr>
                <w:noProof/>
                <w:webHidden/>
              </w:rPr>
              <w:tab/>
            </w:r>
            <w:r w:rsidR="008E3689">
              <w:rPr>
                <w:noProof/>
                <w:webHidden/>
              </w:rPr>
              <w:fldChar w:fldCharType="begin"/>
            </w:r>
            <w:r w:rsidR="008E3689">
              <w:rPr>
                <w:noProof/>
                <w:webHidden/>
              </w:rPr>
              <w:instrText xml:space="preserve"> PAGEREF _Toc402346682 \h </w:instrText>
            </w:r>
            <w:r w:rsidR="008E3689">
              <w:rPr>
                <w:noProof/>
                <w:webHidden/>
              </w:rPr>
            </w:r>
            <w:r w:rsidR="008E3689">
              <w:rPr>
                <w:noProof/>
                <w:webHidden/>
              </w:rPr>
              <w:fldChar w:fldCharType="separate"/>
            </w:r>
            <w:r w:rsidR="00C609EB">
              <w:rPr>
                <w:noProof/>
                <w:webHidden/>
              </w:rPr>
              <w:t>24</w:t>
            </w:r>
            <w:r w:rsidR="008E3689">
              <w:rPr>
                <w:noProof/>
                <w:webHidden/>
              </w:rPr>
              <w:fldChar w:fldCharType="end"/>
            </w:r>
          </w:hyperlink>
        </w:p>
        <w:p w:rsidR="008E3689" w:rsidRDefault="00527000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2346683" w:history="1">
            <w:r w:rsidR="008E3689" w:rsidRPr="00712398">
              <w:rPr>
                <w:rStyle w:val="af5"/>
                <w:noProof/>
              </w:rPr>
              <w:t>1.8.3 Целевые показатели развития коммунальной инфраструктуры по водоснабжению</w:t>
            </w:r>
            <w:r w:rsidR="008E3689">
              <w:rPr>
                <w:noProof/>
                <w:webHidden/>
              </w:rPr>
              <w:tab/>
            </w:r>
            <w:r w:rsidR="008E3689">
              <w:rPr>
                <w:noProof/>
                <w:webHidden/>
              </w:rPr>
              <w:fldChar w:fldCharType="begin"/>
            </w:r>
            <w:r w:rsidR="008E3689">
              <w:rPr>
                <w:noProof/>
                <w:webHidden/>
              </w:rPr>
              <w:instrText xml:space="preserve"> PAGEREF _Toc402346683 \h </w:instrText>
            </w:r>
            <w:r w:rsidR="008E3689">
              <w:rPr>
                <w:noProof/>
                <w:webHidden/>
              </w:rPr>
            </w:r>
            <w:r w:rsidR="008E3689">
              <w:rPr>
                <w:noProof/>
                <w:webHidden/>
              </w:rPr>
              <w:fldChar w:fldCharType="separate"/>
            </w:r>
            <w:r w:rsidR="00C609EB">
              <w:rPr>
                <w:noProof/>
                <w:webHidden/>
              </w:rPr>
              <w:t>24</w:t>
            </w:r>
            <w:r w:rsidR="008E3689">
              <w:rPr>
                <w:noProof/>
                <w:webHidden/>
              </w:rPr>
              <w:fldChar w:fldCharType="end"/>
            </w:r>
          </w:hyperlink>
        </w:p>
        <w:p w:rsidR="008E3689" w:rsidRDefault="00527000">
          <w:pPr>
            <w:pStyle w:val="21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402346684" w:history="1">
            <w:r w:rsidR="008E3689" w:rsidRPr="00712398">
              <w:rPr>
                <w:rStyle w:val="af5"/>
                <w:noProof/>
              </w:rPr>
              <w:t>1.9 Перечень выявленных бесхозяйных объектов централизованных систем водоснабжения</w:t>
            </w:r>
            <w:r w:rsidR="008E3689">
              <w:rPr>
                <w:noProof/>
                <w:webHidden/>
              </w:rPr>
              <w:tab/>
            </w:r>
            <w:r w:rsidR="008E3689">
              <w:rPr>
                <w:noProof/>
                <w:webHidden/>
              </w:rPr>
              <w:fldChar w:fldCharType="begin"/>
            </w:r>
            <w:r w:rsidR="008E3689">
              <w:rPr>
                <w:noProof/>
                <w:webHidden/>
              </w:rPr>
              <w:instrText xml:space="preserve"> PAGEREF _Toc402346684 \h </w:instrText>
            </w:r>
            <w:r w:rsidR="008E3689">
              <w:rPr>
                <w:noProof/>
                <w:webHidden/>
              </w:rPr>
            </w:r>
            <w:r w:rsidR="008E3689">
              <w:rPr>
                <w:noProof/>
                <w:webHidden/>
              </w:rPr>
              <w:fldChar w:fldCharType="separate"/>
            </w:r>
            <w:r w:rsidR="00C609EB">
              <w:rPr>
                <w:noProof/>
                <w:webHidden/>
              </w:rPr>
              <w:t>25</w:t>
            </w:r>
            <w:r w:rsidR="008E3689">
              <w:rPr>
                <w:noProof/>
                <w:webHidden/>
              </w:rPr>
              <w:fldChar w:fldCharType="end"/>
            </w:r>
          </w:hyperlink>
        </w:p>
        <w:p w:rsidR="008E3689" w:rsidRDefault="00527000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2346685" w:history="1">
            <w:r w:rsidR="008E3689" w:rsidRPr="00712398">
              <w:rPr>
                <w:rStyle w:val="af5"/>
                <w:noProof/>
              </w:rPr>
              <w:t>2  СХЕМА ВОДООТВЕДЕНИЯ</w:t>
            </w:r>
            <w:r w:rsidR="008E3689">
              <w:rPr>
                <w:noProof/>
                <w:webHidden/>
              </w:rPr>
              <w:tab/>
            </w:r>
            <w:r w:rsidR="008E3689">
              <w:rPr>
                <w:noProof/>
                <w:webHidden/>
              </w:rPr>
              <w:fldChar w:fldCharType="begin"/>
            </w:r>
            <w:r w:rsidR="008E3689">
              <w:rPr>
                <w:noProof/>
                <w:webHidden/>
              </w:rPr>
              <w:instrText xml:space="preserve"> PAGEREF _Toc402346685 \h </w:instrText>
            </w:r>
            <w:r w:rsidR="008E3689">
              <w:rPr>
                <w:noProof/>
                <w:webHidden/>
              </w:rPr>
            </w:r>
            <w:r w:rsidR="008E3689">
              <w:rPr>
                <w:noProof/>
                <w:webHidden/>
              </w:rPr>
              <w:fldChar w:fldCharType="separate"/>
            </w:r>
            <w:r w:rsidR="00C609EB">
              <w:rPr>
                <w:noProof/>
                <w:webHidden/>
              </w:rPr>
              <w:t>26</w:t>
            </w:r>
            <w:r w:rsidR="008E3689">
              <w:rPr>
                <w:noProof/>
                <w:webHidden/>
              </w:rPr>
              <w:fldChar w:fldCharType="end"/>
            </w:r>
          </w:hyperlink>
        </w:p>
        <w:p w:rsidR="008E3689" w:rsidRDefault="00527000">
          <w:pPr>
            <w:pStyle w:val="21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402346686" w:history="1">
            <w:r w:rsidR="008E3689" w:rsidRPr="00712398">
              <w:rPr>
                <w:rStyle w:val="af5"/>
                <w:noProof/>
              </w:rPr>
              <w:t>2.1 Существующее положение в сфере водоотведения муниципального образования</w:t>
            </w:r>
            <w:r w:rsidR="008E3689">
              <w:rPr>
                <w:noProof/>
                <w:webHidden/>
              </w:rPr>
              <w:tab/>
            </w:r>
            <w:r w:rsidR="008E3689">
              <w:rPr>
                <w:noProof/>
                <w:webHidden/>
              </w:rPr>
              <w:fldChar w:fldCharType="begin"/>
            </w:r>
            <w:r w:rsidR="008E3689">
              <w:rPr>
                <w:noProof/>
                <w:webHidden/>
              </w:rPr>
              <w:instrText xml:space="preserve"> PAGEREF _Toc402346686 \h </w:instrText>
            </w:r>
            <w:r w:rsidR="008E3689">
              <w:rPr>
                <w:noProof/>
                <w:webHidden/>
              </w:rPr>
            </w:r>
            <w:r w:rsidR="008E3689">
              <w:rPr>
                <w:noProof/>
                <w:webHidden/>
              </w:rPr>
              <w:fldChar w:fldCharType="separate"/>
            </w:r>
            <w:r w:rsidR="00C609EB">
              <w:rPr>
                <w:noProof/>
                <w:webHidden/>
              </w:rPr>
              <w:t>26</w:t>
            </w:r>
            <w:r w:rsidR="008E3689">
              <w:rPr>
                <w:noProof/>
                <w:webHidden/>
              </w:rPr>
              <w:fldChar w:fldCharType="end"/>
            </w:r>
          </w:hyperlink>
        </w:p>
        <w:p w:rsidR="008E3689" w:rsidRDefault="00527000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2346687" w:history="1">
            <w:r w:rsidR="008E3689" w:rsidRPr="00712398">
              <w:rPr>
                <w:rStyle w:val="af5"/>
                <w:noProof/>
              </w:rPr>
              <w:t>2.1.1 Описание структуры системы сбора, очистки и отведения сточных вод муниципального образования</w:t>
            </w:r>
            <w:r w:rsidR="008E3689">
              <w:rPr>
                <w:noProof/>
                <w:webHidden/>
              </w:rPr>
              <w:tab/>
            </w:r>
            <w:r w:rsidR="008E3689">
              <w:rPr>
                <w:noProof/>
                <w:webHidden/>
              </w:rPr>
              <w:fldChar w:fldCharType="begin"/>
            </w:r>
            <w:r w:rsidR="008E3689">
              <w:rPr>
                <w:noProof/>
                <w:webHidden/>
              </w:rPr>
              <w:instrText xml:space="preserve"> PAGEREF _Toc402346687 \h </w:instrText>
            </w:r>
            <w:r w:rsidR="008E3689">
              <w:rPr>
                <w:noProof/>
                <w:webHidden/>
              </w:rPr>
            </w:r>
            <w:r w:rsidR="008E3689">
              <w:rPr>
                <w:noProof/>
                <w:webHidden/>
              </w:rPr>
              <w:fldChar w:fldCharType="separate"/>
            </w:r>
            <w:r w:rsidR="00C609EB">
              <w:rPr>
                <w:noProof/>
                <w:webHidden/>
              </w:rPr>
              <w:t>26</w:t>
            </w:r>
            <w:r w:rsidR="008E3689">
              <w:rPr>
                <w:noProof/>
                <w:webHidden/>
              </w:rPr>
              <w:fldChar w:fldCharType="end"/>
            </w:r>
          </w:hyperlink>
        </w:p>
        <w:p w:rsidR="008E3689" w:rsidRDefault="00527000">
          <w:pPr>
            <w:pStyle w:val="31"/>
            <w:tabs>
              <w:tab w:val="left" w:pos="96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2346688" w:history="1">
            <w:r w:rsidR="008E3689" w:rsidRPr="00712398">
              <w:rPr>
                <w:rStyle w:val="af5"/>
                <w:noProof/>
              </w:rPr>
              <w:t>2.1.2 Описание существующих канализационных очистных сооружений, включая оценку соответствия применяемой технологической схемы требованиям нормативов качества</w:t>
            </w:r>
            <w:r w:rsidR="008E3689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8E3689" w:rsidRPr="00712398">
              <w:rPr>
                <w:rStyle w:val="af5"/>
                <w:noProof/>
              </w:rPr>
              <w:t xml:space="preserve"> сточных вод, и определение существующего дефицита (резерва) мощностей</w:t>
            </w:r>
            <w:r w:rsidR="008E3689">
              <w:rPr>
                <w:noProof/>
                <w:webHidden/>
              </w:rPr>
              <w:tab/>
            </w:r>
            <w:r w:rsidR="008E3689">
              <w:rPr>
                <w:noProof/>
                <w:webHidden/>
              </w:rPr>
              <w:fldChar w:fldCharType="begin"/>
            </w:r>
            <w:r w:rsidR="008E3689">
              <w:rPr>
                <w:noProof/>
                <w:webHidden/>
              </w:rPr>
              <w:instrText xml:space="preserve"> PAGEREF _Toc402346688 \h </w:instrText>
            </w:r>
            <w:r w:rsidR="008E3689">
              <w:rPr>
                <w:noProof/>
                <w:webHidden/>
              </w:rPr>
            </w:r>
            <w:r w:rsidR="008E3689">
              <w:rPr>
                <w:noProof/>
                <w:webHidden/>
              </w:rPr>
              <w:fldChar w:fldCharType="separate"/>
            </w:r>
            <w:r w:rsidR="00C609EB">
              <w:rPr>
                <w:noProof/>
                <w:webHidden/>
              </w:rPr>
              <w:t>26</w:t>
            </w:r>
            <w:r w:rsidR="008E3689">
              <w:rPr>
                <w:noProof/>
                <w:webHidden/>
              </w:rPr>
              <w:fldChar w:fldCharType="end"/>
            </w:r>
          </w:hyperlink>
        </w:p>
        <w:p w:rsidR="008E3689" w:rsidRDefault="00527000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2346689" w:history="1">
            <w:r w:rsidR="008E3689" w:rsidRPr="00712398">
              <w:rPr>
                <w:rStyle w:val="af5"/>
                <w:noProof/>
              </w:rPr>
              <w:t>2.1.3 Описание технологических зон водоотведения (отдельно для каждого очистного сооружения)</w:t>
            </w:r>
            <w:r w:rsidR="008E3689">
              <w:rPr>
                <w:noProof/>
                <w:webHidden/>
              </w:rPr>
              <w:tab/>
            </w:r>
            <w:r w:rsidR="008E3689">
              <w:rPr>
                <w:noProof/>
                <w:webHidden/>
              </w:rPr>
              <w:fldChar w:fldCharType="begin"/>
            </w:r>
            <w:r w:rsidR="008E3689">
              <w:rPr>
                <w:noProof/>
                <w:webHidden/>
              </w:rPr>
              <w:instrText xml:space="preserve"> PAGEREF _Toc402346689 \h </w:instrText>
            </w:r>
            <w:r w:rsidR="008E3689">
              <w:rPr>
                <w:noProof/>
                <w:webHidden/>
              </w:rPr>
            </w:r>
            <w:r w:rsidR="008E3689">
              <w:rPr>
                <w:noProof/>
                <w:webHidden/>
              </w:rPr>
              <w:fldChar w:fldCharType="separate"/>
            </w:r>
            <w:r w:rsidR="00C609EB">
              <w:rPr>
                <w:noProof/>
                <w:webHidden/>
              </w:rPr>
              <w:t>26</w:t>
            </w:r>
            <w:r w:rsidR="008E3689">
              <w:rPr>
                <w:noProof/>
                <w:webHidden/>
              </w:rPr>
              <w:fldChar w:fldCharType="end"/>
            </w:r>
          </w:hyperlink>
        </w:p>
        <w:p w:rsidR="008E3689" w:rsidRDefault="00527000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2346690" w:history="1">
            <w:r w:rsidR="008E3689" w:rsidRPr="00712398">
              <w:rPr>
                <w:rStyle w:val="af5"/>
                <w:noProof/>
              </w:rPr>
              <w:t>2.1.4 Описание состояния и функционирования системы утилизации осадка сточных вод</w:t>
            </w:r>
            <w:r w:rsidR="008E3689">
              <w:rPr>
                <w:noProof/>
                <w:webHidden/>
              </w:rPr>
              <w:tab/>
            </w:r>
            <w:r w:rsidR="008E3689">
              <w:rPr>
                <w:noProof/>
                <w:webHidden/>
              </w:rPr>
              <w:fldChar w:fldCharType="begin"/>
            </w:r>
            <w:r w:rsidR="008E3689">
              <w:rPr>
                <w:noProof/>
                <w:webHidden/>
              </w:rPr>
              <w:instrText xml:space="preserve"> PAGEREF _Toc402346690 \h </w:instrText>
            </w:r>
            <w:r w:rsidR="008E3689">
              <w:rPr>
                <w:noProof/>
                <w:webHidden/>
              </w:rPr>
            </w:r>
            <w:r w:rsidR="008E3689">
              <w:rPr>
                <w:noProof/>
                <w:webHidden/>
              </w:rPr>
              <w:fldChar w:fldCharType="separate"/>
            </w:r>
            <w:r w:rsidR="00C609EB">
              <w:rPr>
                <w:noProof/>
                <w:webHidden/>
              </w:rPr>
              <w:t>27</w:t>
            </w:r>
            <w:r w:rsidR="008E3689">
              <w:rPr>
                <w:noProof/>
                <w:webHidden/>
              </w:rPr>
              <w:fldChar w:fldCharType="end"/>
            </w:r>
          </w:hyperlink>
        </w:p>
        <w:p w:rsidR="008E3689" w:rsidRDefault="00527000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2346691" w:history="1">
            <w:r w:rsidR="008E3689" w:rsidRPr="00712398">
              <w:rPr>
                <w:rStyle w:val="af5"/>
                <w:noProof/>
              </w:rPr>
              <w:t>2.1.5 Описание состояния и функционирования канализационных коллекторов и сетей</w:t>
            </w:r>
            <w:r w:rsidR="008E3689">
              <w:rPr>
                <w:noProof/>
                <w:webHidden/>
              </w:rPr>
              <w:tab/>
            </w:r>
            <w:r w:rsidR="008E3689">
              <w:rPr>
                <w:noProof/>
                <w:webHidden/>
              </w:rPr>
              <w:fldChar w:fldCharType="begin"/>
            </w:r>
            <w:r w:rsidR="008E3689">
              <w:rPr>
                <w:noProof/>
                <w:webHidden/>
              </w:rPr>
              <w:instrText xml:space="preserve"> PAGEREF _Toc402346691 \h </w:instrText>
            </w:r>
            <w:r w:rsidR="008E3689">
              <w:rPr>
                <w:noProof/>
                <w:webHidden/>
              </w:rPr>
            </w:r>
            <w:r w:rsidR="008E3689">
              <w:rPr>
                <w:noProof/>
                <w:webHidden/>
              </w:rPr>
              <w:fldChar w:fldCharType="separate"/>
            </w:r>
            <w:r w:rsidR="00C609EB">
              <w:rPr>
                <w:noProof/>
                <w:webHidden/>
              </w:rPr>
              <w:t>27</w:t>
            </w:r>
            <w:r w:rsidR="008E3689">
              <w:rPr>
                <w:noProof/>
                <w:webHidden/>
              </w:rPr>
              <w:fldChar w:fldCharType="end"/>
            </w:r>
          </w:hyperlink>
        </w:p>
        <w:p w:rsidR="008E3689" w:rsidRDefault="00527000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2346692" w:history="1">
            <w:r w:rsidR="008E3689" w:rsidRPr="00712398">
              <w:rPr>
                <w:rStyle w:val="af5"/>
                <w:noProof/>
              </w:rPr>
              <w:t>2.1.6 Оценка безопасности и надежности централизованных систем водоотведения и их управляемости.</w:t>
            </w:r>
            <w:r w:rsidR="008E3689">
              <w:rPr>
                <w:noProof/>
                <w:webHidden/>
              </w:rPr>
              <w:tab/>
            </w:r>
            <w:r w:rsidR="008E3689">
              <w:rPr>
                <w:noProof/>
                <w:webHidden/>
              </w:rPr>
              <w:fldChar w:fldCharType="begin"/>
            </w:r>
            <w:r w:rsidR="008E3689">
              <w:rPr>
                <w:noProof/>
                <w:webHidden/>
              </w:rPr>
              <w:instrText xml:space="preserve"> PAGEREF _Toc402346692 \h </w:instrText>
            </w:r>
            <w:r w:rsidR="008E3689">
              <w:rPr>
                <w:noProof/>
                <w:webHidden/>
              </w:rPr>
            </w:r>
            <w:r w:rsidR="008E3689">
              <w:rPr>
                <w:noProof/>
                <w:webHidden/>
              </w:rPr>
              <w:fldChar w:fldCharType="separate"/>
            </w:r>
            <w:r w:rsidR="00C609EB">
              <w:rPr>
                <w:noProof/>
                <w:webHidden/>
              </w:rPr>
              <w:t>27</w:t>
            </w:r>
            <w:r w:rsidR="008E3689">
              <w:rPr>
                <w:noProof/>
                <w:webHidden/>
              </w:rPr>
              <w:fldChar w:fldCharType="end"/>
            </w:r>
          </w:hyperlink>
        </w:p>
        <w:p w:rsidR="008E3689" w:rsidRDefault="00527000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2346693" w:history="1">
            <w:r w:rsidR="008E3689" w:rsidRPr="00712398">
              <w:rPr>
                <w:rStyle w:val="af5"/>
                <w:noProof/>
              </w:rPr>
              <w:t>2.1.7 Оценка воздействия централизованных систем водоотведения на окружающую среду</w:t>
            </w:r>
            <w:r w:rsidR="008E3689">
              <w:rPr>
                <w:noProof/>
                <w:webHidden/>
              </w:rPr>
              <w:tab/>
            </w:r>
            <w:r w:rsidR="008E3689">
              <w:rPr>
                <w:noProof/>
                <w:webHidden/>
              </w:rPr>
              <w:fldChar w:fldCharType="begin"/>
            </w:r>
            <w:r w:rsidR="008E3689">
              <w:rPr>
                <w:noProof/>
                <w:webHidden/>
              </w:rPr>
              <w:instrText xml:space="preserve"> PAGEREF _Toc402346693 \h </w:instrText>
            </w:r>
            <w:r w:rsidR="008E3689">
              <w:rPr>
                <w:noProof/>
                <w:webHidden/>
              </w:rPr>
            </w:r>
            <w:r w:rsidR="008E3689">
              <w:rPr>
                <w:noProof/>
                <w:webHidden/>
              </w:rPr>
              <w:fldChar w:fldCharType="separate"/>
            </w:r>
            <w:r w:rsidR="00C609EB">
              <w:rPr>
                <w:noProof/>
                <w:webHidden/>
              </w:rPr>
              <w:t>27</w:t>
            </w:r>
            <w:r w:rsidR="008E3689">
              <w:rPr>
                <w:noProof/>
                <w:webHidden/>
              </w:rPr>
              <w:fldChar w:fldCharType="end"/>
            </w:r>
          </w:hyperlink>
        </w:p>
        <w:p w:rsidR="008E3689" w:rsidRDefault="00527000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2346694" w:history="1">
            <w:r w:rsidR="008E3689" w:rsidRPr="00712398">
              <w:rPr>
                <w:rStyle w:val="af5"/>
                <w:noProof/>
              </w:rPr>
              <w:t>2.1.8 Анализ территорий муниципального образования, неохваченных централизованной системой водоотведения</w:t>
            </w:r>
            <w:r w:rsidR="008E3689">
              <w:rPr>
                <w:noProof/>
                <w:webHidden/>
              </w:rPr>
              <w:tab/>
            </w:r>
            <w:r w:rsidR="008E3689">
              <w:rPr>
                <w:noProof/>
                <w:webHidden/>
              </w:rPr>
              <w:fldChar w:fldCharType="begin"/>
            </w:r>
            <w:r w:rsidR="008E3689">
              <w:rPr>
                <w:noProof/>
                <w:webHidden/>
              </w:rPr>
              <w:instrText xml:space="preserve"> PAGEREF _Toc402346694 \h </w:instrText>
            </w:r>
            <w:r w:rsidR="008E3689">
              <w:rPr>
                <w:noProof/>
                <w:webHidden/>
              </w:rPr>
            </w:r>
            <w:r w:rsidR="008E3689">
              <w:rPr>
                <w:noProof/>
                <w:webHidden/>
              </w:rPr>
              <w:fldChar w:fldCharType="separate"/>
            </w:r>
            <w:r w:rsidR="00C609EB">
              <w:rPr>
                <w:noProof/>
                <w:webHidden/>
              </w:rPr>
              <w:t>27</w:t>
            </w:r>
            <w:r w:rsidR="008E3689">
              <w:rPr>
                <w:noProof/>
                <w:webHidden/>
              </w:rPr>
              <w:fldChar w:fldCharType="end"/>
            </w:r>
          </w:hyperlink>
        </w:p>
        <w:p w:rsidR="008E3689" w:rsidRDefault="00527000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2346695" w:history="1">
            <w:r w:rsidR="008E3689" w:rsidRPr="00712398">
              <w:rPr>
                <w:rStyle w:val="af5"/>
                <w:noProof/>
              </w:rPr>
              <w:t>2.1.9 Описание существующих технических и технологических проблем в водоотведении муниципального образования</w:t>
            </w:r>
            <w:r w:rsidR="008E3689">
              <w:rPr>
                <w:noProof/>
                <w:webHidden/>
              </w:rPr>
              <w:tab/>
            </w:r>
            <w:r w:rsidR="008E3689">
              <w:rPr>
                <w:noProof/>
                <w:webHidden/>
              </w:rPr>
              <w:fldChar w:fldCharType="begin"/>
            </w:r>
            <w:r w:rsidR="008E3689">
              <w:rPr>
                <w:noProof/>
                <w:webHidden/>
              </w:rPr>
              <w:instrText xml:space="preserve"> PAGEREF _Toc402346695 \h </w:instrText>
            </w:r>
            <w:r w:rsidR="008E3689">
              <w:rPr>
                <w:noProof/>
                <w:webHidden/>
              </w:rPr>
            </w:r>
            <w:r w:rsidR="008E3689">
              <w:rPr>
                <w:noProof/>
                <w:webHidden/>
              </w:rPr>
              <w:fldChar w:fldCharType="separate"/>
            </w:r>
            <w:r w:rsidR="00C609EB">
              <w:rPr>
                <w:noProof/>
                <w:webHidden/>
              </w:rPr>
              <w:t>27</w:t>
            </w:r>
            <w:r w:rsidR="008E3689">
              <w:rPr>
                <w:noProof/>
                <w:webHidden/>
              </w:rPr>
              <w:fldChar w:fldCharType="end"/>
            </w:r>
          </w:hyperlink>
        </w:p>
        <w:p w:rsidR="008E3689" w:rsidRDefault="00527000">
          <w:pPr>
            <w:pStyle w:val="21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402346696" w:history="1">
            <w:r w:rsidR="008E3689" w:rsidRPr="00712398">
              <w:rPr>
                <w:rStyle w:val="af5"/>
                <w:noProof/>
              </w:rPr>
              <w:t>2.2 Существующие балансы производительности сооружений системы водоотведения</w:t>
            </w:r>
            <w:r w:rsidR="008E3689">
              <w:rPr>
                <w:noProof/>
                <w:webHidden/>
              </w:rPr>
              <w:tab/>
            </w:r>
            <w:r w:rsidR="008E3689">
              <w:rPr>
                <w:noProof/>
                <w:webHidden/>
              </w:rPr>
              <w:fldChar w:fldCharType="begin"/>
            </w:r>
            <w:r w:rsidR="008E3689">
              <w:rPr>
                <w:noProof/>
                <w:webHidden/>
              </w:rPr>
              <w:instrText xml:space="preserve"> PAGEREF _Toc402346696 \h </w:instrText>
            </w:r>
            <w:r w:rsidR="008E3689">
              <w:rPr>
                <w:noProof/>
                <w:webHidden/>
              </w:rPr>
            </w:r>
            <w:r w:rsidR="008E3689">
              <w:rPr>
                <w:noProof/>
                <w:webHidden/>
              </w:rPr>
              <w:fldChar w:fldCharType="separate"/>
            </w:r>
            <w:r w:rsidR="00C609EB">
              <w:rPr>
                <w:noProof/>
                <w:webHidden/>
              </w:rPr>
              <w:t>28</w:t>
            </w:r>
            <w:r w:rsidR="008E3689">
              <w:rPr>
                <w:noProof/>
                <w:webHidden/>
              </w:rPr>
              <w:fldChar w:fldCharType="end"/>
            </w:r>
          </w:hyperlink>
        </w:p>
        <w:p w:rsidR="008E3689" w:rsidRDefault="00527000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2346697" w:history="1">
            <w:r w:rsidR="008E3689" w:rsidRPr="00712398">
              <w:rPr>
                <w:rStyle w:val="af5"/>
                <w:noProof/>
              </w:rPr>
              <w:t>2.2.1 Баланс поступления сточных вод в центральную систему водоотведения</w:t>
            </w:r>
            <w:r w:rsidR="008E3689">
              <w:rPr>
                <w:noProof/>
                <w:webHidden/>
              </w:rPr>
              <w:tab/>
            </w:r>
            <w:r w:rsidR="008E3689">
              <w:rPr>
                <w:noProof/>
                <w:webHidden/>
              </w:rPr>
              <w:fldChar w:fldCharType="begin"/>
            </w:r>
            <w:r w:rsidR="008E3689">
              <w:rPr>
                <w:noProof/>
                <w:webHidden/>
              </w:rPr>
              <w:instrText xml:space="preserve"> PAGEREF _Toc402346697 \h </w:instrText>
            </w:r>
            <w:r w:rsidR="008E3689">
              <w:rPr>
                <w:noProof/>
                <w:webHidden/>
              </w:rPr>
            </w:r>
            <w:r w:rsidR="008E3689">
              <w:rPr>
                <w:noProof/>
                <w:webHidden/>
              </w:rPr>
              <w:fldChar w:fldCharType="separate"/>
            </w:r>
            <w:r w:rsidR="00C609EB">
              <w:rPr>
                <w:noProof/>
                <w:webHidden/>
              </w:rPr>
              <w:t>28</w:t>
            </w:r>
            <w:r w:rsidR="008E3689">
              <w:rPr>
                <w:noProof/>
                <w:webHidden/>
              </w:rPr>
              <w:fldChar w:fldCharType="end"/>
            </w:r>
          </w:hyperlink>
        </w:p>
        <w:p w:rsidR="008E3689" w:rsidRDefault="00527000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2346698" w:history="1">
            <w:r w:rsidR="008E3689" w:rsidRPr="00712398">
              <w:rPr>
                <w:rStyle w:val="af5"/>
                <w:noProof/>
              </w:rPr>
              <w:t>2.2.2 Оценка фактического притока неорганизованного стока (сточных вод, поступающих по поверхности рельефа местности)</w:t>
            </w:r>
            <w:r w:rsidR="008E3689">
              <w:rPr>
                <w:noProof/>
                <w:webHidden/>
              </w:rPr>
              <w:tab/>
            </w:r>
            <w:r w:rsidR="008E3689">
              <w:rPr>
                <w:noProof/>
                <w:webHidden/>
              </w:rPr>
              <w:fldChar w:fldCharType="begin"/>
            </w:r>
            <w:r w:rsidR="008E3689">
              <w:rPr>
                <w:noProof/>
                <w:webHidden/>
              </w:rPr>
              <w:instrText xml:space="preserve"> PAGEREF _Toc402346698 \h </w:instrText>
            </w:r>
            <w:r w:rsidR="008E3689">
              <w:rPr>
                <w:noProof/>
                <w:webHidden/>
              </w:rPr>
            </w:r>
            <w:r w:rsidR="008E3689">
              <w:rPr>
                <w:noProof/>
                <w:webHidden/>
              </w:rPr>
              <w:fldChar w:fldCharType="separate"/>
            </w:r>
            <w:r w:rsidR="00C609EB">
              <w:rPr>
                <w:noProof/>
                <w:webHidden/>
              </w:rPr>
              <w:t>28</w:t>
            </w:r>
            <w:r w:rsidR="008E3689">
              <w:rPr>
                <w:noProof/>
                <w:webHidden/>
              </w:rPr>
              <w:fldChar w:fldCharType="end"/>
            </w:r>
          </w:hyperlink>
        </w:p>
        <w:p w:rsidR="008E3689" w:rsidRDefault="00527000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2346699" w:history="1">
            <w:r w:rsidR="008E3689" w:rsidRPr="00712398">
              <w:rPr>
                <w:rStyle w:val="af5"/>
                <w:noProof/>
              </w:rPr>
              <w:t>2.2.3 Описание системы коммерческого учета принимаемых сточных вод и анализ планов по установке приборов учета</w:t>
            </w:r>
            <w:r w:rsidR="008E3689">
              <w:rPr>
                <w:noProof/>
                <w:webHidden/>
              </w:rPr>
              <w:tab/>
            </w:r>
            <w:r w:rsidR="008E3689">
              <w:rPr>
                <w:noProof/>
                <w:webHidden/>
              </w:rPr>
              <w:fldChar w:fldCharType="begin"/>
            </w:r>
            <w:r w:rsidR="008E3689">
              <w:rPr>
                <w:noProof/>
                <w:webHidden/>
              </w:rPr>
              <w:instrText xml:space="preserve"> PAGEREF _Toc402346699 \h </w:instrText>
            </w:r>
            <w:r w:rsidR="008E3689">
              <w:rPr>
                <w:noProof/>
                <w:webHidden/>
              </w:rPr>
            </w:r>
            <w:r w:rsidR="008E3689">
              <w:rPr>
                <w:noProof/>
                <w:webHidden/>
              </w:rPr>
              <w:fldChar w:fldCharType="separate"/>
            </w:r>
            <w:r w:rsidR="00C609EB">
              <w:rPr>
                <w:noProof/>
                <w:webHidden/>
              </w:rPr>
              <w:t>28</w:t>
            </w:r>
            <w:r w:rsidR="008E3689">
              <w:rPr>
                <w:noProof/>
                <w:webHidden/>
              </w:rPr>
              <w:fldChar w:fldCharType="end"/>
            </w:r>
          </w:hyperlink>
        </w:p>
        <w:p w:rsidR="008E3689" w:rsidRDefault="00527000">
          <w:pPr>
            <w:pStyle w:val="31"/>
            <w:tabs>
              <w:tab w:val="left" w:pos="96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2346700" w:history="1">
            <w:r w:rsidR="008E3689" w:rsidRPr="00712398">
              <w:rPr>
                <w:rStyle w:val="af5"/>
                <w:noProof/>
              </w:rPr>
              <w:t>2.2.4 Результаты анализа ретроспективных балансов поступления сточных вод в централизованную систему водоотведения по бассейнам канализования очистных сооружений</w:t>
            </w:r>
            <w:r w:rsidR="008E3689">
              <w:rPr>
                <w:noProof/>
                <w:webHidden/>
              </w:rPr>
              <w:tab/>
            </w:r>
            <w:r w:rsidR="008E3689">
              <w:rPr>
                <w:noProof/>
                <w:webHidden/>
              </w:rPr>
              <w:fldChar w:fldCharType="begin"/>
            </w:r>
            <w:r w:rsidR="008E3689">
              <w:rPr>
                <w:noProof/>
                <w:webHidden/>
              </w:rPr>
              <w:instrText xml:space="preserve"> PAGEREF _Toc402346700 \h </w:instrText>
            </w:r>
            <w:r w:rsidR="008E3689">
              <w:rPr>
                <w:noProof/>
                <w:webHidden/>
              </w:rPr>
            </w:r>
            <w:r w:rsidR="008E3689">
              <w:rPr>
                <w:noProof/>
                <w:webHidden/>
              </w:rPr>
              <w:fldChar w:fldCharType="separate"/>
            </w:r>
            <w:r w:rsidR="00C609EB">
              <w:rPr>
                <w:noProof/>
                <w:webHidden/>
              </w:rPr>
              <w:t>28</w:t>
            </w:r>
            <w:r w:rsidR="008E3689">
              <w:rPr>
                <w:noProof/>
                <w:webHidden/>
              </w:rPr>
              <w:fldChar w:fldCharType="end"/>
            </w:r>
          </w:hyperlink>
        </w:p>
        <w:p w:rsidR="008E3689" w:rsidRDefault="00527000">
          <w:pPr>
            <w:pStyle w:val="31"/>
            <w:tabs>
              <w:tab w:val="left" w:pos="96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2346701" w:history="1">
            <w:r w:rsidR="008E3689" w:rsidRPr="00712398">
              <w:rPr>
                <w:rStyle w:val="af5"/>
                <w:noProof/>
              </w:rPr>
              <w:t xml:space="preserve">2.2.5 Результаты анализа гидравлических режимов и работы элементов централизованной системы водоотведения для </w:t>
            </w:r>
            <w:r w:rsidR="008E3689">
              <w:rPr>
                <w:rStyle w:val="af5"/>
                <w:noProof/>
              </w:rPr>
              <w:t xml:space="preserve">каждого </w:t>
            </w:r>
            <w:r w:rsidR="008E3689" w:rsidRPr="00712398">
              <w:rPr>
                <w:rStyle w:val="af5"/>
                <w:noProof/>
              </w:rPr>
              <w:t>сооружения, обеспечивающих транспортировку сточных вод</w:t>
            </w:r>
            <w:r w:rsidR="008E3689">
              <w:rPr>
                <w:noProof/>
                <w:webHidden/>
              </w:rPr>
              <w:tab/>
            </w:r>
            <w:r w:rsidR="008E3689">
              <w:rPr>
                <w:noProof/>
                <w:webHidden/>
              </w:rPr>
              <w:fldChar w:fldCharType="begin"/>
            </w:r>
            <w:r w:rsidR="008E3689">
              <w:rPr>
                <w:noProof/>
                <w:webHidden/>
              </w:rPr>
              <w:instrText xml:space="preserve"> PAGEREF _Toc402346701 \h </w:instrText>
            </w:r>
            <w:r w:rsidR="008E3689">
              <w:rPr>
                <w:noProof/>
                <w:webHidden/>
              </w:rPr>
            </w:r>
            <w:r w:rsidR="008E3689">
              <w:rPr>
                <w:noProof/>
                <w:webHidden/>
              </w:rPr>
              <w:fldChar w:fldCharType="separate"/>
            </w:r>
            <w:r w:rsidR="00C609EB">
              <w:rPr>
                <w:noProof/>
                <w:webHidden/>
              </w:rPr>
              <w:t>28</w:t>
            </w:r>
            <w:r w:rsidR="008E3689">
              <w:rPr>
                <w:noProof/>
                <w:webHidden/>
              </w:rPr>
              <w:fldChar w:fldCharType="end"/>
            </w:r>
          </w:hyperlink>
        </w:p>
        <w:p w:rsidR="008E3689" w:rsidRDefault="00527000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2346702" w:history="1">
            <w:r w:rsidR="008E3689" w:rsidRPr="00712398">
              <w:rPr>
                <w:rStyle w:val="af5"/>
                <w:noProof/>
              </w:rPr>
              <w:t>2.2.6 Анализ резервов производственных мощностей и возможности расширения зоны действия очистных сооружений</w:t>
            </w:r>
            <w:r w:rsidR="008E3689">
              <w:rPr>
                <w:noProof/>
                <w:webHidden/>
              </w:rPr>
              <w:tab/>
            </w:r>
            <w:r w:rsidR="008E3689">
              <w:rPr>
                <w:noProof/>
                <w:webHidden/>
              </w:rPr>
              <w:fldChar w:fldCharType="begin"/>
            </w:r>
            <w:r w:rsidR="008E3689">
              <w:rPr>
                <w:noProof/>
                <w:webHidden/>
              </w:rPr>
              <w:instrText xml:space="preserve"> PAGEREF _Toc402346702 \h </w:instrText>
            </w:r>
            <w:r w:rsidR="008E3689">
              <w:rPr>
                <w:noProof/>
                <w:webHidden/>
              </w:rPr>
            </w:r>
            <w:r w:rsidR="008E3689">
              <w:rPr>
                <w:noProof/>
                <w:webHidden/>
              </w:rPr>
              <w:fldChar w:fldCharType="separate"/>
            </w:r>
            <w:r w:rsidR="00C609EB">
              <w:rPr>
                <w:noProof/>
                <w:webHidden/>
              </w:rPr>
              <w:t>29</w:t>
            </w:r>
            <w:r w:rsidR="008E3689">
              <w:rPr>
                <w:noProof/>
                <w:webHidden/>
              </w:rPr>
              <w:fldChar w:fldCharType="end"/>
            </w:r>
          </w:hyperlink>
        </w:p>
        <w:p w:rsidR="008E3689" w:rsidRDefault="00527000">
          <w:pPr>
            <w:pStyle w:val="21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402346703" w:history="1">
            <w:r w:rsidR="008E3689" w:rsidRPr="00712398">
              <w:rPr>
                <w:rStyle w:val="af5"/>
                <w:noProof/>
              </w:rPr>
              <w:t>2.3 Перспективные расчетные расходы сточных вод</w:t>
            </w:r>
            <w:r w:rsidR="008E3689">
              <w:rPr>
                <w:noProof/>
                <w:webHidden/>
              </w:rPr>
              <w:tab/>
            </w:r>
            <w:r w:rsidR="008E3689">
              <w:rPr>
                <w:noProof/>
                <w:webHidden/>
              </w:rPr>
              <w:fldChar w:fldCharType="begin"/>
            </w:r>
            <w:r w:rsidR="008E3689">
              <w:rPr>
                <w:noProof/>
                <w:webHidden/>
              </w:rPr>
              <w:instrText xml:space="preserve"> PAGEREF _Toc402346703 \h </w:instrText>
            </w:r>
            <w:r w:rsidR="008E3689">
              <w:rPr>
                <w:noProof/>
                <w:webHidden/>
              </w:rPr>
            </w:r>
            <w:r w:rsidR="008E3689">
              <w:rPr>
                <w:noProof/>
                <w:webHidden/>
              </w:rPr>
              <w:fldChar w:fldCharType="separate"/>
            </w:r>
            <w:r w:rsidR="00C609EB">
              <w:rPr>
                <w:noProof/>
                <w:webHidden/>
              </w:rPr>
              <w:t>29</w:t>
            </w:r>
            <w:r w:rsidR="008E3689">
              <w:rPr>
                <w:noProof/>
                <w:webHidden/>
              </w:rPr>
              <w:fldChar w:fldCharType="end"/>
            </w:r>
          </w:hyperlink>
        </w:p>
        <w:p w:rsidR="008E3689" w:rsidRDefault="00527000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2346704" w:history="1">
            <w:r w:rsidR="008E3689" w:rsidRPr="00712398">
              <w:rPr>
                <w:rStyle w:val="af5"/>
                <w:noProof/>
              </w:rPr>
              <w:t>2.3.1 Сведения о фактическом и ожидаемом поступлении в централизованную систему водоотведения сточных вод</w:t>
            </w:r>
            <w:r w:rsidR="008E3689">
              <w:rPr>
                <w:noProof/>
                <w:webHidden/>
              </w:rPr>
              <w:tab/>
            </w:r>
            <w:r w:rsidR="008E3689">
              <w:rPr>
                <w:noProof/>
                <w:webHidden/>
              </w:rPr>
              <w:fldChar w:fldCharType="begin"/>
            </w:r>
            <w:r w:rsidR="008E3689">
              <w:rPr>
                <w:noProof/>
                <w:webHidden/>
              </w:rPr>
              <w:instrText xml:space="preserve"> PAGEREF _Toc402346704 \h </w:instrText>
            </w:r>
            <w:r w:rsidR="008E3689">
              <w:rPr>
                <w:noProof/>
                <w:webHidden/>
              </w:rPr>
            </w:r>
            <w:r w:rsidR="008E3689">
              <w:rPr>
                <w:noProof/>
                <w:webHidden/>
              </w:rPr>
              <w:fldChar w:fldCharType="separate"/>
            </w:r>
            <w:r w:rsidR="00C609EB">
              <w:rPr>
                <w:noProof/>
                <w:webHidden/>
              </w:rPr>
              <w:t>29</w:t>
            </w:r>
            <w:r w:rsidR="008E3689">
              <w:rPr>
                <w:noProof/>
                <w:webHidden/>
              </w:rPr>
              <w:fldChar w:fldCharType="end"/>
            </w:r>
          </w:hyperlink>
        </w:p>
        <w:p w:rsidR="008E3689" w:rsidRDefault="00527000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2346705" w:history="1">
            <w:r w:rsidR="008E3689" w:rsidRPr="00712398">
              <w:rPr>
                <w:rStyle w:val="af5"/>
                <w:noProof/>
              </w:rPr>
              <w:t>2.3.2 Структура водоотведения, которая определяется по отчетам организаций, осуществляющих водоотведение</w:t>
            </w:r>
            <w:r w:rsidR="008E3689">
              <w:rPr>
                <w:noProof/>
                <w:webHidden/>
              </w:rPr>
              <w:tab/>
            </w:r>
            <w:r w:rsidR="008E3689">
              <w:rPr>
                <w:noProof/>
                <w:webHidden/>
              </w:rPr>
              <w:fldChar w:fldCharType="begin"/>
            </w:r>
            <w:r w:rsidR="008E3689">
              <w:rPr>
                <w:noProof/>
                <w:webHidden/>
              </w:rPr>
              <w:instrText xml:space="preserve"> PAGEREF _Toc402346705 \h </w:instrText>
            </w:r>
            <w:r w:rsidR="008E3689">
              <w:rPr>
                <w:noProof/>
                <w:webHidden/>
              </w:rPr>
            </w:r>
            <w:r w:rsidR="008E3689">
              <w:rPr>
                <w:noProof/>
                <w:webHidden/>
              </w:rPr>
              <w:fldChar w:fldCharType="separate"/>
            </w:r>
            <w:r w:rsidR="00C609EB">
              <w:rPr>
                <w:noProof/>
                <w:webHidden/>
              </w:rPr>
              <w:t>29</w:t>
            </w:r>
            <w:r w:rsidR="008E3689">
              <w:rPr>
                <w:noProof/>
                <w:webHidden/>
              </w:rPr>
              <w:fldChar w:fldCharType="end"/>
            </w:r>
          </w:hyperlink>
        </w:p>
        <w:p w:rsidR="008E3689" w:rsidRDefault="00527000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2346706" w:history="1">
            <w:r w:rsidR="008E3689" w:rsidRPr="00712398">
              <w:rPr>
                <w:rStyle w:val="af5"/>
                <w:noProof/>
              </w:rPr>
              <w:t>2.3.3 Расчет требуемой мощности очистных сооружений исходя из данных о перспективном расходе сточных вод</w:t>
            </w:r>
            <w:r w:rsidR="008E3689">
              <w:rPr>
                <w:noProof/>
                <w:webHidden/>
              </w:rPr>
              <w:tab/>
            </w:r>
            <w:r w:rsidR="008E3689">
              <w:rPr>
                <w:noProof/>
                <w:webHidden/>
              </w:rPr>
              <w:fldChar w:fldCharType="begin"/>
            </w:r>
            <w:r w:rsidR="008E3689">
              <w:rPr>
                <w:noProof/>
                <w:webHidden/>
              </w:rPr>
              <w:instrText xml:space="preserve"> PAGEREF _Toc402346706 \h </w:instrText>
            </w:r>
            <w:r w:rsidR="008E3689">
              <w:rPr>
                <w:noProof/>
                <w:webHidden/>
              </w:rPr>
            </w:r>
            <w:r w:rsidR="008E3689">
              <w:rPr>
                <w:noProof/>
                <w:webHidden/>
              </w:rPr>
              <w:fldChar w:fldCharType="separate"/>
            </w:r>
            <w:r w:rsidR="00C609EB">
              <w:rPr>
                <w:noProof/>
                <w:webHidden/>
              </w:rPr>
              <w:t>29</w:t>
            </w:r>
            <w:r w:rsidR="008E3689">
              <w:rPr>
                <w:noProof/>
                <w:webHidden/>
              </w:rPr>
              <w:fldChar w:fldCharType="end"/>
            </w:r>
          </w:hyperlink>
        </w:p>
        <w:p w:rsidR="008E3689" w:rsidRDefault="00527000">
          <w:pPr>
            <w:pStyle w:val="21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402346707" w:history="1">
            <w:r w:rsidR="008E3689" w:rsidRPr="00712398">
              <w:rPr>
                <w:rStyle w:val="af5"/>
                <w:noProof/>
              </w:rPr>
              <w:t>2.4 Предложения по строительству, реконструкции и      модернизации (техническому перевооружению) объектов       централизованных систем водоотведения</w:t>
            </w:r>
            <w:r w:rsidR="008E3689">
              <w:rPr>
                <w:noProof/>
                <w:webHidden/>
              </w:rPr>
              <w:tab/>
            </w:r>
            <w:r w:rsidR="008E3689">
              <w:rPr>
                <w:noProof/>
                <w:webHidden/>
              </w:rPr>
              <w:fldChar w:fldCharType="begin"/>
            </w:r>
            <w:r w:rsidR="008E3689">
              <w:rPr>
                <w:noProof/>
                <w:webHidden/>
              </w:rPr>
              <w:instrText xml:space="preserve"> PAGEREF _Toc402346707 \h </w:instrText>
            </w:r>
            <w:r w:rsidR="008E3689">
              <w:rPr>
                <w:noProof/>
                <w:webHidden/>
              </w:rPr>
            </w:r>
            <w:r w:rsidR="008E3689">
              <w:rPr>
                <w:noProof/>
                <w:webHidden/>
              </w:rPr>
              <w:fldChar w:fldCharType="separate"/>
            </w:r>
            <w:r w:rsidR="00C609EB">
              <w:rPr>
                <w:noProof/>
                <w:webHidden/>
              </w:rPr>
              <w:t>29</w:t>
            </w:r>
            <w:r w:rsidR="008E3689">
              <w:rPr>
                <w:noProof/>
                <w:webHidden/>
              </w:rPr>
              <w:fldChar w:fldCharType="end"/>
            </w:r>
          </w:hyperlink>
        </w:p>
        <w:p w:rsidR="008E3689" w:rsidRDefault="00527000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2346708" w:history="1">
            <w:r w:rsidR="008E3689" w:rsidRPr="00712398">
              <w:rPr>
                <w:rStyle w:val="af5"/>
                <w:noProof/>
              </w:rPr>
              <w:t>2.4.1 Сведения об объектах, планируемых к новому строительству для обеспечения транспортировки и очистки перспективного увеличения объемов сточных вод</w:t>
            </w:r>
            <w:r w:rsidR="008E3689">
              <w:rPr>
                <w:noProof/>
                <w:webHidden/>
              </w:rPr>
              <w:tab/>
            </w:r>
            <w:r w:rsidR="008E3689">
              <w:rPr>
                <w:noProof/>
                <w:webHidden/>
              </w:rPr>
              <w:fldChar w:fldCharType="begin"/>
            </w:r>
            <w:r w:rsidR="008E3689">
              <w:rPr>
                <w:noProof/>
                <w:webHidden/>
              </w:rPr>
              <w:instrText xml:space="preserve"> PAGEREF _Toc402346708 \h </w:instrText>
            </w:r>
            <w:r w:rsidR="008E3689">
              <w:rPr>
                <w:noProof/>
                <w:webHidden/>
              </w:rPr>
            </w:r>
            <w:r w:rsidR="008E3689">
              <w:rPr>
                <w:noProof/>
                <w:webHidden/>
              </w:rPr>
              <w:fldChar w:fldCharType="separate"/>
            </w:r>
            <w:r w:rsidR="00C609EB">
              <w:rPr>
                <w:noProof/>
                <w:webHidden/>
              </w:rPr>
              <w:t>29</w:t>
            </w:r>
            <w:r w:rsidR="008E3689">
              <w:rPr>
                <w:noProof/>
                <w:webHidden/>
              </w:rPr>
              <w:fldChar w:fldCharType="end"/>
            </w:r>
          </w:hyperlink>
        </w:p>
        <w:p w:rsidR="008E3689" w:rsidRDefault="00527000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2346709" w:history="1">
            <w:r w:rsidR="008E3689" w:rsidRPr="00712398">
              <w:rPr>
                <w:rStyle w:val="af5"/>
                <w:noProof/>
              </w:rPr>
              <w:t>2.4.2 Сведения о действующих объектах, планируемых к реконструкции для обеспечения транспортировки и очистки перспективного увеличения объемов сточных вод</w:t>
            </w:r>
            <w:r w:rsidR="008E3689">
              <w:rPr>
                <w:noProof/>
                <w:webHidden/>
              </w:rPr>
              <w:tab/>
            </w:r>
            <w:r w:rsidR="008E3689">
              <w:rPr>
                <w:noProof/>
                <w:webHidden/>
              </w:rPr>
              <w:fldChar w:fldCharType="begin"/>
            </w:r>
            <w:r w:rsidR="008E3689">
              <w:rPr>
                <w:noProof/>
                <w:webHidden/>
              </w:rPr>
              <w:instrText xml:space="preserve"> PAGEREF _Toc402346709 \h </w:instrText>
            </w:r>
            <w:r w:rsidR="008E3689">
              <w:rPr>
                <w:noProof/>
                <w:webHidden/>
              </w:rPr>
            </w:r>
            <w:r w:rsidR="008E3689">
              <w:rPr>
                <w:noProof/>
                <w:webHidden/>
              </w:rPr>
              <w:fldChar w:fldCharType="separate"/>
            </w:r>
            <w:r w:rsidR="00C609EB">
              <w:rPr>
                <w:noProof/>
                <w:webHidden/>
              </w:rPr>
              <w:t>29</w:t>
            </w:r>
            <w:r w:rsidR="008E3689">
              <w:rPr>
                <w:noProof/>
                <w:webHidden/>
              </w:rPr>
              <w:fldChar w:fldCharType="end"/>
            </w:r>
          </w:hyperlink>
        </w:p>
        <w:p w:rsidR="008E3689" w:rsidRDefault="00527000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2346710" w:history="1">
            <w:r w:rsidR="008E3689" w:rsidRPr="00712398">
              <w:rPr>
                <w:rStyle w:val="af5"/>
                <w:noProof/>
              </w:rPr>
              <w:t>2.4.3 Сведения о действующих объектах, планируемых к выводу из эксплуатации</w:t>
            </w:r>
            <w:r w:rsidR="008E3689">
              <w:rPr>
                <w:noProof/>
                <w:webHidden/>
              </w:rPr>
              <w:tab/>
            </w:r>
            <w:r w:rsidR="008E3689">
              <w:rPr>
                <w:noProof/>
                <w:webHidden/>
              </w:rPr>
              <w:fldChar w:fldCharType="begin"/>
            </w:r>
            <w:r w:rsidR="008E3689">
              <w:rPr>
                <w:noProof/>
                <w:webHidden/>
              </w:rPr>
              <w:instrText xml:space="preserve"> PAGEREF _Toc402346710 \h </w:instrText>
            </w:r>
            <w:r w:rsidR="008E3689">
              <w:rPr>
                <w:noProof/>
                <w:webHidden/>
              </w:rPr>
            </w:r>
            <w:r w:rsidR="008E3689">
              <w:rPr>
                <w:noProof/>
                <w:webHidden/>
              </w:rPr>
              <w:fldChar w:fldCharType="separate"/>
            </w:r>
            <w:r w:rsidR="00C609EB">
              <w:rPr>
                <w:noProof/>
                <w:webHidden/>
              </w:rPr>
              <w:t>30</w:t>
            </w:r>
            <w:r w:rsidR="008E3689">
              <w:rPr>
                <w:noProof/>
                <w:webHidden/>
              </w:rPr>
              <w:fldChar w:fldCharType="end"/>
            </w:r>
          </w:hyperlink>
        </w:p>
        <w:p w:rsidR="008E3689" w:rsidRDefault="00527000">
          <w:pPr>
            <w:pStyle w:val="21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402346711" w:history="1">
            <w:r w:rsidR="008E3689" w:rsidRPr="00712398">
              <w:rPr>
                <w:rStyle w:val="af5"/>
                <w:noProof/>
              </w:rPr>
              <w:t>2.5 Предложения по строительству и реконструкции линейных объектов централизованных систем водоотведения</w:t>
            </w:r>
            <w:r w:rsidR="008E3689">
              <w:rPr>
                <w:noProof/>
                <w:webHidden/>
              </w:rPr>
              <w:tab/>
            </w:r>
            <w:r w:rsidR="008E3689">
              <w:rPr>
                <w:noProof/>
                <w:webHidden/>
              </w:rPr>
              <w:fldChar w:fldCharType="begin"/>
            </w:r>
            <w:r w:rsidR="008E3689">
              <w:rPr>
                <w:noProof/>
                <w:webHidden/>
              </w:rPr>
              <w:instrText xml:space="preserve"> PAGEREF _Toc402346711 \h </w:instrText>
            </w:r>
            <w:r w:rsidR="008E3689">
              <w:rPr>
                <w:noProof/>
                <w:webHidden/>
              </w:rPr>
            </w:r>
            <w:r w:rsidR="008E3689">
              <w:rPr>
                <w:noProof/>
                <w:webHidden/>
              </w:rPr>
              <w:fldChar w:fldCharType="separate"/>
            </w:r>
            <w:r w:rsidR="00C609EB">
              <w:rPr>
                <w:noProof/>
                <w:webHidden/>
              </w:rPr>
              <w:t>30</w:t>
            </w:r>
            <w:r w:rsidR="008E3689">
              <w:rPr>
                <w:noProof/>
                <w:webHidden/>
              </w:rPr>
              <w:fldChar w:fldCharType="end"/>
            </w:r>
          </w:hyperlink>
        </w:p>
        <w:p w:rsidR="008E3689" w:rsidRDefault="00527000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2346712" w:history="1">
            <w:r w:rsidR="008E3689" w:rsidRPr="00712398">
              <w:rPr>
                <w:rStyle w:val="af5"/>
                <w:noProof/>
              </w:rPr>
              <w:t>2.5.1 Сведения о реконструкции и планируемых к новому строительству канализационных сетях, канализационных коллекторах и объектах на них, обеспечивающих сбор и транспортировку перспективного увеличения объемов сточных вод в существующих районах муниципального образования</w:t>
            </w:r>
            <w:r w:rsidR="008E3689">
              <w:rPr>
                <w:noProof/>
                <w:webHidden/>
              </w:rPr>
              <w:tab/>
            </w:r>
            <w:r w:rsidR="008E3689">
              <w:rPr>
                <w:noProof/>
                <w:webHidden/>
              </w:rPr>
              <w:fldChar w:fldCharType="begin"/>
            </w:r>
            <w:r w:rsidR="008E3689">
              <w:rPr>
                <w:noProof/>
                <w:webHidden/>
              </w:rPr>
              <w:instrText xml:space="preserve"> PAGEREF _Toc402346712 \h </w:instrText>
            </w:r>
            <w:r w:rsidR="008E3689">
              <w:rPr>
                <w:noProof/>
                <w:webHidden/>
              </w:rPr>
            </w:r>
            <w:r w:rsidR="008E3689">
              <w:rPr>
                <w:noProof/>
                <w:webHidden/>
              </w:rPr>
              <w:fldChar w:fldCharType="separate"/>
            </w:r>
            <w:r w:rsidR="00C609EB">
              <w:rPr>
                <w:noProof/>
                <w:webHidden/>
              </w:rPr>
              <w:t>30</w:t>
            </w:r>
            <w:r w:rsidR="008E3689">
              <w:rPr>
                <w:noProof/>
                <w:webHidden/>
              </w:rPr>
              <w:fldChar w:fldCharType="end"/>
            </w:r>
          </w:hyperlink>
        </w:p>
        <w:p w:rsidR="008E3689" w:rsidRDefault="00527000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2346713" w:history="1">
            <w:r w:rsidR="008E3689" w:rsidRPr="00712398">
              <w:rPr>
                <w:rStyle w:val="af5"/>
                <w:noProof/>
              </w:rPr>
              <w:t xml:space="preserve">2.5.2 Сведения о реконструкции и планируемых к новому строительству канализационных сетях,  канализационных коллекторах и объектах на них, обеспечивающих сбор и транспортировку перспективного </w:t>
            </w:r>
            <w:r w:rsidR="008E3689" w:rsidRPr="00712398">
              <w:rPr>
                <w:rStyle w:val="af5"/>
                <w:noProof/>
              </w:rPr>
              <w:lastRenderedPageBreak/>
              <w:t>увеличения объемов сточных вод во вновь осваиваемых районах муниципального образования под жилищную застройку</w:t>
            </w:r>
            <w:r w:rsidR="008E3689">
              <w:rPr>
                <w:noProof/>
                <w:webHidden/>
              </w:rPr>
              <w:tab/>
            </w:r>
            <w:r w:rsidR="008E3689">
              <w:rPr>
                <w:noProof/>
                <w:webHidden/>
              </w:rPr>
              <w:fldChar w:fldCharType="begin"/>
            </w:r>
            <w:r w:rsidR="008E3689">
              <w:rPr>
                <w:noProof/>
                <w:webHidden/>
              </w:rPr>
              <w:instrText xml:space="preserve"> PAGEREF _Toc402346713 \h </w:instrText>
            </w:r>
            <w:r w:rsidR="008E3689">
              <w:rPr>
                <w:noProof/>
                <w:webHidden/>
              </w:rPr>
            </w:r>
            <w:r w:rsidR="008E3689">
              <w:rPr>
                <w:noProof/>
                <w:webHidden/>
              </w:rPr>
              <w:fldChar w:fldCharType="separate"/>
            </w:r>
            <w:r w:rsidR="00C609EB">
              <w:rPr>
                <w:noProof/>
                <w:webHidden/>
              </w:rPr>
              <w:t>30</w:t>
            </w:r>
            <w:r w:rsidR="008E3689">
              <w:rPr>
                <w:noProof/>
                <w:webHidden/>
              </w:rPr>
              <w:fldChar w:fldCharType="end"/>
            </w:r>
          </w:hyperlink>
        </w:p>
        <w:p w:rsidR="008E3689" w:rsidRDefault="00527000">
          <w:pPr>
            <w:pStyle w:val="31"/>
            <w:tabs>
              <w:tab w:val="left" w:pos="96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2346714" w:history="1">
            <w:r w:rsidR="008E3689" w:rsidRPr="00712398">
              <w:rPr>
                <w:rStyle w:val="af5"/>
                <w:noProof/>
              </w:rPr>
              <w:t>2.5.3 Сведения о реконструкции и планируемых к новому строительству канализационных сетях,  канализационных коллекторах и объектах на них для обеспечения переключения</w:t>
            </w:r>
            <w:r w:rsidR="008E3689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8E3689">
              <w:rPr>
                <w:rStyle w:val="af5"/>
                <w:noProof/>
              </w:rPr>
              <w:t xml:space="preserve">прямых выпусков </w:t>
            </w:r>
            <w:r w:rsidR="008E3689" w:rsidRPr="00712398">
              <w:rPr>
                <w:rStyle w:val="af5"/>
                <w:noProof/>
              </w:rPr>
              <w:t>на очистные сооружения</w:t>
            </w:r>
            <w:r w:rsidR="008E3689">
              <w:rPr>
                <w:noProof/>
                <w:webHidden/>
              </w:rPr>
              <w:tab/>
            </w:r>
            <w:r w:rsidR="008E3689">
              <w:rPr>
                <w:noProof/>
                <w:webHidden/>
              </w:rPr>
              <w:fldChar w:fldCharType="begin"/>
            </w:r>
            <w:r w:rsidR="008E3689">
              <w:rPr>
                <w:noProof/>
                <w:webHidden/>
              </w:rPr>
              <w:instrText xml:space="preserve"> PAGEREF _Toc402346714 \h </w:instrText>
            </w:r>
            <w:r w:rsidR="008E3689">
              <w:rPr>
                <w:noProof/>
                <w:webHidden/>
              </w:rPr>
            </w:r>
            <w:r w:rsidR="008E3689">
              <w:rPr>
                <w:noProof/>
                <w:webHidden/>
              </w:rPr>
              <w:fldChar w:fldCharType="separate"/>
            </w:r>
            <w:r w:rsidR="00C609EB">
              <w:rPr>
                <w:noProof/>
                <w:webHidden/>
              </w:rPr>
              <w:t>31</w:t>
            </w:r>
            <w:r w:rsidR="008E3689">
              <w:rPr>
                <w:noProof/>
                <w:webHidden/>
              </w:rPr>
              <w:fldChar w:fldCharType="end"/>
            </w:r>
          </w:hyperlink>
        </w:p>
        <w:p w:rsidR="008E3689" w:rsidRDefault="00527000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2346715" w:history="1">
            <w:r w:rsidR="008E3689" w:rsidRPr="00712398">
              <w:rPr>
                <w:rStyle w:val="af5"/>
                <w:noProof/>
              </w:rPr>
              <w:t>2.5.4 Сведения о реконструкции и планируемых к новому строительству канализационных сетях, тоннельных коллекторах и объектах на них для обеспечения нормативной надежности водоотведения</w:t>
            </w:r>
            <w:r w:rsidR="008E3689">
              <w:rPr>
                <w:noProof/>
                <w:webHidden/>
              </w:rPr>
              <w:tab/>
            </w:r>
            <w:r w:rsidR="008E3689">
              <w:rPr>
                <w:noProof/>
                <w:webHidden/>
              </w:rPr>
              <w:fldChar w:fldCharType="begin"/>
            </w:r>
            <w:r w:rsidR="008E3689">
              <w:rPr>
                <w:noProof/>
                <w:webHidden/>
              </w:rPr>
              <w:instrText xml:space="preserve"> PAGEREF _Toc402346715 \h </w:instrText>
            </w:r>
            <w:r w:rsidR="008E3689">
              <w:rPr>
                <w:noProof/>
                <w:webHidden/>
              </w:rPr>
            </w:r>
            <w:r w:rsidR="008E3689">
              <w:rPr>
                <w:noProof/>
                <w:webHidden/>
              </w:rPr>
              <w:fldChar w:fldCharType="separate"/>
            </w:r>
            <w:r w:rsidR="00C609EB">
              <w:rPr>
                <w:noProof/>
                <w:webHidden/>
              </w:rPr>
              <w:t>31</w:t>
            </w:r>
            <w:r w:rsidR="008E3689">
              <w:rPr>
                <w:noProof/>
                <w:webHidden/>
              </w:rPr>
              <w:fldChar w:fldCharType="end"/>
            </w:r>
          </w:hyperlink>
        </w:p>
        <w:p w:rsidR="008E3689" w:rsidRDefault="00527000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2346716" w:history="1">
            <w:r w:rsidR="008E3689" w:rsidRPr="00712398">
              <w:rPr>
                <w:rStyle w:val="af5"/>
                <w:noProof/>
              </w:rPr>
              <w:t>2.5.5 Сведения о реконструируемых участках канализационной сети, подлежащих замене в связи с исчерпанием эксплуатационного ресурса</w:t>
            </w:r>
            <w:r w:rsidR="008E3689">
              <w:rPr>
                <w:noProof/>
                <w:webHidden/>
              </w:rPr>
              <w:tab/>
            </w:r>
            <w:r w:rsidR="008E3689">
              <w:rPr>
                <w:noProof/>
                <w:webHidden/>
              </w:rPr>
              <w:fldChar w:fldCharType="begin"/>
            </w:r>
            <w:r w:rsidR="008E3689">
              <w:rPr>
                <w:noProof/>
                <w:webHidden/>
              </w:rPr>
              <w:instrText xml:space="preserve"> PAGEREF _Toc402346716 \h </w:instrText>
            </w:r>
            <w:r w:rsidR="008E3689">
              <w:rPr>
                <w:noProof/>
                <w:webHidden/>
              </w:rPr>
            </w:r>
            <w:r w:rsidR="008E3689">
              <w:rPr>
                <w:noProof/>
                <w:webHidden/>
              </w:rPr>
              <w:fldChar w:fldCharType="separate"/>
            </w:r>
            <w:r w:rsidR="00C609EB">
              <w:rPr>
                <w:noProof/>
                <w:webHidden/>
              </w:rPr>
              <w:t>31</w:t>
            </w:r>
            <w:r w:rsidR="008E3689">
              <w:rPr>
                <w:noProof/>
                <w:webHidden/>
              </w:rPr>
              <w:fldChar w:fldCharType="end"/>
            </w:r>
          </w:hyperlink>
        </w:p>
        <w:p w:rsidR="008E3689" w:rsidRDefault="00527000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2346717" w:history="1">
            <w:r w:rsidR="008E3689" w:rsidRPr="00712398">
              <w:rPr>
                <w:rStyle w:val="af5"/>
                <w:noProof/>
              </w:rPr>
              <w:t>2.5.6 Сведения о новом строительстве и реконструкции насосных станций</w:t>
            </w:r>
            <w:r w:rsidR="008E3689">
              <w:rPr>
                <w:noProof/>
                <w:webHidden/>
              </w:rPr>
              <w:tab/>
            </w:r>
            <w:r w:rsidR="008E3689">
              <w:rPr>
                <w:noProof/>
                <w:webHidden/>
              </w:rPr>
              <w:fldChar w:fldCharType="begin"/>
            </w:r>
            <w:r w:rsidR="008E3689">
              <w:rPr>
                <w:noProof/>
                <w:webHidden/>
              </w:rPr>
              <w:instrText xml:space="preserve"> PAGEREF _Toc402346717 \h </w:instrText>
            </w:r>
            <w:r w:rsidR="008E3689">
              <w:rPr>
                <w:noProof/>
                <w:webHidden/>
              </w:rPr>
            </w:r>
            <w:r w:rsidR="008E3689">
              <w:rPr>
                <w:noProof/>
                <w:webHidden/>
              </w:rPr>
              <w:fldChar w:fldCharType="separate"/>
            </w:r>
            <w:r w:rsidR="00C609EB">
              <w:rPr>
                <w:noProof/>
                <w:webHidden/>
              </w:rPr>
              <w:t>31</w:t>
            </w:r>
            <w:r w:rsidR="008E3689">
              <w:rPr>
                <w:noProof/>
                <w:webHidden/>
              </w:rPr>
              <w:fldChar w:fldCharType="end"/>
            </w:r>
          </w:hyperlink>
        </w:p>
        <w:p w:rsidR="008E3689" w:rsidRDefault="00527000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2346718" w:history="1">
            <w:r w:rsidR="008E3689" w:rsidRPr="00712398">
              <w:rPr>
                <w:rStyle w:val="af5"/>
                <w:noProof/>
              </w:rPr>
              <w:t>2.5.7 Сведения о новом строительстве и реконструкции регулирующих резервуаров</w:t>
            </w:r>
            <w:r w:rsidR="008E3689">
              <w:rPr>
                <w:noProof/>
                <w:webHidden/>
              </w:rPr>
              <w:tab/>
            </w:r>
            <w:r w:rsidR="008E3689">
              <w:rPr>
                <w:noProof/>
                <w:webHidden/>
              </w:rPr>
              <w:fldChar w:fldCharType="begin"/>
            </w:r>
            <w:r w:rsidR="008E3689">
              <w:rPr>
                <w:noProof/>
                <w:webHidden/>
              </w:rPr>
              <w:instrText xml:space="preserve"> PAGEREF _Toc402346718 \h </w:instrText>
            </w:r>
            <w:r w:rsidR="008E3689">
              <w:rPr>
                <w:noProof/>
                <w:webHidden/>
              </w:rPr>
            </w:r>
            <w:r w:rsidR="008E3689">
              <w:rPr>
                <w:noProof/>
                <w:webHidden/>
              </w:rPr>
              <w:fldChar w:fldCharType="separate"/>
            </w:r>
            <w:r w:rsidR="00C609EB">
              <w:rPr>
                <w:noProof/>
                <w:webHidden/>
              </w:rPr>
              <w:t>31</w:t>
            </w:r>
            <w:r w:rsidR="008E3689">
              <w:rPr>
                <w:noProof/>
                <w:webHidden/>
              </w:rPr>
              <w:fldChar w:fldCharType="end"/>
            </w:r>
          </w:hyperlink>
        </w:p>
        <w:p w:rsidR="008E3689" w:rsidRDefault="00527000">
          <w:pPr>
            <w:pStyle w:val="31"/>
            <w:tabs>
              <w:tab w:val="left" w:pos="96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2346719" w:history="1">
            <w:r w:rsidR="008E3689" w:rsidRPr="00712398">
              <w:rPr>
                <w:rStyle w:val="af5"/>
                <w:noProof/>
              </w:rPr>
              <w:t xml:space="preserve">2.5.8 Сведения о развитии диспетчеризации, телемеханизации и автоматизированных системах управления режимами </w:t>
            </w:r>
            <w:r w:rsidR="008E3689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8E3689" w:rsidRPr="00712398">
              <w:rPr>
                <w:rStyle w:val="af5"/>
                <w:noProof/>
              </w:rPr>
              <w:t>водоотведения на объектах организаций, осуществляющих водоотведение</w:t>
            </w:r>
            <w:r w:rsidR="008E3689">
              <w:rPr>
                <w:noProof/>
                <w:webHidden/>
              </w:rPr>
              <w:tab/>
            </w:r>
            <w:r w:rsidR="008E3689">
              <w:rPr>
                <w:noProof/>
                <w:webHidden/>
              </w:rPr>
              <w:fldChar w:fldCharType="begin"/>
            </w:r>
            <w:r w:rsidR="008E3689">
              <w:rPr>
                <w:noProof/>
                <w:webHidden/>
              </w:rPr>
              <w:instrText xml:space="preserve"> PAGEREF _Toc402346719 \h </w:instrText>
            </w:r>
            <w:r w:rsidR="008E3689">
              <w:rPr>
                <w:noProof/>
                <w:webHidden/>
              </w:rPr>
            </w:r>
            <w:r w:rsidR="008E3689">
              <w:rPr>
                <w:noProof/>
                <w:webHidden/>
              </w:rPr>
              <w:fldChar w:fldCharType="separate"/>
            </w:r>
            <w:r w:rsidR="00C609EB">
              <w:rPr>
                <w:noProof/>
                <w:webHidden/>
              </w:rPr>
              <w:t>32</w:t>
            </w:r>
            <w:r w:rsidR="008E3689">
              <w:rPr>
                <w:noProof/>
                <w:webHidden/>
              </w:rPr>
              <w:fldChar w:fldCharType="end"/>
            </w:r>
          </w:hyperlink>
        </w:p>
        <w:p w:rsidR="008E3689" w:rsidRDefault="00527000">
          <w:pPr>
            <w:pStyle w:val="31"/>
            <w:tabs>
              <w:tab w:val="left" w:pos="96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2346720" w:history="1">
            <w:r w:rsidR="008E3689" w:rsidRPr="00712398">
              <w:rPr>
                <w:rStyle w:val="af5"/>
                <w:noProof/>
              </w:rPr>
              <w:t>2.5.9 Сведения о развитии системы коммерческого учета водоотведения, организациями осуществляющих водоотведение</w:t>
            </w:r>
            <w:r w:rsidR="008E3689">
              <w:rPr>
                <w:noProof/>
                <w:webHidden/>
              </w:rPr>
              <w:tab/>
            </w:r>
            <w:r w:rsidR="008E3689">
              <w:rPr>
                <w:noProof/>
                <w:webHidden/>
              </w:rPr>
              <w:fldChar w:fldCharType="begin"/>
            </w:r>
            <w:r w:rsidR="008E3689">
              <w:rPr>
                <w:noProof/>
                <w:webHidden/>
              </w:rPr>
              <w:instrText xml:space="preserve"> PAGEREF _Toc402346720 \h </w:instrText>
            </w:r>
            <w:r w:rsidR="008E3689">
              <w:rPr>
                <w:noProof/>
                <w:webHidden/>
              </w:rPr>
            </w:r>
            <w:r w:rsidR="008E3689">
              <w:rPr>
                <w:noProof/>
                <w:webHidden/>
              </w:rPr>
              <w:fldChar w:fldCharType="separate"/>
            </w:r>
            <w:r w:rsidR="00C609EB">
              <w:rPr>
                <w:noProof/>
                <w:webHidden/>
              </w:rPr>
              <w:t>32</w:t>
            </w:r>
            <w:r w:rsidR="008E3689">
              <w:rPr>
                <w:noProof/>
                <w:webHidden/>
              </w:rPr>
              <w:fldChar w:fldCharType="end"/>
            </w:r>
          </w:hyperlink>
        </w:p>
        <w:p w:rsidR="008E3689" w:rsidRDefault="00527000">
          <w:pPr>
            <w:pStyle w:val="21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402346721" w:history="1">
            <w:r w:rsidR="008E3689" w:rsidRPr="00712398">
              <w:rPr>
                <w:rStyle w:val="af5"/>
                <w:noProof/>
              </w:rPr>
              <w:t>2</w:t>
            </w:r>
            <w:r w:rsidR="008E3689" w:rsidRPr="00712398">
              <w:rPr>
                <w:rStyle w:val="af5"/>
                <w:rFonts w:eastAsiaTheme="minorHAnsi"/>
                <w:noProof/>
              </w:rPr>
              <w:t>.6 Экологические аспекты мероприятий по строительству и реконструкции объектов централизованной системы водоотведения</w:t>
            </w:r>
            <w:r w:rsidR="008E3689">
              <w:rPr>
                <w:noProof/>
                <w:webHidden/>
              </w:rPr>
              <w:tab/>
            </w:r>
            <w:r w:rsidR="008E3689">
              <w:rPr>
                <w:noProof/>
                <w:webHidden/>
              </w:rPr>
              <w:fldChar w:fldCharType="begin"/>
            </w:r>
            <w:r w:rsidR="008E3689">
              <w:rPr>
                <w:noProof/>
                <w:webHidden/>
              </w:rPr>
              <w:instrText xml:space="preserve"> PAGEREF _Toc402346721 \h </w:instrText>
            </w:r>
            <w:r w:rsidR="008E3689">
              <w:rPr>
                <w:noProof/>
                <w:webHidden/>
              </w:rPr>
            </w:r>
            <w:r w:rsidR="008E3689">
              <w:rPr>
                <w:noProof/>
                <w:webHidden/>
              </w:rPr>
              <w:fldChar w:fldCharType="separate"/>
            </w:r>
            <w:r w:rsidR="00C609EB">
              <w:rPr>
                <w:noProof/>
                <w:webHidden/>
              </w:rPr>
              <w:t>32</w:t>
            </w:r>
            <w:r w:rsidR="008E3689">
              <w:rPr>
                <w:noProof/>
                <w:webHidden/>
              </w:rPr>
              <w:fldChar w:fldCharType="end"/>
            </w:r>
          </w:hyperlink>
        </w:p>
        <w:p w:rsidR="008E3689" w:rsidRDefault="00527000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2346722" w:history="1">
            <w:r w:rsidR="008E3689" w:rsidRPr="00712398">
              <w:rPr>
                <w:rStyle w:val="af5"/>
                <w:noProof/>
              </w:rPr>
              <w:t>2.6.1 Сведения о мерах по предотвращению вредного воздействия на водный бассейн предлагаемых к новому строительству и реконструкции объектов водоотведения</w:t>
            </w:r>
            <w:r w:rsidR="008E3689">
              <w:rPr>
                <w:noProof/>
                <w:webHidden/>
              </w:rPr>
              <w:tab/>
            </w:r>
            <w:r w:rsidR="008E3689">
              <w:rPr>
                <w:noProof/>
                <w:webHidden/>
              </w:rPr>
              <w:fldChar w:fldCharType="begin"/>
            </w:r>
            <w:r w:rsidR="008E3689">
              <w:rPr>
                <w:noProof/>
                <w:webHidden/>
              </w:rPr>
              <w:instrText xml:space="preserve"> PAGEREF _Toc402346722 \h </w:instrText>
            </w:r>
            <w:r w:rsidR="008E3689">
              <w:rPr>
                <w:noProof/>
                <w:webHidden/>
              </w:rPr>
            </w:r>
            <w:r w:rsidR="008E3689">
              <w:rPr>
                <w:noProof/>
                <w:webHidden/>
              </w:rPr>
              <w:fldChar w:fldCharType="separate"/>
            </w:r>
            <w:r w:rsidR="00C609EB">
              <w:rPr>
                <w:noProof/>
                <w:webHidden/>
              </w:rPr>
              <w:t>32</w:t>
            </w:r>
            <w:r w:rsidR="008E3689">
              <w:rPr>
                <w:noProof/>
                <w:webHidden/>
              </w:rPr>
              <w:fldChar w:fldCharType="end"/>
            </w:r>
          </w:hyperlink>
        </w:p>
        <w:p w:rsidR="008E3689" w:rsidRDefault="00527000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2346723" w:history="1">
            <w:r w:rsidR="008E3689" w:rsidRPr="00712398">
              <w:rPr>
                <w:rStyle w:val="af5"/>
                <w:noProof/>
              </w:rPr>
              <w:t>2.6.2 Сведения о мерах по предотвращению вредного воздействия на водный бассейн предлагаемых к новому строительству канализационных сетей</w:t>
            </w:r>
            <w:r w:rsidR="008E3689">
              <w:rPr>
                <w:noProof/>
                <w:webHidden/>
              </w:rPr>
              <w:tab/>
            </w:r>
            <w:r w:rsidR="008E3689">
              <w:rPr>
                <w:noProof/>
                <w:webHidden/>
              </w:rPr>
              <w:fldChar w:fldCharType="begin"/>
            </w:r>
            <w:r w:rsidR="008E3689">
              <w:rPr>
                <w:noProof/>
                <w:webHidden/>
              </w:rPr>
              <w:instrText xml:space="preserve"> PAGEREF _Toc402346723 \h </w:instrText>
            </w:r>
            <w:r w:rsidR="008E3689">
              <w:rPr>
                <w:noProof/>
                <w:webHidden/>
              </w:rPr>
            </w:r>
            <w:r w:rsidR="008E3689">
              <w:rPr>
                <w:noProof/>
                <w:webHidden/>
              </w:rPr>
              <w:fldChar w:fldCharType="separate"/>
            </w:r>
            <w:r w:rsidR="00C609EB">
              <w:rPr>
                <w:noProof/>
                <w:webHidden/>
              </w:rPr>
              <w:t>32</w:t>
            </w:r>
            <w:r w:rsidR="008E3689">
              <w:rPr>
                <w:noProof/>
                <w:webHidden/>
              </w:rPr>
              <w:fldChar w:fldCharType="end"/>
            </w:r>
          </w:hyperlink>
        </w:p>
        <w:p w:rsidR="008E3689" w:rsidRDefault="00527000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2346724" w:history="1">
            <w:r w:rsidR="008E3689" w:rsidRPr="00712398">
              <w:rPr>
                <w:rStyle w:val="af5"/>
                <w:noProof/>
              </w:rPr>
              <w:t>2.6.3 Сведения о мерах по предотвращению вредного воздействия на окружающую среду при реализации мероприятий по хранению (утилизации) осадка сточных вод</w:t>
            </w:r>
            <w:r w:rsidR="008E3689">
              <w:rPr>
                <w:noProof/>
                <w:webHidden/>
              </w:rPr>
              <w:tab/>
            </w:r>
            <w:r w:rsidR="008E3689">
              <w:rPr>
                <w:noProof/>
                <w:webHidden/>
              </w:rPr>
              <w:fldChar w:fldCharType="begin"/>
            </w:r>
            <w:r w:rsidR="008E3689">
              <w:rPr>
                <w:noProof/>
                <w:webHidden/>
              </w:rPr>
              <w:instrText xml:space="preserve"> PAGEREF _Toc402346724 \h </w:instrText>
            </w:r>
            <w:r w:rsidR="008E3689">
              <w:rPr>
                <w:noProof/>
                <w:webHidden/>
              </w:rPr>
            </w:r>
            <w:r w:rsidR="008E3689">
              <w:rPr>
                <w:noProof/>
                <w:webHidden/>
              </w:rPr>
              <w:fldChar w:fldCharType="separate"/>
            </w:r>
            <w:r w:rsidR="00C609EB">
              <w:rPr>
                <w:noProof/>
                <w:webHidden/>
              </w:rPr>
              <w:t>32</w:t>
            </w:r>
            <w:r w:rsidR="008E3689">
              <w:rPr>
                <w:noProof/>
                <w:webHidden/>
              </w:rPr>
              <w:fldChar w:fldCharType="end"/>
            </w:r>
          </w:hyperlink>
        </w:p>
        <w:p w:rsidR="008E3689" w:rsidRDefault="00527000">
          <w:pPr>
            <w:pStyle w:val="21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402346725" w:history="1">
            <w:r w:rsidR="008E3689" w:rsidRPr="00712398">
              <w:rPr>
                <w:rStyle w:val="af5"/>
                <w:noProof/>
              </w:rPr>
              <w:t>2.7 Оценка капитальных вложений в новое строительство, реконструкцию и модернизацию объектов централизованных систем водоотведения</w:t>
            </w:r>
            <w:r w:rsidR="008E3689">
              <w:rPr>
                <w:noProof/>
                <w:webHidden/>
              </w:rPr>
              <w:tab/>
            </w:r>
            <w:r w:rsidR="008E3689">
              <w:rPr>
                <w:noProof/>
                <w:webHidden/>
              </w:rPr>
              <w:fldChar w:fldCharType="begin"/>
            </w:r>
            <w:r w:rsidR="008E3689">
              <w:rPr>
                <w:noProof/>
                <w:webHidden/>
              </w:rPr>
              <w:instrText xml:space="preserve"> PAGEREF _Toc402346725 \h </w:instrText>
            </w:r>
            <w:r w:rsidR="008E3689">
              <w:rPr>
                <w:noProof/>
                <w:webHidden/>
              </w:rPr>
            </w:r>
            <w:r w:rsidR="008E3689">
              <w:rPr>
                <w:noProof/>
                <w:webHidden/>
              </w:rPr>
              <w:fldChar w:fldCharType="separate"/>
            </w:r>
            <w:r w:rsidR="00C609EB">
              <w:rPr>
                <w:noProof/>
                <w:webHidden/>
              </w:rPr>
              <w:t>33</w:t>
            </w:r>
            <w:r w:rsidR="008E3689">
              <w:rPr>
                <w:noProof/>
                <w:webHidden/>
              </w:rPr>
              <w:fldChar w:fldCharType="end"/>
            </w:r>
          </w:hyperlink>
        </w:p>
        <w:p w:rsidR="008E3689" w:rsidRDefault="00527000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2346726" w:history="1">
            <w:r w:rsidR="008E3689" w:rsidRPr="00712398">
              <w:rPr>
                <w:rStyle w:val="af5"/>
                <w:noProof/>
              </w:rPr>
              <w:t>2.7.1 Оценка капитальных вложений в новое строительство,       реконструкцию и модернизацию объектов централизованных систем водоотведения, выполненную в соответствии с укрупненными сметными нормативами, утвержденными федеральным органом исполнительной власти.</w:t>
            </w:r>
            <w:r w:rsidR="008E3689">
              <w:rPr>
                <w:noProof/>
                <w:webHidden/>
              </w:rPr>
              <w:tab/>
            </w:r>
            <w:r w:rsidR="008E3689">
              <w:rPr>
                <w:noProof/>
                <w:webHidden/>
              </w:rPr>
              <w:fldChar w:fldCharType="begin"/>
            </w:r>
            <w:r w:rsidR="008E3689">
              <w:rPr>
                <w:noProof/>
                <w:webHidden/>
              </w:rPr>
              <w:instrText xml:space="preserve"> PAGEREF _Toc402346726 \h </w:instrText>
            </w:r>
            <w:r w:rsidR="008E3689">
              <w:rPr>
                <w:noProof/>
                <w:webHidden/>
              </w:rPr>
            </w:r>
            <w:r w:rsidR="008E3689">
              <w:rPr>
                <w:noProof/>
                <w:webHidden/>
              </w:rPr>
              <w:fldChar w:fldCharType="separate"/>
            </w:r>
            <w:r w:rsidR="00C609EB">
              <w:rPr>
                <w:noProof/>
                <w:webHidden/>
              </w:rPr>
              <w:t>33</w:t>
            </w:r>
            <w:r w:rsidR="008E3689">
              <w:rPr>
                <w:noProof/>
                <w:webHidden/>
              </w:rPr>
              <w:fldChar w:fldCharType="end"/>
            </w:r>
          </w:hyperlink>
        </w:p>
        <w:p w:rsidR="008E3689" w:rsidRDefault="00527000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2346727" w:history="1">
            <w:r w:rsidR="008E3689" w:rsidRPr="00712398">
              <w:rPr>
                <w:rStyle w:val="af5"/>
                <w:noProof/>
              </w:rPr>
              <w:t>2.7.2 Оценка капитальных вложений, выполненных в ценах, установленных территориальными справочниками на момент выполнения программы с последующим их приведением к текущим прогнозным ценам</w:t>
            </w:r>
            <w:r w:rsidR="008E3689">
              <w:rPr>
                <w:noProof/>
                <w:webHidden/>
              </w:rPr>
              <w:tab/>
            </w:r>
            <w:r w:rsidR="008E3689">
              <w:rPr>
                <w:noProof/>
                <w:webHidden/>
              </w:rPr>
              <w:fldChar w:fldCharType="begin"/>
            </w:r>
            <w:r w:rsidR="008E3689">
              <w:rPr>
                <w:noProof/>
                <w:webHidden/>
              </w:rPr>
              <w:instrText xml:space="preserve"> PAGEREF _Toc402346727 \h </w:instrText>
            </w:r>
            <w:r w:rsidR="008E3689">
              <w:rPr>
                <w:noProof/>
                <w:webHidden/>
              </w:rPr>
            </w:r>
            <w:r w:rsidR="008E3689">
              <w:rPr>
                <w:noProof/>
                <w:webHidden/>
              </w:rPr>
              <w:fldChar w:fldCharType="separate"/>
            </w:r>
            <w:r w:rsidR="00C609EB">
              <w:rPr>
                <w:noProof/>
                <w:webHidden/>
              </w:rPr>
              <w:t>33</w:t>
            </w:r>
            <w:r w:rsidR="008E3689">
              <w:rPr>
                <w:noProof/>
                <w:webHidden/>
              </w:rPr>
              <w:fldChar w:fldCharType="end"/>
            </w:r>
          </w:hyperlink>
        </w:p>
        <w:p w:rsidR="00FE3C8F" w:rsidRPr="00FD2864" w:rsidRDefault="00FE3C8F" w:rsidP="00C322EF">
          <w:pPr>
            <w:jc w:val="left"/>
            <w:rPr>
              <w:highlight w:val="yellow"/>
            </w:rPr>
          </w:pPr>
          <w:r w:rsidRPr="00FD2864">
            <w:rPr>
              <w:highlight w:val="yellow"/>
            </w:rPr>
            <w:fldChar w:fldCharType="end"/>
          </w:r>
        </w:p>
      </w:sdtContent>
    </w:sdt>
    <w:p w:rsidR="0022464E" w:rsidRPr="00FD2864" w:rsidRDefault="0022464E">
      <w:pPr>
        <w:rPr>
          <w:rFonts w:eastAsia="Times New Roman" w:cs="Times New Roman"/>
          <w:b/>
          <w:bCs/>
          <w:szCs w:val="28"/>
          <w:highlight w:val="yellow"/>
          <w:lang w:eastAsia="ru-RU"/>
        </w:rPr>
      </w:pPr>
      <w:r w:rsidRPr="00FD2864">
        <w:rPr>
          <w:bCs/>
          <w:szCs w:val="28"/>
          <w:highlight w:val="yellow"/>
          <w:lang w:eastAsia="ru-RU"/>
        </w:rPr>
        <w:br w:type="page"/>
      </w:r>
    </w:p>
    <w:p w:rsidR="009B62D2" w:rsidRPr="00FD2864" w:rsidRDefault="008A4059" w:rsidP="00C322EF">
      <w:pPr>
        <w:pStyle w:val="10"/>
      </w:pPr>
      <w:bookmarkStart w:id="5" w:name="_Toc402346651"/>
      <w:r w:rsidRPr="00FD2864">
        <w:lastRenderedPageBreak/>
        <w:t>Введение</w:t>
      </w:r>
      <w:bookmarkEnd w:id="4"/>
      <w:bookmarkEnd w:id="3"/>
      <w:bookmarkEnd w:id="2"/>
      <w:bookmarkEnd w:id="1"/>
      <w:bookmarkEnd w:id="0"/>
      <w:bookmarkEnd w:id="5"/>
    </w:p>
    <w:p w:rsidR="008A4059" w:rsidRPr="00FD2864" w:rsidRDefault="008A4059" w:rsidP="00304821">
      <w:pPr>
        <w:spacing w:after="0"/>
        <w:rPr>
          <w:lang w:eastAsia="ru-RU"/>
        </w:rPr>
      </w:pPr>
      <w:r w:rsidRPr="00FD2864">
        <w:rPr>
          <w:lang w:eastAsia="ru-RU"/>
        </w:rPr>
        <w:t xml:space="preserve">Схема водоснабжения и водоотведения </w:t>
      </w:r>
      <w:proofErr w:type="spellStart"/>
      <w:r w:rsidR="00FD2864" w:rsidRPr="00FD2864">
        <w:rPr>
          <w:rFonts w:cs="Times New Roman"/>
          <w:szCs w:val="28"/>
        </w:rPr>
        <w:t>Ачинеровского</w:t>
      </w:r>
      <w:proofErr w:type="spellEnd"/>
      <w:r w:rsidR="00BA6C74" w:rsidRPr="00FD2864">
        <w:rPr>
          <w:rFonts w:cs="Times New Roman"/>
          <w:szCs w:val="28"/>
        </w:rPr>
        <w:t xml:space="preserve"> сельского муниципального образования Республики Калмыкия</w:t>
      </w:r>
      <w:r w:rsidR="00BA6C74" w:rsidRPr="00FD2864">
        <w:rPr>
          <w:lang w:eastAsia="ru-RU"/>
        </w:rPr>
        <w:t xml:space="preserve"> </w:t>
      </w:r>
      <w:r w:rsidR="00A30F39" w:rsidRPr="00FD2864">
        <w:rPr>
          <w:lang w:eastAsia="ru-RU"/>
        </w:rPr>
        <w:t>на период до 2025</w:t>
      </w:r>
      <w:r w:rsidRPr="00FD2864">
        <w:rPr>
          <w:lang w:eastAsia="ru-RU"/>
        </w:rPr>
        <w:t xml:space="preserve"> года  разработана на основании следующих документов:</w:t>
      </w:r>
    </w:p>
    <w:p w:rsidR="008A4059" w:rsidRPr="00FD2864" w:rsidRDefault="008A4059" w:rsidP="00304821">
      <w:pPr>
        <w:spacing w:after="0"/>
        <w:rPr>
          <w:lang w:eastAsia="ru-RU"/>
        </w:rPr>
      </w:pPr>
      <w:r w:rsidRPr="00FD2864">
        <w:rPr>
          <w:lang w:eastAsia="ru-RU"/>
        </w:rPr>
        <w:t xml:space="preserve">- </w:t>
      </w:r>
      <w:r w:rsidR="00AB35FE" w:rsidRPr="00FD2864">
        <w:rPr>
          <w:lang w:eastAsia="ru-RU"/>
        </w:rPr>
        <w:t>Т</w:t>
      </w:r>
      <w:r w:rsidRPr="00FD2864">
        <w:rPr>
          <w:lang w:eastAsia="ru-RU"/>
        </w:rPr>
        <w:t xml:space="preserve">ехнического задания, утверждённого Главой администрации </w:t>
      </w:r>
      <w:proofErr w:type="spellStart"/>
      <w:r w:rsidR="00FD2864" w:rsidRPr="00FD2864">
        <w:rPr>
          <w:rFonts w:cs="Times New Roman"/>
          <w:szCs w:val="28"/>
        </w:rPr>
        <w:t>Ачинеровского</w:t>
      </w:r>
      <w:proofErr w:type="spellEnd"/>
      <w:r w:rsidR="0034118D" w:rsidRPr="00FD2864">
        <w:rPr>
          <w:rFonts w:cs="Times New Roman"/>
          <w:szCs w:val="28"/>
        </w:rPr>
        <w:t xml:space="preserve"> сельского муниципального образования Республики Калмыкия</w:t>
      </w:r>
      <w:r w:rsidR="00AB35FE" w:rsidRPr="00FD2864">
        <w:rPr>
          <w:lang w:eastAsia="ru-RU"/>
        </w:rPr>
        <w:t>;</w:t>
      </w:r>
    </w:p>
    <w:p w:rsidR="00DF5169" w:rsidRPr="00FD2864" w:rsidRDefault="00DF5169" w:rsidP="00304821">
      <w:pPr>
        <w:spacing w:after="0"/>
      </w:pPr>
      <w:r w:rsidRPr="00FD2864">
        <w:t xml:space="preserve">- </w:t>
      </w:r>
      <w:r w:rsidR="00304821" w:rsidRPr="00FD2864">
        <w:rPr>
          <w:color w:val="000000"/>
          <w:spacing w:val="2"/>
          <w:szCs w:val="28"/>
        </w:rPr>
        <w:t xml:space="preserve">Генерального плана </w:t>
      </w:r>
      <w:proofErr w:type="spellStart"/>
      <w:r w:rsidR="00FD2864" w:rsidRPr="00FD2864">
        <w:rPr>
          <w:rFonts w:cs="Times New Roman"/>
          <w:szCs w:val="28"/>
        </w:rPr>
        <w:t>Ачинеровского</w:t>
      </w:r>
      <w:proofErr w:type="spellEnd"/>
      <w:r w:rsidR="0034118D" w:rsidRPr="00FD2864">
        <w:rPr>
          <w:rFonts w:cs="Times New Roman"/>
          <w:szCs w:val="28"/>
        </w:rPr>
        <w:t xml:space="preserve"> сельского муниципального образования Республики Калмыкия</w:t>
      </w:r>
      <w:r w:rsidR="00A707B0" w:rsidRPr="00FD2864">
        <w:t>;</w:t>
      </w:r>
    </w:p>
    <w:p w:rsidR="00DF5169" w:rsidRPr="00A42260" w:rsidRDefault="007864FC" w:rsidP="00304821">
      <w:pPr>
        <w:spacing w:after="0"/>
        <w:rPr>
          <w:lang w:eastAsia="ru-RU"/>
        </w:rPr>
      </w:pPr>
      <w:r w:rsidRPr="00A42260">
        <w:t>- Договор</w:t>
      </w:r>
      <w:r w:rsidR="00A707B0" w:rsidRPr="00A42260">
        <w:t>а</w:t>
      </w:r>
      <w:r w:rsidRPr="00A42260">
        <w:rPr>
          <w:lang w:eastAsia="ru-RU"/>
        </w:rPr>
        <w:t xml:space="preserve"> №</w:t>
      </w:r>
      <w:r w:rsidR="001E3728" w:rsidRPr="00A42260">
        <w:t>6</w:t>
      </w:r>
      <w:r w:rsidR="00A42260" w:rsidRPr="00A42260">
        <w:t>30</w:t>
      </w:r>
      <w:r w:rsidR="0034118D" w:rsidRPr="00A42260">
        <w:t xml:space="preserve"> </w:t>
      </w:r>
      <w:r w:rsidR="00A42260" w:rsidRPr="00A42260">
        <w:rPr>
          <w:lang w:eastAsia="ru-RU"/>
        </w:rPr>
        <w:t>от 23.09</w:t>
      </w:r>
      <w:r w:rsidR="00300309" w:rsidRPr="00A42260">
        <w:rPr>
          <w:lang w:eastAsia="ru-RU"/>
        </w:rPr>
        <w:t xml:space="preserve">.2014 </w:t>
      </w:r>
      <w:r w:rsidR="00AB35FE" w:rsidRPr="00A42260">
        <w:rPr>
          <w:lang w:eastAsia="ru-RU"/>
        </w:rPr>
        <w:t>г.</w:t>
      </w:r>
      <w:r w:rsidRPr="00A42260">
        <w:rPr>
          <w:lang w:eastAsia="ru-RU"/>
        </w:rPr>
        <w:t xml:space="preserve"> с  ООО «Восток – М» на изготовление схемы водоснабжения и водоотведения </w:t>
      </w:r>
      <w:proofErr w:type="spellStart"/>
      <w:r w:rsidR="00FD2864" w:rsidRPr="00A42260">
        <w:rPr>
          <w:rFonts w:cs="Times New Roman"/>
          <w:szCs w:val="28"/>
        </w:rPr>
        <w:t>Ачинеровского</w:t>
      </w:r>
      <w:proofErr w:type="spellEnd"/>
      <w:r w:rsidR="0034118D" w:rsidRPr="00A42260">
        <w:rPr>
          <w:rFonts w:cs="Times New Roman"/>
          <w:szCs w:val="28"/>
        </w:rPr>
        <w:t xml:space="preserve"> сельского муниципального образования Республики Калмыкия</w:t>
      </w:r>
      <w:r w:rsidRPr="00A42260">
        <w:rPr>
          <w:lang w:eastAsia="ru-RU"/>
        </w:rPr>
        <w:t>.</w:t>
      </w:r>
    </w:p>
    <w:p w:rsidR="009B62D2" w:rsidRPr="00FD2864" w:rsidRDefault="008A4059" w:rsidP="00304821">
      <w:pPr>
        <w:spacing w:after="0"/>
        <w:rPr>
          <w:lang w:eastAsia="ru-RU"/>
        </w:rPr>
      </w:pPr>
      <w:r w:rsidRPr="00FD2864">
        <w:rPr>
          <w:lang w:eastAsia="ru-RU"/>
        </w:rPr>
        <w:t>А также в соответствии с требованиями федерального закона от 07.12.2011</w:t>
      </w:r>
      <w:r w:rsidR="00113977" w:rsidRPr="00FD2864">
        <w:rPr>
          <w:lang w:eastAsia="ru-RU"/>
        </w:rPr>
        <w:t xml:space="preserve"> </w:t>
      </w:r>
      <w:r w:rsidR="00A707B0" w:rsidRPr="00FD2864">
        <w:rPr>
          <w:lang w:eastAsia="ru-RU"/>
        </w:rPr>
        <w:t>г.</w:t>
      </w:r>
      <w:r w:rsidRPr="00FD2864">
        <w:rPr>
          <w:lang w:eastAsia="ru-RU"/>
        </w:rPr>
        <w:t xml:space="preserve"> </w:t>
      </w:r>
      <w:r w:rsidR="00A707B0" w:rsidRPr="00FD2864">
        <w:rPr>
          <w:lang w:eastAsia="ru-RU"/>
        </w:rPr>
        <w:t>№</w:t>
      </w:r>
      <w:r w:rsidRPr="00FD2864">
        <w:rPr>
          <w:lang w:eastAsia="ru-RU"/>
        </w:rPr>
        <w:t>416-Ф3 (ред. от 30.12.2012</w:t>
      </w:r>
      <w:r w:rsidR="00A707B0" w:rsidRPr="00FD2864">
        <w:rPr>
          <w:lang w:eastAsia="ru-RU"/>
        </w:rPr>
        <w:t>г.</w:t>
      </w:r>
      <w:r w:rsidRPr="00FD2864">
        <w:rPr>
          <w:lang w:eastAsia="ru-RU"/>
        </w:rPr>
        <w:t>) «О водоснабжении и водоотведении».</w:t>
      </w:r>
    </w:p>
    <w:p w:rsidR="009B62D2" w:rsidRPr="00A42260" w:rsidRDefault="008A4059" w:rsidP="00304821">
      <w:pPr>
        <w:spacing w:after="0"/>
        <w:rPr>
          <w:lang w:eastAsia="ru-RU"/>
        </w:rPr>
      </w:pPr>
      <w:r w:rsidRPr="00A42260">
        <w:rPr>
          <w:lang w:eastAsia="ru-RU"/>
        </w:rPr>
        <w:t>Схема включает в себя первоочередные мероприятия по созданию систем водоснабжения и водоотведения, направленные на повышение надёжности функционирования этих систем, а также безопасные и комфортные условия для проживания людей.</w:t>
      </w:r>
    </w:p>
    <w:p w:rsidR="008A4059" w:rsidRPr="00A42260" w:rsidRDefault="008A4059" w:rsidP="00304821">
      <w:pPr>
        <w:spacing w:after="0"/>
        <w:rPr>
          <w:lang w:eastAsia="ru-RU"/>
        </w:rPr>
      </w:pPr>
      <w:r w:rsidRPr="00A42260">
        <w:rPr>
          <w:lang w:eastAsia="ru-RU"/>
        </w:rPr>
        <w:t>Схема водоснабжения и водоотведения содержит:</w:t>
      </w:r>
    </w:p>
    <w:p w:rsidR="008A4059" w:rsidRPr="00A42260" w:rsidRDefault="007D4DF6" w:rsidP="00304821">
      <w:pPr>
        <w:spacing w:after="0"/>
        <w:rPr>
          <w:lang w:eastAsia="ru-RU"/>
        </w:rPr>
      </w:pPr>
      <w:r w:rsidRPr="00A42260">
        <w:rPr>
          <w:lang w:eastAsia="ru-RU"/>
        </w:rPr>
        <w:t xml:space="preserve">- </w:t>
      </w:r>
      <w:r w:rsidR="008A4059" w:rsidRPr="00A42260">
        <w:rPr>
          <w:lang w:eastAsia="ru-RU"/>
        </w:rPr>
        <w:t>основные направления, принци</w:t>
      </w:r>
      <w:r w:rsidR="003A6EDE" w:rsidRPr="00A42260">
        <w:rPr>
          <w:lang w:eastAsia="ru-RU"/>
        </w:rPr>
        <w:t xml:space="preserve">пы, задачи и целевые показатели </w:t>
      </w:r>
      <w:r w:rsidR="008A4059" w:rsidRPr="00A42260">
        <w:rPr>
          <w:lang w:eastAsia="ru-RU"/>
        </w:rPr>
        <w:t>развития централизованных систем водоснабжения;</w:t>
      </w:r>
    </w:p>
    <w:p w:rsidR="008A4059" w:rsidRPr="00A42260" w:rsidRDefault="007D4DF6" w:rsidP="00304821">
      <w:pPr>
        <w:spacing w:after="0"/>
        <w:rPr>
          <w:lang w:eastAsia="ru-RU"/>
        </w:rPr>
      </w:pPr>
      <w:r w:rsidRPr="00A42260">
        <w:rPr>
          <w:lang w:eastAsia="ru-RU"/>
        </w:rPr>
        <w:t xml:space="preserve">- </w:t>
      </w:r>
      <w:r w:rsidR="00637FD8" w:rsidRPr="00A42260">
        <w:rPr>
          <w:lang w:eastAsia="ru-RU"/>
        </w:rPr>
        <w:t xml:space="preserve">показатели качества и </w:t>
      </w:r>
      <w:r w:rsidR="008A4059" w:rsidRPr="00A42260">
        <w:rPr>
          <w:lang w:eastAsia="ru-RU"/>
        </w:rPr>
        <w:t>балансы потребления</w:t>
      </w:r>
      <w:r w:rsidR="00637FD8" w:rsidRPr="00A42260">
        <w:rPr>
          <w:lang w:eastAsia="ru-RU"/>
        </w:rPr>
        <w:t xml:space="preserve"> воды</w:t>
      </w:r>
      <w:r w:rsidR="008A4059" w:rsidRPr="00A42260">
        <w:rPr>
          <w:lang w:eastAsia="ru-RU"/>
        </w:rPr>
        <w:t>;</w:t>
      </w:r>
    </w:p>
    <w:p w:rsidR="003A6EDE" w:rsidRPr="00A42260" w:rsidRDefault="003A6EDE" w:rsidP="00304821">
      <w:pPr>
        <w:spacing w:after="0"/>
        <w:rPr>
          <w:lang w:eastAsia="ru-RU"/>
        </w:rPr>
      </w:pPr>
      <w:r w:rsidRPr="00A42260">
        <w:rPr>
          <w:lang w:eastAsia="ru-RU"/>
        </w:rPr>
        <w:t>- прогнозные балансы потребления питьевой</w:t>
      </w:r>
      <w:r w:rsidR="0005555E" w:rsidRPr="00A42260">
        <w:rPr>
          <w:lang w:eastAsia="ru-RU"/>
        </w:rPr>
        <w:t xml:space="preserve"> воды</w:t>
      </w:r>
      <w:r w:rsidRPr="00A42260">
        <w:rPr>
          <w:lang w:eastAsia="ru-RU"/>
        </w:rPr>
        <w:t>;</w:t>
      </w:r>
    </w:p>
    <w:p w:rsidR="008A4059" w:rsidRPr="00A42260" w:rsidRDefault="007D4DF6" w:rsidP="00304821">
      <w:pPr>
        <w:spacing w:after="0"/>
        <w:rPr>
          <w:lang w:eastAsia="ru-RU"/>
        </w:rPr>
      </w:pPr>
      <w:r w:rsidRPr="00A42260">
        <w:rPr>
          <w:lang w:eastAsia="ru-RU"/>
        </w:rPr>
        <w:t xml:space="preserve">- </w:t>
      </w:r>
      <w:r w:rsidR="001B77F7" w:rsidRPr="00A42260">
        <w:rPr>
          <w:lang w:eastAsia="ru-RU"/>
        </w:rPr>
        <w:t>перечень водозаборных сооружений и состояние водопроводных сетей</w:t>
      </w:r>
      <w:r w:rsidR="008A4059" w:rsidRPr="00A42260">
        <w:rPr>
          <w:lang w:eastAsia="ru-RU"/>
        </w:rPr>
        <w:t>;</w:t>
      </w:r>
    </w:p>
    <w:p w:rsidR="008A4059" w:rsidRPr="00A42260" w:rsidRDefault="007D4DF6" w:rsidP="00304821">
      <w:pPr>
        <w:spacing w:after="0"/>
        <w:rPr>
          <w:lang w:eastAsia="ru-RU"/>
        </w:rPr>
      </w:pPr>
      <w:r w:rsidRPr="00A42260">
        <w:rPr>
          <w:lang w:eastAsia="ru-RU"/>
        </w:rPr>
        <w:t xml:space="preserve">- </w:t>
      </w:r>
      <w:r w:rsidR="008A4059" w:rsidRPr="00A42260">
        <w:rPr>
          <w:lang w:eastAsia="ru-RU"/>
        </w:rPr>
        <w:t>карты (схемы) планируемого размещения объектов централизованных систем холодного водоснабжения;</w:t>
      </w:r>
    </w:p>
    <w:p w:rsidR="008A4059" w:rsidRPr="00A42260" w:rsidRDefault="007D4DF6" w:rsidP="00304821">
      <w:pPr>
        <w:spacing w:after="0"/>
        <w:rPr>
          <w:lang w:eastAsia="ru-RU"/>
        </w:rPr>
      </w:pPr>
      <w:r w:rsidRPr="00A42260">
        <w:rPr>
          <w:lang w:eastAsia="ru-RU"/>
        </w:rPr>
        <w:lastRenderedPageBreak/>
        <w:t xml:space="preserve">- </w:t>
      </w:r>
      <w:r w:rsidR="008A4059" w:rsidRPr="00A42260">
        <w:rPr>
          <w:lang w:eastAsia="ru-RU"/>
        </w:rPr>
        <w:t xml:space="preserve">границы планируемых </w:t>
      </w:r>
      <w:proofErr w:type="gramStart"/>
      <w:r w:rsidR="008A4059" w:rsidRPr="00A42260">
        <w:rPr>
          <w:lang w:eastAsia="ru-RU"/>
        </w:rPr>
        <w:t>зон размещения объектов централизованных систем холодного водоснабжения</w:t>
      </w:r>
      <w:proofErr w:type="gramEnd"/>
      <w:r w:rsidR="008A4059" w:rsidRPr="00A42260">
        <w:rPr>
          <w:lang w:eastAsia="ru-RU"/>
        </w:rPr>
        <w:t>;</w:t>
      </w:r>
    </w:p>
    <w:p w:rsidR="00D87C31" w:rsidRPr="00A42260" w:rsidRDefault="007D4DF6" w:rsidP="00304821">
      <w:pPr>
        <w:spacing w:after="0"/>
        <w:rPr>
          <w:lang w:eastAsia="ru-RU"/>
        </w:rPr>
      </w:pPr>
      <w:r w:rsidRPr="00A42260">
        <w:rPr>
          <w:lang w:eastAsia="ru-RU"/>
        </w:rPr>
        <w:t xml:space="preserve">- </w:t>
      </w:r>
      <w:r w:rsidR="008A4059" w:rsidRPr="00A42260">
        <w:rPr>
          <w:lang w:eastAsia="ru-RU"/>
        </w:rPr>
        <w:t>перечень основных мероприятий по реализации схем</w:t>
      </w:r>
      <w:r w:rsidR="006C2C5D" w:rsidRPr="00A42260">
        <w:rPr>
          <w:lang w:eastAsia="ru-RU"/>
        </w:rPr>
        <w:t>ы</w:t>
      </w:r>
      <w:r w:rsidR="008A4059" w:rsidRPr="00A42260">
        <w:rPr>
          <w:lang w:eastAsia="ru-RU"/>
        </w:rPr>
        <w:t xml:space="preserve"> водоснабжения в разбивке по годам.</w:t>
      </w:r>
      <w:bookmarkStart w:id="6" w:name="_Toc360187457"/>
      <w:bookmarkStart w:id="7" w:name="_Toc360540810"/>
      <w:bookmarkStart w:id="8" w:name="_Toc360540866"/>
      <w:bookmarkStart w:id="9" w:name="_Toc360540964"/>
      <w:bookmarkStart w:id="10" w:name="_Toc360541027"/>
      <w:bookmarkStart w:id="11" w:name="_Toc360541439"/>
      <w:bookmarkStart w:id="12" w:name="_Toc360611446"/>
      <w:bookmarkStart w:id="13" w:name="_Toc360611480"/>
      <w:bookmarkStart w:id="14" w:name="_Toc360612755"/>
      <w:bookmarkStart w:id="15" w:name="_Toc360613173"/>
      <w:bookmarkStart w:id="16" w:name="_Toc360633075"/>
      <w:bookmarkStart w:id="17" w:name="_Toc361734853"/>
    </w:p>
    <w:p w:rsidR="00993EB6" w:rsidRPr="00FD2864" w:rsidRDefault="00993EB6" w:rsidP="00304821">
      <w:pPr>
        <w:spacing w:after="0"/>
        <w:rPr>
          <w:b/>
          <w:bCs/>
          <w:highlight w:val="yellow"/>
          <w:lang w:eastAsia="ru-RU"/>
        </w:rPr>
      </w:pPr>
      <w:r w:rsidRPr="00FD2864">
        <w:rPr>
          <w:b/>
          <w:bCs/>
          <w:highlight w:val="yellow"/>
          <w:lang w:eastAsia="ru-RU"/>
        </w:rPr>
        <w:br w:type="page"/>
      </w:r>
    </w:p>
    <w:p w:rsidR="0022464E" w:rsidRPr="00A42260" w:rsidRDefault="008A4059" w:rsidP="00D63021">
      <w:pPr>
        <w:pStyle w:val="10"/>
        <w:spacing w:before="0"/>
      </w:pPr>
      <w:bookmarkStart w:id="18" w:name="_Toc402346652"/>
      <w:r w:rsidRPr="00A42260">
        <w:lastRenderedPageBreak/>
        <w:t>Паспорт схемы</w:t>
      </w:r>
      <w:bookmarkEnd w:id="18"/>
    </w:p>
    <w:p w:rsidR="008A4059" w:rsidRPr="00A42260" w:rsidRDefault="008A4059" w:rsidP="00D63021">
      <w:pPr>
        <w:spacing w:after="0"/>
        <w:rPr>
          <w:b/>
          <w:lang w:eastAsia="ru-RU"/>
        </w:rPr>
      </w:pPr>
      <w:bookmarkStart w:id="19" w:name="_Toc377381353"/>
      <w:r w:rsidRPr="00A42260">
        <w:rPr>
          <w:b/>
          <w:lang w:eastAsia="ru-RU"/>
        </w:rPr>
        <w:t>Наименование</w:t>
      </w:r>
      <w:bookmarkEnd w:id="19"/>
    </w:p>
    <w:p w:rsidR="00A10630" w:rsidRPr="00A42260" w:rsidRDefault="008A4059" w:rsidP="00A10630">
      <w:pPr>
        <w:pStyle w:val="af0"/>
        <w:spacing w:line="360" w:lineRule="auto"/>
        <w:rPr>
          <w:szCs w:val="28"/>
        </w:rPr>
      </w:pPr>
      <w:bookmarkStart w:id="20" w:name="_Toc377381354"/>
      <w:r w:rsidRPr="00A42260">
        <w:rPr>
          <w:szCs w:val="28"/>
          <w:lang w:eastAsia="ru-RU"/>
        </w:rPr>
        <w:t xml:space="preserve">Схема водоснабжения и водоотведения </w:t>
      </w:r>
      <w:bookmarkStart w:id="21" w:name="_Toc377381355"/>
      <w:bookmarkEnd w:id="20"/>
      <w:proofErr w:type="spellStart"/>
      <w:r w:rsidR="00A42260" w:rsidRPr="00A42260">
        <w:rPr>
          <w:rFonts w:cs="Times New Roman"/>
          <w:szCs w:val="28"/>
        </w:rPr>
        <w:t>Ачинеровского</w:t>
      </w:r>
      <w:proofErr w:type="spellEnd"/>
      <w:r w:rsidR="00300309" w:rsidRPr="00A42260">
        <w:rPr>
          <w:rFonts w:cs="Times New Roman"/>
          <w:szCs w:val="28"/>
        </w:rPr>
        <w:t xml:space="preserve"> </w:t>
      </w:r>
      <w:r w:rsidR="00A10630" w:rsidRPr="00A42260">
        <w:rPr>
          <w:rFonts w:cs="Times New Roman"/>
          <w:szCs w:val="28"/>
        </w:rPr>
        <w:t>сельского муниципального образования Республики Калмыкия.</w:t>
      </w:r>
    </w:p>
    <w:p w:rsidR="00D87C31" w:rsidRPr="00A42260" w:rsidRDefault="008A4059" w:rsidP="00D63021">
      <w:pPr>
        <w:spacing w:after="0"/>
        <w:rPr>
          <w:b/>
          <w:lang w:eastAsia="ru-RU"/>
        </w:rPr>
      </w:pPr>
      <w:r w:rsidRPr="00A42260">
        <w:rPr>
          <w:b/>
          <w:lang w:eastAsia="ru-RU"/>
        </w:rPr>
        <w:t>Инициатор проекта (муниципал</w:t>
      </w:r>
      <w:r w:rsidR="0005555E" w:rsidRPr="00A42260">
        <w:rPr>
          <w:b/>
          <w:lang w:eastAsia="ru-RU"/>
        </w:rPr>
        <w:t>ьный заказчик)</w:t>
      </w:r>
      <w:bookmarkEnd w:id="21"/>
    </w:p>
    <w:p w:rsidR="00D87C31" w:rsidRPr="00A42260" w:rsidRDefault="00896A88" w:rsidP="00D63021">
      <w:pPr>
        <w:spacing w:after="0"/>
        <w:rPr>
          <w:lang w:eastAsia="ru-RU"/>
        </w:rPr>
      </w:pPr>
      <w:bookmarkStart w:id="22" w:name="_Toc377381356"/>
      <w:r w:rsidRPr="00A42260">
        <w:rPr>
          <w:lang w:eastAsia="ru-RU"/>
        </w:rPr>
        <w:t>Администрация</w:t>
      </w:r>
      <w:r w:rsidR="008A4059" w:rsidRPr="00A42260">
        <w:rPr>
          <w:lang w:eastAsia="ru-RU"/>
        </w:rPr>
        <w:t xml:space="preserve"> </w:t>
      </w:r>
      <w:proofErr w:type="spellStart"/>
      <w:r w:rsidR="00A42260" w:rsidRPr="00A42260">
        <w:rPr>
          <w:rFonts w:cs="Times New Roman"/>
          <w:szCs w:val="28"/>
        </w:rPr>
        <w:t>Ачинеровского</w:t>
      </w:r>
      <w:proofErr w:type="spellEnd"/>
      <w:r w:rsidR="00A42260" w:rsidRPr="00A42260">
        <w:rPr>
          <w:rFonts w:cs="Times New Roman"/>
          <w:szCs w:val="28"/>
        </w:rPr>
        <w:t xml:space="preserve"> </w:t>
      </w:r>
      <w:r w:rsidR="00A10630" w:rsidRPr="00A42260">
        <w:rPr>
          <w:rFonts w:cs="Times New Roman"/>
          <w:szCs w:val="28"/>
        </w:rPr>
        <w:t>сельского муниципального образования Республики Калмыкия</w:t>
      </w:r>
      <w:r w:rsidR="008A4059" w:rsidRPr="00A42260">
        <w:rPr>
          <w:lang w:eastAsia="ru-RU"/>
        </w:rPr>
        <w:t>.</w:t>
      </w:r>
      <w:bookmarkEnd w:id="22"/>
    </w:p>
    <w:p w:rsidR="008A4059" w:rsidRPr="00A42260" w:rsidRDefault="008A4059" w:rsidP="00D63021">
      <w:pPr>
        <w:spacing w:after="0"/>
        <w:rPr>
          <w:b/>
          <w:lang w:eastAsia="ru-RU"/>
        </w:rPr>
      </w:pPr>
      <w:bookmarkStart w:id="23" w:name="_Toc377381357"/>
      <w:r w:rsidRPr="00A42260">
        <w:rPr>
          <w:b/>
          <w:lang w:eastAsia="ru-RU"/>
        </w:rPr>
        <w:t>Местонахождение объекта</w:t>
      </w:r>
      <w:bookmarkEnd w:id="23"/>
    </w:p>
    <w:p w:rsidR="00D87C31" w:rsidRPr="00A42260" w:rsidRDefault="001F363A" w:rsidP="00D63021">
      <w:pPr>
        <w:spacing w:after="0"/>
        <w:rPr>
          <w:lang w:eastAsia="ru-RU"/>
        </w:rPr>
      </w:pPr>
      <w:bookmarkStart w:id="24" w:name="_Toc377381358"/>
      <w:r w:rsidRPr="00A42260">
        <w:rPr>
          <w:lang w:eastAsia="ru-RU"/>
        </w:rPr>
        <w:t xml:space="preserve">Россия, </w:t>
      </w:r>
      <w:r w:rsidR="00A10630" w:rsidRPr="00A42260">
        <w:rPr>
          <w:lang w:eastAsia="ru-RU"/>
        </w:rPr>
        <w:t>Республика Калмыкия</w:t>
      </w:r>
      <w:r w:rsidRPr="00A42260">
        <w:rPr>
          <w:lang w:eastAsia="ru-RU"/>
        </w:rPr>
        <w:t xml:space="preserve">, </w:t>
      </w:r>
      <w:r w:rsidR="00A42260" w:rsidRPr="00A42260">
        <w:rPr>
          <w:szCs w:val="28"/>
        </w:rPr>
        <w:t>Черноземельский</w:t>
      </w:r>
      <w:r w:rsidRPr="00A42260">
        <w:rPr>
          <w:szCs w:val="28"/>
        </w:rPr>
        <w:t xml:space="preserve"> район</w:t>
      </w:r>
      <w:r w:rsidR="008A4059" w:rsidRPr="00A42260">
        <w:rPr>
          <w:lang w:eastAsia="ru-RU"/>
        </w:rPr>
        <w:t>,</w:t>
      </w:r>
      <w:r w:rsidR="00491FEC" w:rsidRPr="00A42260">
        <w:rPr>
          <w:lang w:eastAsia="ru-RU"/>
        </w:rPr>
        <w:t xml:space="preserve"> </w:t>
      </w:r>
      <w:r w:rsidR="00A10630" w:rsidRPr="00A42260">
        <w:rPr>
          <w:lang w:eastAsia="ru-RU"/>
        </w:rPr>
        <w:t>пос.</w:t>
      </w:r>
      <w:r w:rsidR="006F5590">
        <w:rPr>
          <w:lang w:eastAsia="ru-RU"/>
        </w:rPr>
        <w:t xml:space="preserve"> </w:t>
      </w:r>
      <w:proofErr w:type="spellStart"/>
      <w:r w:rsidR="00A42260" w:rsidRPr="00A42260">
        <w:rPr>
          <w:rFonts w:cs="Times New Roman"/>
          <w:szCs w:val="28"/>
        </w:rPr>
        <w:t>Ачинеры</w:t>
      </w:r>
      <w:proofErr w:type="spellEnd"/>
      <w:r w:rsidR="008A4059" w:rsidRPr="00A42260">
        <w:rPr>
          <w:lang w:eastAsia="ru-RU"/>
        </w:rPr>
        <w:t>.</w:t>
      </w:r>
      <w:bookmarkEnd w:id="24"/>
    </w:p>
    <w:p w:rsidR="008A4059" w:rsidRPr="00A42260" w:rsidRDefault="008A4059" w:rsidP="00D63021">
      <w:pPr>
        <w:spacing w:after="0"/>
        <w:rPr>
          <w:b/>
          <w:lang w:eastAsia="ru-RU"/>
        </w:rPr>
      </w:pPr>
      <w:bookmarkStart w:id="25" w:name="_Toc377381359"/>
      <w:r w:rsidRPr="00A42260">
        <w:rPr>
          <w:b/>
          <w:lang w:eastAsia="ru-RU"/>
        </w:rPr>
        <w:t>Нормативно-правовая база для разработки</w:t>
      </w:r>
      <w:r w:rsidR="0005555E" w:rsidRPr="00A42260">
        <w:rPr>
          <w:b/>
          <w:lang w:eastAsia="ru-RU"/>
        </w:rPr>
        <w:t xml:space="preserve"> схемы</w:t>
      </w:r>
      <w:bookmarkEnd w:id="25"/>
    </w:p>
    <w:p w:rsidR="008A4059" w:rsidRPr="00A42260" w:rsidRDefault="00AC0B65" w:rsidP="00D63021">
      <w:pPr>
        <w:spacing w:after="0"/>
        <w:rPr>
          <w:lang w:eastAsia="ru-RU"/>
        </w:rPr>
      </w:pPr>
      <w:bookmarkStart w:id="26" w:name="_Toc377381360"/>
      <w:r w:rsidRPr="00A42260">
        <w:rPr>
          <w:lang w:eastAsia="ru-RU"/>
        </w:rPr>
        <w:t xml:space="preserve">- </w:t>
      </w:r>
      <w:r w:rsidR="008A4059" w:rsidRPr="00A42260">
        <w:rPr>
          <w:lang w:eastAsia="ru-RU"/>
        </w:rPr>
        <w:t>Постановление Правительства Российской Федерации от</w:t>
      </w:r>
      <w:r w:rsidR="00113977" w:rsidRPr="00A42260">
        <w:rPr>
          <w:lang w:eastAsia="ru-RU"/>
        </w:rPr>
        <w:t xml:space="preserve"> 22 февраля 2012 </w:t>
      </w:r>
      <w:r w:rsidRPr="00A42260">
        <w:rPr>
          <w:lang w:eastAsia="ru-RU"/>
        </w:rPr>
        <w:t xml:space="preserve">г.  </w:t>
      </w:r>
      <w:r w:rsidR="008A4059" w:rsidRPr="00A42260">
        <w:rPr>
          <w:lang w:eastAsia="ru-RU"/>
        </w:rPr>
        <w:t>№ 154</w:t>
      </w:r>
      <w:r w:rsidR="007D4DF6" w:rsidRPr="00A42260">
        <w:rPr>
          <w:lang w:eastAsia="ru-RU"/>
        </w:rPr>
        <w:t>;</w:t>
      </w:r>
      <w:bookmarkEnd w:id="26"/>
    </w:p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p w:rsidR="008A4059" w:rsidRPr="00A42260" w:rsidRDefault="007D4DF6" w:rsidP="00D63021">
      <w:pPr>
        <w:spacing w:after="0"/>
        <w:rPr>
          <w:lang w:eastAsia="ru-RU"/>
        </w:rPr>
      </w:pPr>
      <w:r w:rsidRPr="00A42260">
        <w:rPr>
          <w:lang w:eastAsia="ru-RU"/>
        </w:rPr>
        <w:t xml:space="preserve">- </w:t>
      </w:r>
      <w:r w:rsidR="008A4059" w:rsidRPr="00A42260">
        <w:rPr>
          <w:lang w:eastAsia="ru-RU"/>
        </w:rPr>
        <w:t>Федеральн</w:t>
      </w:r>
      <w:r w:rsidR="0005555E" w:rsidRPr="00A42260">
        <w:rPr>
          <w:lang w:eastAsia="ru-RU"/>
        </w:rPr>
        <w:t>ый закон</w:t>
      </w:r>
      <w:r w:rsidR="008A4059" w:rsidRPr="00A42260">
        <w:rPr>
          <w:lang w:eastAsia="ru-RU"/>
        </w:rPr>
        <w:t xml:space="preserve"> от 07.12.2011</w:t>
      </w:r>
      <w:r w:rsidR="0005555E" w:rsidRPr="00A42260">
        <w:rPr>
          <w:lang w:eastAsia="ru-RU"/>
        </w:rPr>
        <w:t>г.</w:t>
      </w:r>
      <w:r w:rsidR="008A4059" w:rsidRPr="00A42260">
        <w:rPr>
          <w:lang w:eastAsia="ru-RU"/>
        </w:rPr>
        <w:t xml:space="preserve"> </w:t>
      </w:r>
      <w:r w:rsidR="0005555E" w:rsidRPr="00A42260">
        <w:rPr>
          <w:lang w:eastAsia="ru-RU"/>
        </w:rPr>
        <w:t xml:space="preserve"> №</w:t>
      </w:r>
      <w:r w:rsidR="008A4059" w:rsidRPr="00A42260">
        <w:rPr>
          <w:lang w:eastAsia="ru-RU"/>
        </w:rPr>
        <w:t xml:space="preserve">416-Ф3 (ред. </w:t>
      </w:r>
      <w:r w:rsidR="0005555E" w:rsidRPr="00A42260">
        <w:rPr>
          <w:lang w:eastAsia="ru-RU"/>
        </w:rPr>
        <w:t>о</w:t>
      </w:r>
      <w:r w:rsidR="008A4059" w:rsidRPr="00A42260">
        <w:rPr>
          <w:lang w:eastAsia="ru-RU"/>
        </w:rPr>
        <w:t>т 30.12.2012</w:t>
      </w:r>
      <w:r w:rsidR="0005555E" w:rsidRPr="00A42260">
        <w:rPr>
          <w:lang w:eastAsia="ru-RU"/>
        </w:rPr>
        <w:t>г.</w:t>
      </w:r>
      <w:r w:rsidR="008A4059" w:rsidRPr="00A42260">
        <w:rPr>
          <w:lang w:eastAsia="ru-RU"/>
        </w:rPr>
        <w:t>) «О Водоснабжении и водоотведении»</w:t>
      </w:r>
      <w:r w:rsidRPr="00A42260">
        <w:rPr>
          <w:lang w:eastAsia="ru-RU"/>
        </w:rPr>
        <w:t>;</w:t>
      </w:r>
    </w:p>
    <w:p w:rsidR="008A4059" w:rsidRPr="00A42260" w:rsidRDefault="007D4DF6" w:rsidP="00D63021">
      <w:pPr>
        <w:spacing w:after="0"/>
        <w:rPr>
          <w:lang w:eastAsia="ru-RU"/>
        </w:rPr>
      </w:pPr>
      <w:r w:rsidRPr="00A42260">
        <w:rPr>
          <w:lang w:eastAsia="ru-RU"/>
        </w:rPr>
        <w:t xml:space="preserve">- </w:t>
      </w:r>
      <w:r w:rsidR="008A4059" w:rsidRPr="00A42260">
        <w:rPr>
          <w:lang w:eastAsia="ru-RU"/>
        </w:rPr>
        <w:t>СП 31.13330.2012 «Водоснабжение. Наружные сети и сооружения» Актуализированная редакция СНИП 2.04.02.-84* Приказ Министерства регионального развития Российской Феде</w:t>
      </w:r>
      <w:r w:rsidR="00357C01" w:rsidRPr="00A42260">
        <w:rPr>
          <w:lang w:eastAsia="ru-RU"/>
        </w:rPr>
        <w:t>рации от 29 декабря 2011 года №</w:t>
      </w:r>
      <w:r w:rsidR="008A4059" w:rsidRPr="00A42260">
        <w:rPr>
          <w:lang w:eastAsia="ru-RU"/>
        </w:rPr>
        <w:t>635/14;</w:t>
      </w:r>
    </w:p>
    <w:p w:rsidR="00E404E6" w:rsidRPr="00A42260" w:rsidRDefault="007D4DF6" w:rsidP="00D63021">
      <w:pPr>
        <w:spacing w:after="0"/>
        <w:rPr>
          <w:lang w:eastAsia="ru-RU"/>
        </w:rPr>
      </w:pPr>
      <w:r w:rsidRPr="00A42260">
        <w:rPr>
          <w:lang w:eastAsia="ru-RU"/>
        </w:rPr>
        <w:t xml:space="preserve">- </w:t>
      </w:r>
      <w:r w:rsidR="008A4059" w:rsidRPr="00A42260">
        <w:rPr>
          <w:lang w:eastAsia="ru-RU"/>
        </w:rPr>
        <w:t>СП 32.13330.2012 «Канализация. Наружные сети и сооружения». Актуализированная редакция СНИП 2.04.03-85* Утвержден приказом Министерства регионального развития Российской Федерации (</w:t>
      </w:r>
      <w:proofErr w:type="spellStart"/>
      <w:r w:rsidR="008A4059" w:rsidRPr="00A42260">
        <w:rPr>
          <w:lang w:eastAsia="ru-RU"/>
        </w:rPr>
        <w:t>Минре</w:t>
      </w:r>
      <w:r w:rsidR="00113977" w:rsidRPr="00A42260">
        <w:rPr>
          <w:lang w:eastAsia="ru-RU"/>
        </w:rPr>
        <w:t>гион</w:t>
      </w:r>
      <w:proofErr w:type="spellEnd"/>
      <w:r w:rsidR="00113977" w:rsidRPr="00A42260">
        <w:rPr>
          <w:lang w:eastAsia="ru-RU"/>
        </w:rPr>
        <w:t xml:space="preserve"> России) от 29 декабря 2011 </w:t>
      </w:r>
      <w:r w:rsidR="008A4059" w:rsidRPr="00A42260">
        <w:rPr>
          <w:lang w:eastAsia="ru-RU"/>
        </w:rPr>
        <w:t>г. № 635/11 и введен</w:t>
      </w:r>
      <w:r w:rsidR="00357C01" w:rsidRPr="00A42260">
        <w:rPr>
          <w:lang w:eastAsia="ru-RU"/>
        </w:rPr>
        <w:t xml:space="preserve"> в действие с 01 января 2013</w:t>
      </w:r>
      <w:r w:rsidR="00270538" w:rsidRPr="00A42260">
        <w:rPr>
          <w:lang w:eastAsia="ru-RU"/>
        </w:rPr>
        <w:t>г;</w:t>
      </w:r>
    </w:p>
    <w:p w:rsidR="008A4059" w:rsidRPr="00A42260" w:rsidRDefault="008A4059" w:rsidP="00D63021">
      <w:pPr>
        <w:spacing w:after="0"/>
        <w:rPr>
          <w:b/>
          <w:lang w:eastAsia="ru-RU"/>
        </w:rPr>
      </w:pPr>
      <w:r w:rsidRPr="00A42260">
        <w:rPr>
          <w:b/>
          <w:lang w:eastAsia="ru-RU"/>
        </w:rPr>
        <w:t>Цели схемы</w:t>
      </w:r>
    </w:p>
    <w:p w:rsidR="008A4059" w:rsidRPr="00A42260" w:rsidRDefault="008A4059" w:rsidP="00D63021">
      <w:pPr>
        <w:spacing w:after="0"/>
        <w:rPr>
          <w:lang w:eastAsia="ru-RU"/>
        </w:rPr>
      </w:pPr>
      <w:r w:rsidRPr="00A42260">
        <w:rPr>
          <w:lang w:eastAsia="ru-RU"/>
        </w:rPr>
        <w:t>Целями схемы являются:</w:t>
      </w:r>
    </w:p>
    <w:p w:rsidR="008A4059" w:rsidRPr="00A42260" w:rsidRDefault="007D4DF6" w:rsidP="00D63021">
      <w:pPr>
        <w:spacing w:after="0"/>
        <w:rPr>
          <w:lang w:eastAsia="ru-RU"/>
        </w:rPr>
      </w:pPr>
      <w:r w:rsidRPr="00A42260">
        <w:rPr>
          <w:lang w:eastAsia="ru-RU"/>
        </w:rPr>
        <w:t xml:space="preserve">- </w:t>
      </w:r>
      <w:r w:rsidR="008A4059" w:rsidRPr="00A42260">
        <w:rPr>
          <w:lang w:eastAsia="ru-RU"/>
        </w:rPr>
        <w:t>развитие систем централизованного водоснабжения и водоотведения для существующего и нового строительства ж</w:t>
      </w:r>
      <w:r w:rsidR="00045E4C" w:rsidRPr="00A42260">
        <w:rPr>
          <w:lang w:eastAsia="ru-RU"/>
        </w:rPr>
        <w:t>илищного фонда в период до 2025</w:t>
      </w:r>
      <w:r w:rsidR="008A4059" w:rsidRPr="00A42260">
        <w:rPr>
          <w:lang w:eastAsia="ru-RU"/>
        </w:rPr>
        <w:t xml:space="preserve">г. </w:t>
      </w:r>
    </w:p>
    <w:p w:rsidR="008A4059" w:rsidRPr="00A42260" w:rsidRDefault="007D4DF6" w:rsidP="00D63021">
      <w:pPr>
        <w:spacing w:after="0"/>
        <w:rPr>
          <w:lang w:eastAsia="ru-RU"/>
        </w:rPr>
      </w:pPr>
      <w:r w:rsidRPr="00A42260">
        <w:rPr>
          <w:lang w:eastAsia="ru-RU"/>
        </w:rPr>
        <w:lastRenderedPageBreak/>
        <w:t>-</w:t>
      </w:r>
      <w:r w:rsidR="008A4059" w:rsidRPr="00A42260">
        <w:rPr>
          <w:lang w:eastAsia="ru-RU"/>
        </w:rPr>
        <w:t>увеличение объёмов производства коммунальной продукции, в частности, оказания услуг по водоснабжению и водоотведению при повышении качества оказания услуг, а также сохранение действующей ценовой политики;</w:t>
      </w:r>
    </w:p>
    <w:p w:rsidR="008A4059" w:rsidRPr="00A42260" w:rsidRDefault="007D4DF6" w:rsidP="00D63021">
      <w:pPr>
        <w:spacing w:after="0"/>
        <w:rPr>
          <w:lang w:eastAsia="ru-RU"/>
        </w:rPr>
      </w:pPr>
      <w:r w:rsidRPr="00A42260">
        <w:rPr>
          <w:lang w:eastAsia="ru-RU"/>
        </w:rPr>
        <w:t xml:space="preserve">- </w:t>
      </w:r>
      <w:r w:rsidR="008A4059" w:rsidRPr="00A42260">
        <w:rPr>
          <w:lang w:eastAsia="ru-RU"/>
        </w:rPr>
        <w:t>улучшение работы систем</w:t>
      </w:r>
      <w:r w:rsidR="00A73350" w:rsidRPr="00A42260">
        <w:rPr>
          <w:lang w:eastAsia="ru-RU"/>
        </w:rPr>
        <w:t xml:space="preserve"> водоснабжения и водоотведения;</w:t>
      </w:r>
    </w:p>
    <w:p w:rsidR="005B0684" w:rsidRPr="00A42260" w:rsidRDefault="005B0684" w:rsidP="00D63021">
      <w:pPr>
        <w:spacing w:after="0"/>
        <w:rPr>
          <w:lang w:eastAsia="ru-RU"/>
        </w:rPr>
      </w:pPr>
      <w:r w:rsidRPr="00A42260">
        <w:rPr>
          <w:lang w:eastAsia="ru-RU"/>
        </w:rPr>
        <w:t>- обеспечение населения качественной питьевой водой;</w:t>
      </w:r>
    </w:p>
    <w:p w:rsidR="003F4398" w:rsidRPr="00A42260" w:rsidRDefault="003F4398" w:rsidP="00D63021">
      <w:pPr>
        <w:spacing w:after="0"/>
        <w:rPr>
          <w:lang w:eastAsia="ru-RU"/>
        </w:rPr>
      </w:pPr>
      <w:r w:rsidRPr="00A42260">
        <w:rPr>
          <w:lang w:eastAsia="ru-RU"/>
        </w:rPr>
        <w:t xml:space="preserve">- обеспечение центральным водоснабжением 100% населения </w:t>
      </w:r>
      <w:r w:rsidR="00D2399E" w:rsidRPr="00A42260">
        <w:rPr>
          <w:lang w:eastAsia="ru-RU"/>
        </w:rPr>
        <w:t>С</w:t>
      </w:r>
      <w:r w:rsidRPr="00A42260">
        <w:rPr>
          <w:lang w:eastAsia="ru-RU"/>
        </w:rPr>
        <w:t>МО.</w:t>
      </w:r>
    </w:p>
    <w:p w:rsidR="008A4059" w:rsidRPr="00A42260" w:rsidRDefault="008A4059" w:rsidP="00D63021">
      <w:pPr>
        <w:spacing w:after="0"/>
        <w:rPr>
          <w:b/>
          <w:lang w:eastAsia="ru-RU"/>
        </w:rPr>
      </w:pPr>
      <w:r w:rsidRPr="00A42260">
        <w:rPr>
          <w:b/>
          <w:lang w:eastAsia="ru-RU"/>
        </w:rPr>
        <w:t>Способ достижения поставленных целей</w:t>
      </w:r>
    </w:p>
    <w:p w:rsidR="00507D3B" w:rsidRPr="00A42260" w:rsidRDefault="00507D3B" w:rsidP="00507D3B">
      <w:pPr>
        <w:spacing w:after="0"/>
        <w:rPr>
          <w:szCs w:val="28"/>
        </w:rPr>
      </w:pPr>
      <w:r w:rsidRPr="00A42260">
        <w:rPr>
          <w:lang w:eastAsia="ru-RU"/>
        </w:rPr>
        <w:t xml:space="preserve">Для достижения поставленных целей планируется реализовать </w:t>
      </w:r>
      <w:r w:rsidRPr="00A42260">
        <w:rPr>
          <w:szCs w:val="28"/>
        </w:rPr>
        <w:t>мероприятия, предложенные в пояснительной записке схемы водоснабжения и водоотведения.</w:t>
      </w:r>
    </w:p>
    <w:p w:rsidR="008A4059" w:rsidRPr="00A42260" w:rsidRDefault="008A4059" w:rsidP="00D63021">
      <w:pPr>
        <w:spacing w:after="0"/>
        <w:rPr>
          <w:b/>
          <w:lang w:eastAsia="ru-RU"/>
        </w:rPr>
      </w:pPr>
      <w:r w:rsidRPr="00A42260">
        <w:rPr>
          <w:b/>
          <w:lang w:eastAsia="ru-RU"/>
        </w:rPr>
        <w:t>Ожидаемые результаты от реализации мероприятий схемы</w:t>
      </w:r>
    </w:p>
    <w:p w:rsidR="008A4059" w:rsidRPr="00A42260" w:rsidRDefault="008A4059" w:rsidP="00D63021">
      <w:pPr>
        <w:spacing w:after="0"/>
        <w:rPr>
          <w:lang w:eastAsia="ru-RU"/>
        </w:rPr>
      </w:pPr>
      <w:r w:rsidRPr="00A42260">
        <w:rPr>
          <w:lang w:eastAsia="ru-RU"/>
        </w:rPr>
        <w:t>Повышение качества предоставления коммунальных услуг.</w:t>
      </w:r>
    </w:p>
    <w:p w:rsidR="008A4059" w:rsidRPr="00A42260" w:rsidRDefault="008A4059" w:rsidP="00D63021">
      <w:pPr>
        <w:spacing w:after="0"/>
        <w:rPr>
          <w:lang w:eastAsia="ru-RU"/>
        </w:rPr>
      </w:pPr>
      <w:r w:rsidRPr="00A42260">
        <w:rPr>
          <w:lang w:eastAsia="ru-RU"/>
        </w:rPr>
        <w:t>Улучшение экологической ситуации на территории сельского               поселения.</w:t>
      </w:r>
    </w:p>
    <w:p w:rsidR="00D63021" w:rsidRPr="00A42260" w:rsidRDefault="008A4059" w:rsidP="00D63021">
      <w:pPr>
        <w:spacing w:after="0"/>
        <w:rPr>
          <w:lang w:eastAsia="ru-RU"/>
        </w:rPr>
      </w:pPr>
      <w:r w:rsidRPr="00A42260">
        <w:rPr>
          <w:lang w:eastAsia="ru-RU"/>
        </w:rPr>
        <w:t xml:space="preserve">Создание коммунальной инфраструктуры для комфортного проживания населения, а также дальнейшего развития сельского поселения. </w:t>
      </w:r>
    </w:p>
    <w:p w:rsidR="00993EB6" w:rsidRPr="00FD2864" w:rsidRDefault="00D63021" w:rsidP="00D63021">
      <w:pPr>
        <w:spacing w:after="200" w:line="276" w:lineRule="auto"/>
        <w:ind w:firstLine="0"/>
        <w:jc w:val="left"/>
        <w:rPr>
          <w:highlight w:val="yellow"/>
          <w:lang w:eastAsia="ru-RU"/>
        </w:rPr>
      </w:pPr>
      <w:r w:rsidRPr="00FD2864">
        <w:rPr>
          <w:highlight w:val="yellow"/>
          <w:lang w:eastAsia="ru-RU"/>
        </w:rPr>
        <w:br w:type="page"/>
      </w:r>
    </w:p>
    <w:p w:rsidR="00500124" w:rsidRPr="006F5590" w:rsidRDefault="008F1B77" w:rsidP="008F1B77">
      <w:pPr>
        <w:pStyle w:val="10"/>
      </w:pPr>
      <w:bookmarkStart w:id="27" w:name="_Toc402346653"/>
      <w:r w:rsidRPr="006F5590">
        <w:lastRenderedPageBreak/>
        <w:t xml:space="preserve">1 </w:t>
      </w:r>
      <w:r w:rsidR="00BD5726" w:rsidRPr="006F5590">
        <w:t>СХЕМА ВОДОСНАБЖЕНИЯ</w:t>
      </w:r>
      <w:bookmarkEnd w:id="27"/>
    </w:p>
    <w:p w:rsidR="009B62D2" w:rsidRPr="006F5590" w:rsidRDefault="00546697" w:rsidP="008F1B77">
      <w:pPr>
        <w:pStyle w:val="2"/>
        <w:numPr>
          <w:ilvl w:val="0"/>
          <w:numId w:val="0"/>
        </w:numPr>
        <w:ind w:left="709"/>
      </w:pPr>
      <w:bookmarkStart w:id="28" w:name="_Toc402346654"/>
      <w:r w:rsidRPr="006F5590">
        <w:t>1.1</w:t>
      </w:r>
      <w:r w:rsidR="00BF3366" w:rsidRPr="006F5590">
        <w:t xml:space="preserve"> Характеристика муниципального образования</w:t>
      </w:r>
      <w:bookmarkEnd w:id="28"/>
    </w:p>
    <w:p w:rsidR="005815D7" w:rsidRDefault="00625F77" w:rsidP="005815D7">
      <w:pPr>
        <w:rPr>
          <w:szCs w:val="28"/>
        </w:rPr>
      </w:pPr>
      <w:proofErr w:type="spellStart"/>
      <w:r>
        <w:rPr>
          <w:szCs w:val="28"/>
        </w:rPr>
        <w:t>Ачинеровское</w:t>
      </w:r>
      <w:proofErr w:type="spellEnd"/>
      <w:r w:rsidRPr="000C396E">
        <w:rPr>
          <w:szCs w:val="28"/>
        </w:rPr>
        <w:t xml:space="preserve"> сель</w:t>
      </w:r>
      <w:r>
        <w:rPr>
          <w:szCs w:val="28"/>
        </w:rPr>
        <w:t xml:space="preserve">ское муниципальное образование </w:t>
      </w:r>
      <w:r w:rsidRPr="00AD2976">
        <w:rPr>
          <w:szCs w:val="28"/>
        </w:rPr>
        <w:t>– муниципальное образование в со</w:t>
      </w:r>
      <w:r>
        <w:rPr>
          <w:szCs w:val="28"/>
        </w:rPr>
        <w:t>ставе Черноземельского района Республики Калмыкия</w:t>
      </w:r>
      <w:r w:rsidRPr="00AD2976">
        <w:rPr>
          <w:szCs w:val="28"/>
        </w:rPr>
        <w:t xml:space="preserve">. </w:t>
      </w:r>
      <w:r w:rsidRPr="00744757">
        <w:rPr>
          <w:szCs w:val="28"/>
        </w:rPr>
        <w:t>Расположено в западной части муниципального района</w:t>
      </w:r>
      <w:r>
        <w:rPr>
          <w:szCs w:val="28"/>
        </w:rPr>
        <w:t xml:space="preserve">, на юго-востоке Республики Калмыкия, </w:t>
      </w:r>
      <w:r w:rsidRPr="0027434E">
        <w:rPr>
          <w:szCs w:val="28"/>
        </w:rPr>
        <w:t xml:space="preserve">в </w:t>
      </w:r>
      <w:smartTag w:uri="urn:schemas-microsoft-com:office:smarttags" w:element="metricconverter">
        <w:smartTagPr>
          <w:attr w:name="ProductID" w:val="65 км"/>
        </w:smartTagPr>
        <w:r w:rsidRPr="0027434E">
          <w:rPr>
            <w:szCs w:val="28"/>
          </w:rPr>
          <w:t>65 км</w:t>
        </w:r>
      </w:smartTag>
      <w:r w:rsidRPr="0027434E">
        <w:rPr>
          <w:szCs w:val="28"/>
        </w:rPr>
        <w:t xml:space="preserve"> от п. Комсомольский и в </w:t>
      </w:r>
      <w:smartTag w:uri="urn:schemas-microsoft-com:office:smarttags" w:element="metricconverter">
        <w:smartTagPr>
          <w:attr w:name="ProductID" w:val="265 км"/>
        </w:smartTagPr>
        <w:r w:rsidRPr="0027434E">
          <w:rPr>
            <w:szCs w:val="28"/>
          </w:rPr>
          <w:t>265 км</w:t>
        </w:r>
      </w:smartTag>
      <w:r w:rsidRPr="0027434E">
        <w:rPr>
          <w:szCs w:val="28"/>
        </w:rPr>
        <w:t xml:space="preserve"> от центра Республики Калмыкия - г. Элиста.</w:t>
      </w:r>
      <w:r w:rsidRPr="00AD2976">
        <w:rPr>
          <w:szCs w:val="28"/>
        </w:rPr>
        <w:t xml:space="preserve"> Площадь терр</w:t>
      </w:r>
      <w:r>
        <w:rPr>
          <w:szCs w:val="28"/>
        </w:rPr>
        <w:t xml:space="preserve">итории поселения – </w:t>
      </w:r>
      <w:smartTag w:uri="urn:schemas-microsoft-com:office:smarttags" w:element="metricconverter">
        <w:smartTagPr>
          <w:attr w:name="ProductID" w:val="135590 га"/>
        </w:smartTagPr>
        <w:r>
          <w:rPr>
            <w:szCs w:val="28"/>
          </w:rPr>
          <w:t>135590 га</w:t>
        </w:r>
      </w:smartTag>
      <w:r>
        <w:rPr>
          <w:szCs w:val="28"/>
        </w:rPr>
        <w:t>.</w:t>
      </w:r>
      <w:r w:rsidRPr="00AD2976">
        <w:rPr>
          <w:szCs w:val="28"/>
        </w:rPr>
        <w:t xml:space="preserve"> </w:t>
      </w:r>
      <w:r>
        <w:rPr>
          <w:szCs w:val="28"/>
        </w:rPr>
        <w:t>По данным 201</w:t>
      </w:r>
      <w:r w:rsidR="00C36A88">
        <w:rPr>
          <w:szCs w:val="28"/>
        </w:rPr>
        <w:t>3</w:t>
      </w:r>
      <w:r w:rsidRPr="00AD2976">
        <w:rPr>
          <w:szCs w:val="28"/>
        </w:rPr>
        <w:t xml:space="preserve"> г. население сельского поселения составл</w:t>
      </w:r>
      <w:r w:rsidR="006F5590">
        <w:rPr>
          <w:szCs w:val="28"/>
        </w:rPr>
        <w:t>яет</w:t>
      </w:r>
      <w:r w:rsidRPr="00AD2976">
        <w:rPr>
          <w:szCs w:val="28"/>
        </w:rPr>
        <w:t xml:space="preserve"> </w:t>
      </w:r>
      <w:r>
        <w:rPr>
          <w:szCs w:val="28"/>
        </w:rPr>
        <w:t xml:space="preserve"> </w:t>
      </w:r>
      <w:r w:rsidR="006F5590">
        <w:rPr>
          <w:szCs w:val="28"/>
        </w:rPr>
        <w:t>976</w:t>
      </w:r>
      <w:r w:rsidRPr="00AD2976">
        <w:rPr>
          <w:szCs w:val="28"/>
        </w:rPr>
        <w:t xml:space="preserve"> чел</w:t>
      </w:r>
      <w:r w:rsidR="006F5590">
        <w:rPr>
          <w:szCs w:val="28"/>
        </w:rPr>
        <w:t xml:space="preserve">, из них 663 чел. проживают в пос. </w:t>
      </w:r>
      <w:proofErr w:type="spellStart"/>
      <w:r w:rsidR="006F5590">
        <w:rPr>
          <w:szCs w:val="28"/>
        </w:rPr>
        <w:t>Ачинеры</w:t>
      </w:r>
      <w:proofErr w:type="spellEnd"/>
      <w:r w:rsidRPr="00AD2976">
        <w:rPr>
          <w:szCs w:val="28"/>
        </w:rPr>
        <w:t xml:space="preserve">. </w:t>
      </w:r>
      <w:proofErr w:type="gramStart"/>
      <w:r w:rsidR="005815D7">
        <w:rPr>
          <w:szCs w:val="28"/>
        </w:rPr>
        <w:t>В состав муниципального образования входят 6 населенных пунктов: п</w:t>
      </w:r>
      <w:r w:rsidR="006F5590">
        <w:rPr>
          <w:szCs w:val="28"/>
        </w:rPr>
        <w:t xml:space="preserve">ос. </w:t>
      </w:r>
      <w:proofErr w:type="spellStart"/>
      <w:r w:rsidR="005815D7">
        <w:rPr>
          <w:szCs w:val="28"/>
        </w:rPr>
        <w:t>Ачинеры</w:t>
      </w:r>
      <w:proofErr w:type="spellEnd"/>
      <w:r w:rsidR="005815D7">
        <w:rPr>
          <w:szCs w:val="28"/>
        </w:rPr>
        <w:t>, п</w:t>
      </w:r>
      <w:r w:rsidR="006F5590">
        <w:rPr>
          <w:szCs w:val="28"/>
        </w:rPr>
        <w:t xml:space="preserve">ос. </w:t>
      </w:r>
      <w:r w:rsidR="005815D7">
        <w:rPr>
          <w:szCs w:val="28"/>
        </w:rPr>
        <w:t>Дружный, п</w:t>
      </w:r>
      <w:r w:rsidR="006F5590">
        <w:rPr>
          <w:szCs w:val="28"/>
        </w:rPr>
        <w:t xml:space="preserve">ос. </w:t>
      </w:r>
      <w:r w:rsidR="005815D7">
        <w:rPr>
          <w:szCs w:val="28"/>
        </w:rPr>
        <w:t>Раздольный, п</w:t>
      </w:r>
      <w:r w:rsidR="006F5590">
        <w:rPr>
          <w:szCs w:val="28"/>
        </w:rPr>
        <w:t>ос</w:t>
      </w:r>
      <w:r w:rsidR="005815D7">
        <w:rPr>
          <w:szCs w:val="28"/>
        </w:rPr>
        <w:t>. Новый, п</w:t>
      </w:r>
      <w:r w:rsidR="006F5590">
        <w:rPr>
          <w:szCs w:val="28"/>
        </w:rPr>
        <w:t>ос</w:t>
      </w:r>
      <w:r w:rsidR="005815D7">
        <w:rPr>
          <w:szCs w:val="28"/>
        </w:rPr>
        <w:t xml:space="preserve">. </w:t>
      </w:r>
      <w:proofErr w:type="spellStart"/>
      <w:r w:rsidR="005815D7">
        <w:rPr>
          <w:szCs w:val="28"/>
        </w:rPr>
        <w:t>Маныч</w:t>
      </w:r>
      <w:proofErr w:type="spellEnd"/>
      <w:r w:rsidR="005815D7">
        <w:rPr>
          <w:szCs w:val="28"/>
        </w:rPr>
        <w:t>, п</w:t>
      </w:r>
      <w:r w:rsidR="006F5590">
        <w:rPr>
          <w:szCs w:val="28"/>
        </w:rPr>
        <w:t>ос</w:t>
      </w:r>
      <w:r w:rsidR="005815D7">
        <w:rPr>
          <w:szCs w:val="28"/>
        </w:rPr>
        <w:t>.</w:t>
      </w:r>
      <w:r w:rsidR="006F5590">
        <w:rPr>
          <w:szCs w:val="28"/>
        </w:rPr>
        <w:t xml:space="preserve"> </w:t>
      </w:r>
      <w:r w:rsidR="005815D7">
        <w:rPr>
          <w:szCs w:val="28"/>
        </w:rPr>
        <w:t>Мелиоратор.</w:t>
      </w:r>
      <w:proofErr w:type="gramEnd"/>
    </w:p>
    <w:p w:rsidR="00625F77" w:rsidRPr="006F5590" w:rsidRDefault="005815D7" w:rsidP="006F5590">
      <w:pPr>
        <w:rPr>
          <w:szCs w:val="28"/>
        </w:rPr>
      </w:pPr>
      <w:proofErr w:type="spellStart"/>
      <w:r>
        <w:rPr>
          <w:szCs w:val="28"/>
        </w:rPr>
        <w:t>Ачинеровское</w:t>
      </w:r>
      <w:proofErr w:type="spellEnd"/>
      <w:r w:rsidRPr="000C396E">
        <w:rPr>
          <w:szCs w:val="28"/>
        </w:rPr>
        <w:t xml:space="preserve"> сель</w:t>
      </w:r>
      <w:r>
        <w:rPr>
          <w:szCs w:val="28"/>
        </w:rPr>
        <w:t xml:space="preserve">ское муниципальное образование  </w:t>
      </w:r>
      <w:r w:rsidRPr="00AD2976">
        <w:rPr>
          <w:szCs w:val="28"/>
        </w:rPr>
        <w:t>грани</w:t>
      </w:r>
      <w:r>
        <w:rPr>
          <w:szCs w:val="28"/>
        </w:rPr>
        <w:t xml:space="preserve">чит: на севере – с </w:t>
      </w:r>
      <w:proofErr w:type="spellStart"/>
      <w:r>
        <w:rPr>
          <w:szCs w:val="28"/>
        </w:rPr>
        <w:t>Адыковским</w:t>
      </w:r>
      <w:proofErr w:type="spellEnd"/>
      <w:r>
        <w:rPr>
          <w:szCs w:val="28"/>
        </w:rPr>
        <w:t xml:space="preserve"> СМО</w:t>
      </w:r>
      <w:r w:rsidRPr="00AD2976">
        <w:rPr>
          <w:szCs w:val="28"/>
        </w:rPr>
        <w:t>, на востоке –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Адыковским</w:t>
      </w:r>
      <w:proofErr w:type="spellEnd"/>
      <w:r>
        <w:rPr>
          <w:szCs w:val="28"/>
        </w:rPr>
        <w:t xml:space="preserve"> и Прикумским СМО, на западе – с </w:t>
      </w:r>
      <w:proofErr w:type="spellStart"/>
      <w:r>
        <w:rPr>
          <w:szCs w:val="28"/>
        </w:rPr>
        <w:t>Ики-Бурульским</w:t>
      </w:r>
      <w:proofErr w:type="spellEnd"/>
      <w:r>
        <w:rPr>
          <w:szCs w:val="28"/>
        </w:rPr>
        <w:t xml:space="preserve"> районом Республики Калмыкия. На юге с Левокумским районом Ставропольского края</w:t>
      </w:r>
      <w:r w:rsidRPr="00AD2976">
        <w:rPr>
          <w:szCs w:val="28"/>
        </w:rPr>
        <w:t>.</w:t>
      </w:r>
    </w:p>
    <w:p w:rsidR="005F725D" w:rsidRPr="006F5590" w:rsidRDefault="006E2103" w:rsidP="005F0B7A">
      <w:r w:rsidRPr="006F5590">
        <w:t xml:space="preserve">Прогноз численности </w:t>
      </w:r>
      <w:proofErr w:type="spellStart"/>
      <w:r w:rsidRPr="006F5590">
        <w:t>населениия</w:t>
      </w:r>
      <w:proofErr w:type="spellEnd"/>
      <w:r w:rsidRPr="006F5590">
        <w:t xml:space="preserve"> представлен в таблице 1.</w:t>
      </w:r>
      <w:r w:rsidR="00346EF5" w:rsidRPr="006F5590">
        <w:t>1.</w:t>
      </w:r>
    </w:p>
    <w:p w:rsidR="004C267E" w:rsidRPr="006F5590" w:rsidRDefault="00CB09E5" w:rsidP="00970A00">
      <w:pPr>
        <w:autoSpaceDE w:val="0"/>
        <w:autoSpaceDN w:val="0"/>
        <w:adjustRightInd w:val="0"/>
        <w:spacing w:before="240" w:after="120"/>
        <w:rPr>
          <w:rFonts w:cs="Times New Roman"/>
          <w:szCs w:val="28"/>
        </w:rPr>
      </w:pPr>
      <w:r w:rsidRPr="006F5590">
        <w:rPr>
          <w:rFonts w:cs="Times New Roman"/>
          <w:spacing w:val="26"/>
          <w:szCs w:val="18"/>
        </w:rPr>
        <w:t xml:space="preserve">Таблица </w:t>
      </w:r>
      <w:r w:rsidR="00874748" w:rsidRPr="006F5590">
        <w:rPr>
          <w:rFonts w:cs="Times New Roman"/>
          <w:spacing w:val="26"/>
          <w:szCs w:val="18"/>
        </w:rPr>
        <w:t>1</w:t>
      </w:r>
      <w:r w:rsidR="00346EF5" w:rsidRPr="006F5590">
        <w:rPr>
          <w:rFonts w:cs="Times New Roman"/>
          <w:spacing w:val="26"/>
          <w:szCs w:val="18"/>
        </w:rPr>
        <w:t>.1</w:t>
      </w:r>
      <w:r w:rsidRPr="006F5590">
        <w:rPr>
          <w:rFonts w:cs="Times New Roman"/>
          <w:spacing w:val="26"/>
          <w:szCs w:val="18"/>
        </w:rPr>
        <w:t xml:space="preserve"> -</w:t>
      </w:r>
      <w:r w:rsidR="004C267E" w:rsidRPr="006F5590">
        <w:rPr>
          <w:rFonts w:cs="Times New Roman"/>
          <w:szCs w:val="18"/>
        </w:rPr>
        <w:t xml:space="preserve"> </w:t>
      </w:r>
      <w:r w:rsidR="004C267E" w:rsidRPr="006F5590">
        <w:rPr>
          <w:rFonts w:cs="Times New Roman"/>
          <w:szCs w:val="28"/>
        </w:rPr>
        <w:t xml:space="preserve">Прогноз </w:t>
      </w:r>
      <w:r w:rsidRPr="006F5590">
        <w:rPr>
          <w:rFonts w:cs="Times New Roman"/>
          <w:szCs w:val="28"/>
        </w:rPr>
        <w:t>численности и состава населения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275"/>
        <w:gridCol w:w="1560"/>
        <w:gridCol w:w="1559"/>
        <w:gridCol w:w="1701"/>
      </w:tblGrid>
      <w:tr w:rsidR="00D50BA4" w:rsidRPr="006F5590" w:rsidTr="006B0456">
        <w:trPr>
          <w:trHeight w:val="362"/>
        </w:trPr>
        <w:tc>
          <w:tcPr>
            <w:tcW w:w="3369" w:type="dxa"/>
            <w:vMerge w:val="restart"/>
            <w:shd w:val="clear" w:color="auto" w:fill="auto"/>
            <w:vAlign w:val="bottom"/>
          </w:tcPr>
          <w:p w:rsidR="00D50BA4" w:rsidRPr="006F5590" w:rsidRDefault="00D50BA4" w:rsidP="006C6A49">
            <w:pPr>
              <w:spacing w:after="0" w:line="240" w:lineRule="auto"/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6F5590">
              <w:rPr>
                <w:rFonts w:cs="Times New Roman"/>
                <w:bCs/>
                <w:sz w:val="24"/>
                <w:szCs w:val="24"/>
              </w:rPr>
              <w:t>Наименование муниципального образования и населенного пункта</w:t>
            </w:r>
          </w:p>
          <w:p w:rsidR="00D50BA4" w:rsidRPr="006F5590" w:rsidRDefault="00D50BA4" w:rsidP="006C6A49">
            <w:pPr>
              <w:spacing w:after="0" w:line="240" w:lineRule="auto"/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  <w:p w:rsidR="00D50BA4" w:rsidRPr="006F5590" w:rsidRDefault="00D50BA4" w:rsidP="006C6A49">
            <w:pPr>
              <w:spacing w:after="0" w:line="240" w:lineRule="auto"/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shd w:val="clear" w:color="auto" w:fill="auto"/>
            <w:vAlign w:val="bottom"/>
          </w:tcPr>
          <w:p w:rsidR="00D50BA4" w:rsidRPr="006F5590" w:rsidRDefault="00D50BA4" w:rsidP="006C6A49">
            <w:pPr>
              <w:spacing w:after="0" w:line="240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F5590">
              <w:rPr>
                <w:rFonts w:cs="Times New Roman"/>
                <w:bCs/>
                <w:sz w:val="24"/>
                <w:szCs w:val="24"/>
              </w:rPr>
              <w:t>Численность населения, чел.</w:t>
            </w:r>
          </w:p>
        </w:tc>
      </w:tr>
      <w:tr w:rsidR="00802AAD" w:rsidRPr="006F5590" w:rsidTr="006B0456">
        <w:trPr>
          <w:trHeight w:val="409"/>
        </w:trPr>
        <w:tc>
          <w:tcPr>
            <w:tcW w:w="3369" w:type="dxa"/>
            <w:vMerge/>
            <w:vAlign w:val="center"/>
          </w:tcPr>
          <w:p w:rsidR="00802AAD" w:rsidRPr="006F5590" w:rsidRDefault="00802AAD" w:rsidP="006C6A49">
            <w:pPr>
              <w:spacing w:after="0" w:line="240" w:lineRule="auto"/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802AAD" w:rsidRPr="006F5590" w:rsidRDefault="00802AAD" w:rsidP="006C6A49">
            <w:pPr>
              <w:spacing w:after="0" w:line="240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F5590">
              <w:rPr>
                <w:rFonts w:cs="Times New Roman"/>
                <w:bCs/>
                <w:sz w:val="24"/>
                <w:szCs w:val="24"/>
              </w:rPr>
              <w:t>Отчетный период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02AAD" w:rsidRPr="006F5590" w:rsidRDefault="00802AAD" w:rsidP="006C6A49">
            <w:pPr>
              <w:spacing w:after="0" w:line="240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F5590">
              <w:rPr>
                <w:rFonts w:cs="Times New Roman"/>
                <w:bCs/>
                <w:sz w:val="24"/>
                <w:szCs w:val="24"/>
              </w:rPr>
              <w:t>Период 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02AAD" w:rsidRPr="006F5590" w:rsidRDefault="00802AAD" w:rsidP="006C6A49">
            <w:pPr>
              <w:spacing w:after="0" w:line="240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F5590">
              <w:rPr>
                <w:rFonts w:cs="Times New Roman"/>
                <w:bCs/>
                <w:sz w:val="24"/>
                <w:szCs w:val="24"/>
              </w:rPr>
              <w:t>Период 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02AAD" w:rsidRPr="006F5590" w:rsidRDefault="00802AAD" w:rsidP="006C6A49">
            <w:pPr>
              <w:spacing w:after="0" w:line="240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F5590">
              <w:rPr>
                <w:rFonts w:cs="Times New Roman"/>
                <w:bCs/>
                <w:sz w:val="24"/>
                <w:szCs w:val="24"/>
              </w:rPr>
              <w:t>Период 3</w:t>
            </w:r>
          </w:p>
        </w:tc>
      </w:tr>
      <w:tr w:rsidR="006B0456" w:rsidRPr="006F5590" w:rsidTr="006B0456">
        <w:trPr>
          <w:trHeight w:val="463"/>
        </w:trPr>
        <w:tc>
          <w:tcPr>
            <w:tcW w:w="3369" w:type="dxa"/>
            <w:vMerge/>
            <w:vAlign w:val="center"/>
          </w:tcPr>
          <w:p w:rsidR="006B0456" w:rsidRPr="006F5590" w:rsidRDefault="006B0456" w:rsidP="006C6A49">
            <w:pPr>
              <w:spacing w:after="0" w:line="240" w:lineRule="auto"/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B0456" w:rsidRPr="006F5590" w:rsidRDefault="006B0456" w:rsidP="006C6A49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F5590">
              <w:rPr>
                <w:rFonts w:cs="Times New Roman"/>
                <w:sz w:val="24"/>
                <w:szCs w:val="24"/>
              </w:rPr>
              <w:t>2013</w:t>
            </w:r>
            <w:r w:rsidR="0064468A" w:rsidRPr="006F5590">
              <w:rPr>
                <w:rFonts w:cs="Times New Roman"/>
                <w:sz w:val="24"/>
                <w:szCs w:val="24"/>
              </w:rPr>
              <w:t xml:space="preserve"> </w:t>
            </w:r>
            <w:r w:rsidRPr="006F5590">
              <w:rPr>
                <w:rFonts w:cs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  <w:shd w:val="clear" w:color="auto" w:fill="auto"/>
          </w:tcPr>
          <w:p w:rsidR="006B0456" w:rsidRPr="006F5590" w:rsidRDefault="006B0456" w:rsidP="006B0456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F5590">
              <w:rPr>
                <w:rFonts w:cs="Times New Roman"/>
                <w:sz w:val="24"/>
                <w:szCs w:val="24"/>
              </w:rPr>
              <w:t xml:space="preserve">2014-2016 </w:t>
            </w:r>
            <w:proofErr w:type="spellStart"/>
            <w:proofErr w:type="gramStart"/>
            <w:r w:rsidRPr="006F5590">
              <w:rPr>
                <w:rFonts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6B0456" w:rsidRPr="006F5590" w:rsidRDefault="006B0456" w:rsidP="006B0456">
            <w:pPr>
              <w:snapToGrid w:val="0"/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F5590">
              <w:rPr>
                <w:rFonts w:cs="Times New Roman"/>
                <w:sz w:val="24"/>
                <w:szCs w:val="24"/>
              </w:rPr>
              <w:t xml:space="preserve">2017-2020 </w:t>
            </w:r>
            <w:proofErr w:type="spellStart"/>
            <w:proofErr w:type="gramStart"/>
            <w:r w:rsidRPr="006F5590">
              <w:rPr>
                <w:rFonts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6B0456" w:rsidRPr="006F5590" w:rsidRDefault="006B0456" w:rsidP="006B0456">
            <w:pPr>
              <w:snapToGrid w:val="0"/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F5590">
              <w:rPr>
                <w:rFonts w:cs="Times New Roman"/>
                <w:sz w:val="24"/>
                <w:szCs w:val="24"/>
              </w:rPr>
              <w:t xml:space="preserve">2021-2025 </w:t>
            </w:r>
            <w:proofErr w:type="spellStart"/>
            <w:proofErr w:type="gramStart"/>
            <w:r w:rsidRPr="006F5590">
              <w:rPr>
                <w:rFonts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6B0456" w:rsidRPr="006F5590" w:rsidTr="006B0456">
        <w:trPr>
          <w:trHeight w:val="70"/>
        </w:trPr>
        <w:tc>
          <w:tcPr>
            <w:tcW w:w="3369" w:type="dxa"/>
            <w:shd w:val="clear" w:color="auto" w:fill="auto"/>
            <w:vAlign w:val="bottom"/>
          </w:tcPr>
          <w:p w:rsidR="006B0456" w:rsidRPr="006F5590" w:rsidRDefault="006F5590" w:rsidP="006C6A49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noProof/>
                <w:sz w:val="24"/>
                <w:szCs w:val="24"/>
              </w:rPr>
            </w:pPr>
            <w:proofErr w:type="spellStart"/>
            <w:r w:rsidRPr="006F5590">
              <w:rPr>
                <w:rFonts w:cs="Times New Roman"/>
                <w:sz w:val="24"/>
                <w:szCs w:val="24"/>
              </w:rPr>
              <w:t>Ачинеровское</w:t>
            </w:r>
            <w:proofErr w:type="spellEnd"/>
            <w:r w:rsidR="005F0B7A" w:rsidRPr="006F5590">
              <w:rPr>
                <w:rFonts w:cs="Times New Roman"/>
                <w:sz w:val="24"/>
                <w:szCs w:val="24"/>
              </w:rPr>
              <w:t xml:space="preserve"> </w:t>
            </w:r>
            <w:r w:rsidR="0064468A" w:rsidRPr="006F5590">
              <w:rPr>
                <w:rFonts w:cs="Times New Roman"/>
                <w:sz w:val="24"/>
                <w:szCs w:val="24"/>
              </w:rPr>
              <w:t>сельское муниципальное образование Республики Калмыкия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B0456" w:rsidRPr="006F5590" w:rsidRDefault="006F5590" w:rsidP="006C6A49">
            <w:pPr>
              <w:spacing w:after="0" w:line="240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F5590">
              <w:rPr>
                <w:rFonts w:cs="Times New Roman"/>
                <w:bCs/>
                <w:sz w:val="24"/>
                <w:szCs w:val="24"/>
              </w:rPr>
              <w:t>976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B0456" w:rsidRPr="006F5590" w:rsidRDefault="006F5590" w:rsidP="006C6A49">
            <w:pPr>
              <w:spacing w:after="0" w:line="240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F5590">
              <w:rPr>
                <w:color w:val="000000"/>
                <w:sz w:val="24"/>
                <w:szCs w:val="24"/>
              </w:rPr>
              <w:t>970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B0456" w:rsidRPr="006F5590" w:rsidRDefault="006F5590" w:rsidP="006C6A49">
            <w:pPr>
              <w:spacing w:after="0" w:line="240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F5590">
              <w:rPr>
                <w:color w:val="000000"/>
                <w:sz w:val="24"/>
                <w:szCs w:val="24"/>
              </w:rPr>
              <w:t>962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0456" w:rsidRPr="006F5590" w:rsidRDefault="006F5590" w:rsidP="006B0456">
            <w:pPr>
              <w:spacing w:after="0" w:line="240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F5590">
              <w:rPr>
                <w:color w:val="000000"/>
                <w:sz w:val="24"/>
                <w:szCs w:val="24"/>
              </w:rPr>
              <w:t>952</w:t>
            </w:r>
          </w:p>
        </w:tc>
      </w:tr>
    </w:tbl>
    <w:p w:rsidR="000E4382" w:rsidRPr="00FD2864" w:rsidRDefault="000E4382" w:rsidP="00805434">
      <w:pPr>
        <w:pStyle w:val="31"/>
        <w:rPr>
          <w:highlight w:val="yellow"/>
        </w:rPr>
      </w:pPr>
    </w:p>
    <w:p w:rsidR="005D4D78" w:rsidRDefault="005D4D78" w:rsidP="001E3728">
      <w:pPr>
        <w:rPr>
          <w:szCs w:val="28"/>
        </w:rPr>
      </w:pPr>
      <w:r>
        <w:rPr>
          <w:szCs w:val="28"/>
        </w:rPr>
        <w:t>О</w:t>
      </w:r>
      <w:r w:rsidRPr="009F4954">
        <w:rPr>
          <w:szCs w:val="28"/>
        </w:rPr>
        <w:t>бщ</w:t>
      </w:r>
      <w:r>
        <w:rPr>
          <w:szCs w:val="28"/>
        </w:rPr>
        <w:t>ая</w:t>
      </w:r>
      <w:r w:rsidRPr="009F4954">
        <w:rPr>
          <w:szCs w:val="28"/>
        </w:rPr>
        <w:t xml:space="preserve"> площадь</w:t>
      </w:r>
      <w:r>
        <w:rPr>
          <w:szCs w:val="28"/>
        </w:rPr>
        <w:t xml:space="preserve"> ж</w:t>
      </w:r>
      <w:r w:rsidRPr="009F4954">
        <w:rPr>
          <w:szCs w:val="28"/>
        </w:rPr>
        <w:t>илищн</w:t>
      </w:r>
      <w:r>
        <w:rPr>
          <w:szCs w:val="28"/>
        </w:rPr>
        <w:t>ого</w:t>
      </w:r>
      <w:r w:rsidRPr="009F4954">
        <w:rPr>
          <w:szCs w:val="28"/>
        </w:rPr>
        <w:t xml:space="preserve"> фонд</w:t>
      </w:r>
      <w:r>
        <w:rPr>
          <w:szCs w:val="28"/>
        </w:rPr>
        <w:t>а</w:t>
      </w:r>
      <w:r w:rsidRPr="009F4954">
        <w:rPr>
          <w:szCs w:val="28"/>
        </w:rPr>
        <w:t xml:space="preserve"> </w:t>
      </w:r>
      <w:proofErr w:type="spellStart"/>
      <w:r>
        <w:rPr>
          <w:szCs w:val="28"/>
        </w:rPr>
        <w:t>Ачинеровского</w:t>
      </w:r>
      <w:proofErr w:type="spellEnd"/>
      <w:r w:rsidRPr="009F4954">
        <w:rPr>
          <w:szCs w:val="28"/>
        </w:rPr>
        <w:t xml:space="preserve"> </w:t>
      </w:r>
      <w:r>
        <w:rPr>
          <w:szCs w:val="28"/>
        </w:rPr>
        <w:t>муниципального образования</w:t>
      </w:r>
      <w:r w:rsidRPr="009F4954">
        <w:rPr>
          <w:szCs w:val="28"/>
        </w:rPr>
        <w:t xml:space="preserve"> составляют на </w:t>
      </w:r>
      <w:smartTag w:uri="urn:schemas-microsoft-com:office:smarttags" w:element="metricconverter">
        <w:smartTagPr>
          <w:attr w:name="ProductID" w:val="2012 г"/>
        </w:smartTagPr>
        <w:r w:rsidRPr="009F4954">
          <w:rPr>
            <w:szCs w:val="28"/>
          </w:rPr>
          <w:t>201</w:t>
        </w:r>
        <w:r>
          <w:rPr>
            <w:szCs w:val="28"/>
          </w:rPr>
          <w:t>2</w:t>
        </w:r>
        <w:r w:rsidRPr="009F4954">
          <w:rPr>
            <w:szCs w:val="28"/>
          </w:rPr>
          <w:t xml:space="preserve"> г</w:t>
        </w:r>
      </w:smartTag>
      <w:r w:rsidRPr="009F4954">
        <w:rPr>
          <w:szCs w:val="28"/>
        </w:rPr>
        <w:t xml:space="preserve">. – </w:t>
      </w:r>
      <w:smartTag w:uri="urn:schemas-microsoft-com:office:smarttags" w:element="metricconverter">
        <w:smartTagPr>
          <w:attr w:name="ProductID" w:val="4,1 га"/>
        </w:smartTagPr>
        <w:r>
          <w:rPr>
            <w:szCs w:val="28"/>
          </w:rPr>
          <w:t>4,1</w:t>
        </w:r>
        <w:r w:rsidRPr="009F4954">
          <w:rPr>
            <w:szCs w:val="28"/>
          </w:rPr>
          <w:t xml:space="preserve"> </w:t>
        </w:r>
        <w:r>
          <w:rPr>
            <w:szCs w:val="28"/>
          </w:rPr>
          <w:t>га</w:t>
        </w:r>
      </w:smartTag>
      <w:r>
        <w:rPr>
          <w:szCs w:val="28"/>
        </w:rPr>
        <w:t>.</w:t>
      </w:r>
      <w:r w:rsidRPr="009F4954">
        <w:rPr>
          <w:szCs w:val="28"/>
        </w:rPr>
        <w:t xml:space="preserve"> </w:t>
      </w:r>
      <w:r w:rsidRPr="008652FB">
        <w:rPr>
          <w:szCs w:val="28"/>
        </w:rPr>
        <w:t>В личной собственности населения находится 73,3% жилищного фонда, в муниципальной собственности находится 26,7%.</w:t>
      </w:r>
      <w:r>
        <w:rPr>
          <w:szCs w:val="28"/>
        </w:rPr>
        <w:t xml:space="preserve"> </w:t>
      </w:r>
    </w:p>
    <w:p w:rsidR="00CE27DD" w:rsidRDefault="00CE27DD" w:rsidP="001E3728">
      <w:pPr>
        <w:rPr>
          <w:szCs w:val="28"/>
        </w:rPr>
      </w:pPr>
      <w:r w:rsidRPr="00934D56">
        <w:rPr>
          <w:szCs w:val="28"/>
        </w:rPr>
        <w:lastRenderedPageBreak/>
        <w:t xml:space="preserve">Обеспеченность жильем в </w:t>
      </w:r>
      <w:r>
        <w:rPr>
          <w:szCs w:val="28"/>
        </w:rPr>
        <w:t>муниципальном образовании</w:t>
      </w:r>
      <w:r w:rsidRPr="00934D56">
        <w:rPr>
          <w:szCs w:val="28"/>
        </w:rPr>
        <w:t xml:space="preserve"> составляет </w:t>
      </w:r>
      <w:smartTag w:uri="urn:schemas-microsoft-com:office:smarttags" w:element="metricconverter">
        <w:smartTagPr>
          <w:attr w:name="ProductID" w:val="29,7 кв. м"/>
        </w:smartTagPr>
        <w:r>
          <w:rPr>
            <w:szCs w:val="28"/>
          </w:rPr>
          <w:t xml:space="preserve">29,7 </w:t>
        </w:r>
        <w:r w:rsidRPr="00934D56">
          <w:rPr>
            <w:szCs w:val="28"/>
          </w:rPr>
          <w:t>кв. м</w:t>
        </w:r>
      </w:smartTag>
      <w:r>
        <w:rPr>
          <w:szCs w:val="28"/>
        </w:rPr>
        <w:t xml:space="preserve"> на человека.</w:t>
      </w:r>
    </w:p>
    <w:p w:rsidR="00622200" w:rsidRDefault="00622200" w:rsidP="001E3728">
      <w:pPr>
        <w:rPr>
          <w:szCs w:val="28"/>
        </w:rPr>
      </w:pPr>
      <w:r>
        <w:rPr>
          <w:szCs w:val="28"/>
        </w:rPr>
        <w:t>Перечень предприятий и учреждений пос.</w:t>
      </w:r>
      <w:r w:rsidR="00491E7A">
        <w:rPr>
          <w:szCs w:val="28"/>
        </w:rPr>
        <w:t xml:space="preserve"> </w:t>
      </w:r>
      <w:proofErr w:type="spellStart"/>
      <w:r>
        <w:rPr>
          <w:szCs w:val="28"/>
        </w:rPr>
        <w:t>Ачинеры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представлены</w:t>
      </w:r>
      <w:proofErr w:type="gramEnd"/>
      <w:r>
        <w:rPr>
          <w:szCs w:val="28"/>
        </w:rPr>
        <w:t xml:space="preserve"> в таблице 1.2.</w:t>
      </w:r>
    </w:p>
    <w:p w:rsidR="00622200" w:rsidRPr="00FD2864" w:rsidRDefault="00622200" w:rsidP="00622200">
      <w:pPr>
        <w:autoSpaceDE w:val="0"/>
        <w:autoSpaceDN w:val="0"/>
        <w:adjustRightInd w:val="0"/>
        <w:spacing w:before="240" w:after="120"/>
        <w:rPr>
          <w:rFonts w:cs="Times New Roman"/>
          <w:szCs w:val="28"/>
          <w:highlight w:val="yellow"/>
        </w:rPr>
      </w:pPr>
      <w:r w:rsidRPr="00622200">
        <w:rPr>
          <w:rFonts w:cs="Times New Roman"/>
          <w:spacing w:val="26"/>
          <w:szCs w:val="18"/>
        </w:rPr>
        <w:t>Таблица 1.2 –</w:t>
      </w:r>
      <w:r w:rsidRPr="00622200">
        <w:rPr>
          <w:rFonts w:cs="Times New Roman"/>
          <w:szCs w:val="18"/>
        </w:rPr>
        <w:t xml:space="preserve"> </w:t>
      </w:r>
      <w:r w:rsidRPr="00622200">
        <w:rPr>
          <w:rFonts w:cs="Times New Roman"/>
          <w:szCs w:val="28"/>
        </w:rPr>
        <w:t>Перечень предприятий и учреждений</w:t>
      </w:r>
      <w:r w:rsidRPr="00622200">
        <w:rPr>
          <w:szCs w:val="28"/>
        </w:rPr>
        <w:t xml:space="preserve"> </w:t>
      </w:r>
      <w:r>
        <w:rPr>
          <w:szCs w:val="28"/>
        </w:rPr>
        <w:t>пос.</w:t>
      </w:r>
      <w:r w:rsidR="00491E7A">
        <w:rPr>
          <w:szCs w:val="28"/>
        </w:rPr>
        <w:t xml:space="preserve"> </w:t>
      </w:r>
      <w:proofErr w:type="spellStart"/>
      <w:r>
        <w:rPr>
          <w:szCs w:val="28"/>
        </w:rPr>
        <w:t>Ачинеры</w:t>
      </w:r>
      <w:proofErr w:type="spellEnd"/>
      <w:r>
        <w:rPr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5"/>
        <w:gridCol w:w="1518"/>
        <w:gridCol w:w="1961"/>
      </w:tblGrid>
      <w:tr w:rsidR="00C36A88" w:rsidRPr="00661C1B" w:rsidTr="00C36A88">
        <w:trPr>
          <w:jc w:val="center"/>
        </w:trPr>
        <w:tc>
          <w:tcPr>
            <w:tcW w:w="4495" w:type="dxa"/>
            <w:shd w:val="clear" w:color="auto" w:fill="auto"/>
          </w:tcPr>
          <w:p w:rsidR="00C36A88" w:rsidRPr="00622200" w:rsidRDefault="00C36A88" w:rsidP="0062220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2200">
              <w:rPr>
                <w:sz w:val="24"/>
                <w:szCs w:val="24"/>
              </w:rPr>
              <w:t>Наименование учреждений и предприятий</w:t>
            </w:r>
          </w:p>
        </w:tc>
        <w:tc>
          <w:tcPr>
            <w:tcW w:w="1518" w:type="dxa"/>
            <w:shd w:val="clear" w:color="auto" w:fill="auto"/>
          </w:tcPr>
          <w:p w:rsidR="00C36A88" w:rsidRPr="00622200" w:rsidRDefault="00C36A88" w:rsidP="0062220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220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61" w:type="dxa"/>
            <w:shd w:val="clear" w:color="auto" w:fill="auto"/>
          </w:tcPr>
          <w:p w:rsidR="00C36A88" w:rsidRPr="00622200" w:rsidRDefault="00C36A88" w:rsidP="0062220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2200">
              <w:rPr>
                <w:sz w:val="24"/>
                <w:szCs w:val="24"/>
              </w:rPr>
              <w:t>Численность работников</w:t>
            </w:r>
          </w:p>
        </w:tc>
      </w:tr>
      <w:tr w:rsidR="00C36A88" w:rsidRPr="00661C1B" w:rsidTr="00C36A88">
        <w:trPr>
          <w:jc w:val="center"/>
        </w:trPr>
        <w:tc>
          <w:tcPr>
            <w:tcW w:w="4495" w:type="dxa"/>
            <w:shd w:val="clear" w:color="auto" w:fill="auto"/>
          </w:tcPr>
          <w:p w:rsidR="00C36A88" w:rsidRPr="00622200" w:rsidRDefault="00C36A88" w:rsidP="00622200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22200">
              <w:rPr>
                <w:sz w:val="24"/>
                <w:szCs w:val="24"/>
              </w:rPr>
              <w:t xml:space="preserve">СДК </w:t>
            </w:r>
            <w:proofErr w:type="spellStart"/>
            <w:r w:rsidRPr="00622200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622200">
              <w:rPr>
                <w:sz w:val="24"/>
                <w:szCs w:val="24"/>
              </w:rPr>
              <w:t>А</w:t>
            </w:r>
            <w:proofErr w:type="gramEnd"/>
            <w:r w:rsidRPr="00622200">
              <w:rPr>
                <w:sz w:val="24"/>
                <w:szCs w:val="24"/>
              </w:rPr>
              <w:t>чинеры</w:t>
            </w:r>
            <w:proofErr w:type="spellEnd"/>
            <w:r w:rsidRPr="00622200">
              <w:rPr>
                <w:sz w:val="24"/>
                <w:szCs w:val="24"/>
              </w:rPr>
              <w:t xml:space="preserve"> (клуб)</w:t>
            </w:r>
          </w:p>
        </w:tc>
        <w:tc>
          <w:tcPr>
            <w:tcW w:w="1518" w:type="dxa"/>
            <w:shd w:val="clear" w:color="auto" w:fill="auto"/>
          </w:tcPr>
          <w:p w:rsidR="00C36A88" w:rsidRPr="00622200" w:rsidRDefault="00C36A88" w:rsidP="0062220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2200">
              <w:rPr>
                <w:sz w:val="24"/>
                <w:szCs w:val="24"/>
              </w:rPr>
              <w:t>чел.</w:t>
            </w:r>
          </w:p>
        </w:tc>
        <w:tc>
          <w:tcPr>
            <w:tcW w:w="1961" w:type="dxa"/>
            <w:shd w:val="clear" w:color="auto" w:fill="auto"/>
          </w:tcPr>
          <w:p w:rsidR="00C36A88" w:rsidRPr="00622200" w:rsidRDefault="00C36A88" w:rsidP="0062220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2200">
              <w:rPr>
                <w:sz w:val="24"/>
                <w:szCs w:val="24"/>
              </w:rPr>
              <w:t>5</w:t>
            </w:r>
          </w:p>
        </w:tc>
      </w:tr>
      <w:tr w:rsidR="00C36A88" w:rsidRPr="00661C1B" w:rsidTr="00C36A88">
        <w:trPr>
          <w:jc w:val="center"/>
        </w:trPr>
        <w:tc>
          <w:tcPr>
            <w:tcW w:w="4495" w:type="dxa"/>
            <w:shd w:val="clear" w:color="auto" w:fill="auto"/>
          </w:tcPr>
          <w:p w:rsidR="00C36A88" w:rsidRPr="00622200" w:rsidRDefault="00C36A88" w:rsidP="00622200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22200">
              <w:rPr>
                <w:sz w:val="24"/>
                <w:szCs w:val="24"/>
              </w:rPr>
              <w:t>МКОУ «</w:t>
            </w:r>
            <w:proofErr w:type="spellStart"/>
            <w:r w:rsidRPr="00622200">
              <w:rPr>
                <w:sz w:val="24"/>
                <w:szCs w:val="24"/>
              </w:rPr>
              <w:t>Ачинеровская</w:t>
            </w:r>
            <w:proofErr w:type="spellEnd"/>
            <w:r w:rsidRPr="00622200">
              <w:rPr>
                <w:sz w:val="24"/>
                <w:szCs w:val="24"/>
              </w:rPr>
              <w:t xml:space="preserve"> СОШ» (школа)</w:t>
            </w:r>
          </w:p>
        </w:tc>
        <w:tc>
          <w:tcPr>
            <w:tcW w:w="1518" w:type="dxa"/>
            <w:shd w:val="clear" w:color="auto" w:fill="auto"/>
          </w:tcPr>
          <w:p w:rsidR="00C36A88" w:rsidRPr="00622200" w:rsidRDefault="00C36A88" w:rsidP="0062220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2200">
              <w:rPr>
                <w:sz w:val="24"/>
                <w:szCs w:val="24"/>
              </w:rPr>
              <w:t>чел.</w:t>
            </w:r>
          </w:p>
        </w:tc>
        <w:tc>
          <w:tcPr>
            <w:tcW w:w="1961" w:type="dxa"/>
            <w:shd w:val="clear" w:color="auto" w:fill="auto"/>
          </w:tcPr>
          <w:p w:rsidR="00C36A88" w:rsidRPr="00622200" w:rsidRDefault="00C36A88" w:rsidP="0062220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2200">
              <w:rPr>
                <w:sz w:val="24"/>
                <w:szCs w:val="24"/>
              </w:rPr>
              <w:t>32</w:t>
            </w:r>
          </w:p>
        </w:tc>
      </w:tr>
      <w:tr w:rsidR="00C36A88" w:rsidRPr="00661C1B" w:rsidTr="00C36A88">
        <w:trPr>
          <w:jc w:val="center"/>
        </w:trPr>
        <w:tc>
          <w:tcPr>
            <w:tcW w:w="4495" w:type="dxa"/>
            <w:shd w:val="clear" w:color="auto" w:fill="auto"/>
          </w:tcPr>
          <w:p w:rsidR="00C36A88" w:rsidRPr="00622200" w:rsidRDefault="00C36A88" w:rsidP="00622200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22200">
              <w:rPr>
                <w:sz w:val="24"/>
                <w:szCs w:val="24"/>
              </w:rPr>
              <w:t>МКДОУ «</w:t>
            </w:r>
            <w:proofErr w:type="spellStart"/>
            <w:r w:rsidRPr="00622200">
              <w:rPr>
                <w:sz w:val="24"/>
                <w:szCs w:val="24"/>
              </w:rPr>
              <w:t>Харада</w:t>
            </w:r>
            <w:proofErr w:type="spellEnd"/>
            <w:r w:rsidRPr="00622200">
              <w:rPr>
                <w:sz w:val="24"/>
                <w:szCs w:val="24"/>
              </w:rPr>
              <w:t>» (детский сад)</w:t>
            </w:r>
          </w:p>
        </w:tc>
        <w:tc>
          <w:tcPr>
            <w:tcW w:w="1518" w:type="dxa"/>
            <w:shd w:val="clear" w:color="auto" w:fill="auto"/>
          </w:tcPr>
          <w:p w:rsidR="00C36A88" w:rsidRPr="00622200" w:rsidRDefault="00C36A88" w:rsidP="0062220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2200">
              <w:rPr>
                <w:sz w:val="24"/>
                <w:szCs w:val="24"/>
              </w:rPr>
              <w:t>чел.</w:t>
            </w:r>
          </w:p>
        </w:tc>
        <w:tc>
          <w:tcPr>
            <w:tcW w:w="1961" w:type="dxa"/>
            <w:shd w:val="clear" w:color="auto" w:fill="auto"/>
          </w:tcPr>
          <w:p w:rsidR="00C36A88" w:rsidRPr="00622200" w:rsidRDefault="00C36A88" w:rsidP="0062220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2200">
              <w:rPr>
                <w:sz w:val="24"/>
                <w:szCs w:val="24"/>
              </w:rPr>
              <w:t>20</w:t>
            </w:r>
          </w:p>
        </w:tc>
      </w:tr>
      <w:tr w:rsidR="00C36A88" w:rsidRPr="00661C1B" w:rsidTr="00C36A88">
        <w:trPr>
          <w:jc w:val="center"/>
        </w:trPr>
        <w:tc>
          <w:tcPr>
            <w:tcW w:w="4495" w:type="dxa"/>
            <w:shd w:val="clear" w:color="auto" w:fill="auto"/>
          </w:tcPr>
          <w:p w:rsidR="00C36A88" w:rsidRPr="00622200" w:rsidRDefault="00C36A88" w:rsidP="00622200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22200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22200">
              <w:rPr>
                <w:sz w:val="24"/>
                <w:szCs w:val="24"/>
              </w:rPr>
              <w:t>Ачинеровского</w:t>
            </w:r>
            <w:proofErr w:type="spellEnd"/>
            <w:r w:rsidRPr="00622200">
              <w:rPr>
                <w:sz w:val="24"/>
                <w:szCs w:val="24"/>
              </w:rPr>
              <w:t xml:space="preserve"> СМО </w:t>
            </w:r>
          </w:p>
        </w:tc>
        <w:tc>
          <w:tcPr>
            <w:tcW w:w="1518" w:type="dxa"/>
            <w:shd w:val="clear" w:color="auto" w:fill="auto"/>
          </w:tcPr>
          <w:p w:rsidR="00C36A88" w:rsidRPr="00622200" w:rsidRDefault="00C36A88" w:rsidP="0062220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2200">
              <w:rPr>
                <w:sz w:val="24"/>
                <w:szCs w:val="24"/>
              </w:rPr>
              <w:t>чел.</w:t>
            </w:r>
          </w:p>
        </w:tc>
        <w:tc>
          <w:tcPr>
            <w:tcW w:w="1961" w:type="dxa"/>
            <w:shd w:val="clear" w:color="auto" w:fill="auto"/>
          </w:tcPr>
          <w:p w:rsidR="00C36A88" w:rsidRPr="00622200" w:rsidRDefault="00C36A88" w:rsidP="0062220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2200">
              <w:rPr>
                <w:sz w:val="24"/>
                <w:szCs w:val="24"/>
              </w:rPr>
              <w:t>10</w:t>
            </w:r>
          </w:p>
        </w:tc>
      </w:tr>
      <w:tr w:rsidR="00C36A88" w:rsidRPr="00661C1B" w:rsidTr="00C36A88">
        <w:trPr>
          <w:jc w:val="center"/>
        </w:trPr>
        <w:tc>
          <w:tcPr>
            <w:tcW w:w="4495" w:type="dxa"/>
            <w:shd w:val="clear" w:color="auto" w:fill="auto"/>
          </w:tcPr>
          <w:p w:rsidR="00C36A88" w:rsidRPr="00622200" w:rsidRDefault="00C36A88" w:rsidP="00622200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22200">
              <w:rPr>
                <w:sz w:val="24"/>
                <w:szCs w:val="24"/>
              </w:rPr>
              <w:t xml:space="preserve">ФАП </w:t>
            </w:r>
            <w:proofErr w:type="spellStart"/>
            <w:r w:rsidRPr="00622200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622200">
              <w:rPr>
                <w:sz w:val="24"/>
                <w:szCs w:val="24"/>
              </w:rPr>
              <w:t>А</w:t>
            </w:r>
            <w:proofErr w:type="gramEnd"/>
            <w:r w:rsidRPr="00622200">
              <w:rPr>
                <w:sz w:val="24"/>
                <w:szCs w:val="24"/>
              </w:rPr>
              <w:t>чинеры</w:t>
            </w:r>
            <w:proofErr w:type="spellEnd"/>
            <w:r w:rsidRPr="00622200">
              <w:rPr>
                <w:sz w:val="24"/>
                <w:szCs w:val="24"/>
              </w:rPr>
              <w:t xml:space="preserve"> (амбулатория)</w:t>
            </w:r>
          </w:p>
        </w:tc>
        <w:tc>
          <w:tcPr>
            <w:tcW w:w="1518" w:type="dxa"/>
            <w:shd w:val="clear" w:color="auto" w:fill="auto"/>
          </w:tcPr>
          <w:p w:rsidR="00C36A88" w:rsidRPr="00622200" w:rsidRDefault="00C36A88" w:rsidP="0062220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2200">
              <w:rPr>
                <w:sz w:val="24"/>
                <w:szCs w:val="24"/>
              </w:rPr>
              <w:t>чел.</w:t>
            </w:r>
          </w:p>
        </w:tc>
        <w:tc>
          <w:tcPr>
            <w:tcW w:w="1961" w:type="dxa"/>
            <w:shd w:val="clear" w:color="auto" w:fill="auto"/>
          </w:tcPr>
          <w:p w:rsidR="00C36A88" w:rsidRPr="00622200" w:rsidRDefault="00C36A88" w:rsidP="0062220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2200">
              <w:rPr>
                <w:sz w:val="24"/>
                <w:szCs w:val="24"/>
              </w:rPr>
              <w:t>5</w:t>
            </w:r>
          </w:p>
        </w:tc>
      </w:tr>
      <w:tr w:rsidR="00C36A88" w:rsidRPr="00661C1B" w:rsidTr="00C36A88">
        <w:trPr>
          <w:jc w:val="center"/>
        </w:trPr>
        <w:tc>
          <w:tcPr>
            <w:tcW w:w="4495" w:type="dxa"/>
            <w:shd w:val="clear" w:color="auto" w:fill="auto"/>
          </w:tcPr>
          <w:p w:rsidR="00C36A88" w:rsidRPr="00622200" w:rsidRDefault="00C36A88" w:rsidP="00622200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22200">
              <w:rPr>
                <w:sz w:val="24"/>
                <w:szCs w:val="24"/>
              </w:rPr>
              <w:t xml:space="preserve">ОАО </w:t>
            </w:r>
            <w:proofErr w:type="gramStart"/>
            <w:r w:rsidRPr="00622200">
              <w:rPr>
                <w:sz w:val="24"/>
                <w:szCs w:val="24"/>
              </w:rPr>
              <w:t>п</w:t>
            </w:r>
            <w:proofErr w:type="gramEnd"/>
            <w:r w:rsidRPr="00622200">
              <w:rPr>
                <w:sz w:val="24"/>
                <w:szCs w:val="24"/>
              </w:rPr>
              <w:t>/з «Черноземельский»</w:t>
            </w:r>
          </w:p>
        </w:tc>
        <w:tc>
          <w:tcPr>
            <w:tcW w:w="1518" w:type="dxa"/>
            <w:shd w:val="clear" w:color="auto" w:fill="auto"/>
          </w:tcPr>
          <w:p w:rsidR="00C36A88" w:rsidRPr="00622200" w:rsidRDefault="00C36A88" w:rsidP="0062220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2200">
              <w:rPr>
                <w:sz w:val="24"/>
                <w:szCs w:val="24"/>
              </w:rPr>
              <w:t>чел.</w:t>
            </w:r>
          </w:p>
        </w:tc>
        <w:tc>
          <w:tcPr>
            <w:tcW w:w="1961" w:type="dxa"/>
            <w:shd w:val="clear" w:color="auto" w:fill="auto"/>
          </w:tcPr>
          <w:p w:rsidR="00C36A88" w:rsidRPr="00622200" w:rsidRDefault="00C36A88" w:rsidP="0062220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2200">
              <w:rPr>
                <w:sz w:val="24"/>
                <w:szCs w:val="24"/>
              </w:rPr>
              <w:t>15</w:t>
            </w:r>
          </w:p>
        </w:tc>
      </w:tr>
      <w:tr w:rsidR="00C36A88" w:rsidRPr="00661C1B" w:rsidTr="00C36A88">
        <w:trPr>
          <w:jc w:val="center"/>
        </w:trPr>
        <w:tc>
          <w:tcPr>
            <w:tcW w:w="4495" w:type="dxa"/>
            <w:shd w:val="clear" w:color="auto" w:fill="auto"/>
          </w:tcPr>
          <w:p w:rsidR="00C36A88" w:rsidRPr="00622200" w:rsidRDefault="00C36A88" w:rsidP="00622200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22200">
              <w:rPr>
                <w:sz w:val="24"/>
                <w:szCs w:val="24"/>
              </w:rPr>
              <w:t xml:space="preserve">Пекарня </w:t>
            </w:r>
          </w:p>
        </w:tc>
        <w:tc>
          <w:tcPr>
            <w:tcW w:w="1518" w:type="dxa"/>
            <w:shd w:val="clear" w:color="auto" w:fill="auto"/>
          </w:tcPr>
          <w:p w:rsidR="00C36A88" w:rsidRPr="00622200" w:rsidRDefault="00C36A88" w:rsidP="0062220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2200">
              <w:rPr>
                <w:sz w:val="24"/>
                <w:szCs w:val="24"/>
              </w:rPr>
              <w:t>чел.</w:t>
            </w:r>
          </w:p>
        </w:tc>
        <w:tc>
          <w:tcPr>
            <w:tcW w:w="1961" w:type="dxa"/>
            <w:shd w:val="clear" w:color="auto" w:fill="auto"/>
          </w:tcPr>
          <w:p w:rsidR="00C36A88" w:rsidRPr="00622200" w:rsidRDefault="00C36A88" w:rsidP="0062220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2200">
              <w:rPr>
                <w:sz w:val="24"/>
                <w:szCs w:val="24"/>
              </w:rPr>
              <w:t>1</w:t>
            </w:r>
          </w:p>
        </w:tc>
      </w:tr>
    </w:tbl>
    <w:p w:rsidR="00622200" w:rsidRDefault="00622200" w:rsidP="006F5590">
      <w:pPr>
        <w:pStyle w:val="31"/>
        <w:spacing w:after="0"/>
      </w:pPr>
    </w:p>
    <w:p w:rsidR="005D4D78" w:rsidRDefault="005D4D78" w:rsidP="006F5590">
      <w:pPr>
        <w:pStyle w:val="31"/>
        <w:spacing w:after="0"/>
      </w:pPr>
      <w:bookmarkStart w:id="29" w:name="_Toc380061525"/>
      <w:bookmarkStart w:id="30" w:name="_Toc380068625"/>
      <w:r>
        <w:t>Численность животноводства:</w:t>
      </w:r>
    </w:p>
    <w:p w:rsidR="005D4D78" w:rsidRPr="00CE27DD" w:rsidRDefault="005D4D78" w:rsidP="006F5590">
      <w:pPr>
        <w:pStyle w:val="31"/>
        <w:spacing w:after="0"/>
      </w:pPr>
      <w:r w:rsidRPr="00CE27DD">
        <w:t>Индивидуальный сектор: КРС – 2608; МРС – 37326; лошади – 7; свиньи – 20; птица – 1467.</w:t>
      </w:r>
    </w:p>
    <w:p w:rsidR="005D4D78" w:rsidRPr="00CE27DD" w:rsidRDefault="005D4D78" w:rsidP="006F5590">
      <w:pPr>
        <w:pStyle w:val="31"/>
        <w:spacing w:after="0"/>
      </w:pPr>
      <w:r w:rsidRPr="00CE27DD">
        <w:t>КФХ: КРС – 4133; МРС – 18900; лошади – 11.</w:t>
      </w:r>
    </w:p>
    <w:p w:rsidR="005D4D78" w:rsidRDefault="005D4D78" w:rsidP="006F5590">
      <w:pPr>
        <w:pStyle w:val="31"/>
        <w:spacing w:after="0"/>
      </w:pPr>
      <w:r w:rsidRPr="00CE27DD">
        <w:t>ОАО «Черноземельский»:</w:t>
      </w:r>
      <w:r>
        <w:t xml:space="preserve"> КРС – 872 гол</w:t>
      </w:r>
      <w:proofErr w:type="gramStart"/>
      <w:r>
        <w:t xml:space="preserve">., </w:t>
      </w:r>
      <w:proofErr w:type="gramEnd"/>
      <w:r w:rsidR="00523916">
        <w:t>овец – 21279 гол., лошадей -</w:t>
      </w:r>
      <w:r>
        <w:t xml:space="preserve"> 18 гол.</w:t>
      </w:r>
    </w:p>
    <w:p w:rsidR="00C76A5E" w:rsidRPr="006A6B7C" w:rsidRDefault="003635C7" w:rsidP="008F1B77">
      <w:pPr>
        <w:pStyle w:val="2"/>
        <w:numPr>
          <w:ilvl w:val="0"/>
          <w:numId w:val="0"/>
        </w:numPr>
        <w:ind w:firstLine="709"/>
      </w:pPr>
      <w:bookmarkStart w:id="31" w:name="_Toc402346655"/>
      <w:r w:rsidRPr="006A6B7C">
        <w:t>1.2</w:t>
      </w:r>
      <w:r w:rsidR="00C76A5E" w:rsidRPr="006A6B7C">
        <w:t xml:space="preserve"> Технико-экономическое состояние централизованных систем водоснабжения сельского поселения</w:t>
      </w:r>
      <w:bookmarkEnd w:id="29"/>
      <w:bookmarkEnd w:id="30"/>
      <w:bookmarkEnd w:id="31"/>
    </w:p>
    <w:p w:rsidR="00C76A5E" w:rsidRPr="006A6B7C" w:rsidRDefault="003635C7" w:rsidP="00C76A5E">
      <w:pPr>
        <w:pStyle w:val="3"/>
        <w:numPr>
          <w:ilvl w:val="0"/>
          <w:numId w:val="0"/>
        </w:numPr>
        <w:ind w:firstLine="709"/>
      </w:pPr>
      <w:bookmarkStart w:id="32" w:name="_Toc380061526"/>
      <w:bookmarkStart w:id="33" w:name="_Toc380068626"/>
      <w:bookmarkStart w:id="34" w:name="_Toc402346656"/>
      <w:r w:rsidRPr="006A6B7C">
        <w:t>1.2</w:t>
      </w:r>
      <w:r w:rsidR="00C76A5E" w:rsidRPr="006A6B7C">
        <w:t xml:space="preserve">.1 Описание </w:t>
      </w:r>
      <w:r w:rsidR="00C76A5E" w:rsidRPr="006A6B7C">
        <w:rPr>
          <w:rStyle w:val="af8"/>
          <w:i w:val="0"/>
          <w:iCs w:val="0"/>
          <w:color w:val="auto"/>
        </w:rPr>
        <w:t>структуры</w:t>
      </w:r>
      <w:r w:rsidR="00C76A5E" w:rsidRPr="006A6B7C">
        <w:t xml:space="preserve"> водоснабжения муниципального образования</w:t>
      </w:r>
      <w:bookmarkEnd w:id="32"/>
      <w:bookmarkEnd w:id="33"/>
      <w:bookmarkEnd w:id="34"/>
    </w:p>
    <w:p w:rsidR="00874748" w:rsidRPr="006A6B7C" w:rsidRDefault="00874748" w:rsidP="00BB5FD2">
      <w:pPr>
        <w:spacing w:after="0"/>
        <w:rPr>
          <w:rFonts w:cs="Times New Roman"/>
          <w:szCs w:val="28"/>
        </w:rPr>
      </w:pPr>
      <w:r w:rsidRPr="008E2E4C">
        <w:t xml:space="preserve">Снабжение </w:t>
      </w:r>
      <w:r w:rsidR="006A6B7C" w:rsidRPr="008E2E4C">
        <w:t xml:space="preserve">пос. </w:t>
      </w:r>
      <w:proofErr w:type="spellStart"/>
      <w:r w:rsidR="006A6B7C" w:rsidRPr="008E2E4C">
        <w:t>Ачинеры</w:t>
      </w:r>
      <w:proofErr w:type="spellEnd"/>
      <w:r w:rsidRPr="008E2E4C">
        <w:t xml:space="preserve"> </w:t>
      </w:r>
      <w:r w:rsidR="00BF5B47" w:rsidRPr="008E2E4C">
        <w:t>питьевой</w:t>
      </w:r>
      <w:r w:rsidR="00BB5FD2" w:rsidRPr="008E2E4C">
        <w:t xml:space="preserve"> </w:t>
      </w:r>
      <w:r w:rsidRPr="008E2E4C">
        <w:t xml:space="preserve">водой осуществляется от </w:t>
      </w:r>
      <w:r w:rsidR="006A6B7C" w:rsidRPr="008E2E4C">
        <w:t>пос. Сладкий Артезиан</w:t>
      </w:r>
      <w:r w:rsidR="00DF2857" w:rsidRPr="008E2E4C">
        <w:t xml:space="preserve">. </w:t>
      </w:r>
      <w:proofErr w:type="gramStart"/>
      <w:r w:rsidR="006A6B7C">
        <w:t xml:space="preserve">В </w:t>
      </w:r>
      <w:r w:rsidR="006A6B7C">
        <w:rPr>
          <w:szCs w:val="28"/>
        </w:rPr>
        <w:t xml:space="preserve">пос. Дружный, пос. Раздольный, пос. Новый, пос. </w:t>
      </w:r>
      <w:proofErr w:type="spellStart"/>
      <w:r w:rsidR="006A6B7C">
        <w:rPr>
          <w:szCs w:val="28"/>
        </w:rPr>
        <w:t>Маныч</w:t>
      </w:r>
      <w:proofErr w:type="spellEnd"/>
      <w:r w:rsidR="006A6B7C">
        <w:rPr>
          <w:szCs w:val="28"/>
        </w:rPr>
        <w:t xml:space="preserve"> и пос. Мелиоратор</w:t>
      </w:r>
      <w:r w:rsidR="006A6B7C">
        <w:t xml:space="preserve"> центральное водоснабжение отсутствует.</w:t>
      </w:r>
      <w:proofErr w:type="gramEnd"/>
      <w:r w:rsidR="008E5951" w:rsidRPr="006A6B7C">
        <w:t xml:space="preserve"> </w:t>
      </w:r>
      <w:r w:rsidRPr="006A6B7C">
        <w:t>Централизованной канализации</w:t>
      </w:r>
      <w:r w:rsidR="00B80B9C" w:rsidRPr="006A6B7C">
        <w:t xml:space="preserve"> в </w:t>
      </w:r>
      <w:r w:rsidR="00D9636E" w:rsidRPr="006A6B7C">
        <w:t>С</w:t>
      </w:r>
      <w:r w:rsidR="00B80B9C" w:rsidRPr="006A6B7C">
        <w:t>МО</w:t>
      </w:r>
      <w:r w:rsidRPr="006A6B7C">
        <w:t xml:space="preserve"> нет. В жилой застройке имеются дворовые уборные и выгребные ямы. </w:t>
      </w:r>
    </w:p>
    <w:p w:rsidR="008E5951" w:rsidRPr="006A6B7C" w:rsidRDefault="008E5951" w:rsidP="00805434">
      <w:pPr>
        <w:pStyle w:val="31"/>
      </w:pPr>
      <w:r w:rsidRPr="006A6B7C">
        <w:lastRenderedPageBreak/>
        <w:t>Централизованное водоснабжение в пос.</w:t>
      </w:r>
      <w:r w:rsidR="006A6B7C" w:rsidRPr="006A6B7C">
        <w:t xml:space="preserve"> </w:t>
      </w:r>
      <w:proofErr w:type="spellStart"/>
      <w:r w:rsidR="006A6B7C" w:rsidRPr="006A6B7C">
        <w:t>Ачинеры</w:t>
      </w:r>
      <w:proofErr w:type="spellEnd"/>
      <w:r w:rsidRPr="006A6B7C">
        <w:t xml:space="preserve"> имеет </w:t>
      </w:r>
      <w:r w:rsidR="006A6B7C" w:rsidRPr="006A6B7C">
        <w:t>96</w:t>
      </w:r>
      <w:r w:rsidRPr="006A6B7C">
        <w:t xml:space="preserve"> % жилых домов. </w:t>
      </w:r>
    </w:p>
    <w:p w:rsidR="0067536B" w:rsidRPr="00FD2864" w:rsidRDefault="0067536B" w:rsidP="00805434">
      <w:pPr>
        <w:pStyle w:val="31"/>
        <w:rPr>
          <w:highlight w:val="yellow"/>
        </w:rPr>
      </w:pPr>
      <w:r w:rsidRPr="0053331C">
        <w:t>Водо</w:t>
      </w:r>
      <w:r w:rsidR="00BF5B47" w:rsidRPr="0053331C">
        <w:t>снабжение</w:t>
      </w:r>
      <w:r w:rsidR="00E81647" w:rsidRPr="0053331C">
        <w:t xml:space="preserve"> пос.</w:t>
      </w:r>
      <w:r w:rsidR="006A6B7C" w:rsidRPr="0053331C">
        <w:t xml:space="preserve"> </w:t>
      </w:r>
      <w:proofErr w:type="spellStart"/>
      <w:r w:rsidR="006A6B7C" w:rsidRPr="0053331C">
        <w:t>Ачинеры</w:t>
      </w:r>
      <w:proofErr w:type="spellEnd"/>
      <w:r w:rsidRPr="0053331C">
        <w:t xml:space="preserve"> осуществляется от </w:t>
      </w:r>
      <w:r w:rsidR="006A6B7C" w:rsidRPr="0053331C">
        <w:t>двух водонапорных башен.</w:t>
      </w:r>
      <w:r w:rsidR="00483648" w:rsidRPr="0053331C">
        <w:t xml:space="preserve"> От </w:t>
      </w:r>
      <w:r w:rsidR="006A6B7C" w:rsidRPr="0053331C">
        <w:t>пос. Сладкий Артезиан</w:t>
      </w:r>
      <w:r w:rsidR="00483648" w:rsidRPr="0053331C">
        <w:t xml:space="preserve"> </w:t>
      </w:r>
      <w:r w:rsidR="00483648" w:rsidRPr="00A94EF3">
        <w:t xml:space="preserve">вода </w:t>
      </w:r>
      <w:r w:rsidR="006A6B7C" w:rsidRPr="00A94EF3">
        <w:t xml:space="preserve">по магистральному водоводу </w:t>
      </w:r>
      <w:r w:rsidR="00483648" w:rsidRPr="00A94EF3">
        <w:t xml:space="preserve">поступает в </w:t>
      </w:r>
      <w:r w:rsidR="0053331C">
        <w:t>два накопительных ре</w:t>
      </w:r>
      <w:r w:rsidR="0048717F">
        <w:t>зервуара, затем с помощью насосной станции второго подъема</w:t>
      </w:r>
      <w:r w:rsidR="0053331C">
        <w:t xml:space="preserve"> вода поступает в две</w:t>
      </w:r>
      <w:r w:rsidR="0092461A" w:rsidRPr="00A94EF3">
        <w:t xml:space="preserve"> </w:t>
      </w:r>
      <w:r w:rsidR="006A6B7C" w:rsidRPr="00A94EF3">
        <w:t>водонапорные башни</w:t>
      </w:r>
      <w:r w:rsidR="00BD6E85" w:rsidRPr="00A94EF3">
        <w:t>, а далее по водопроводным сетям поступает к потребителям</w:t>
      </w:r>
      <w:r w:rsidR="00483648" w:rsidRPr="00A94EF3">
        <w:t>.</w:t>
      </w:r>
      <w:r w:rsidR="00E81647" w:rsidRPr="00A94EF3">
        <w:t xml:space="preserve"> </w:t>
      </w:r>
      <w:r w:rsidR="006A6B7C" w:rsidRPr="00A94EF3">
        <w:t xml:space="preserve">Протяженность магистрального водовода составляет 44 км. </w:t>
      </w:r>
      <w:r w:rsidR="00E81647" w:rsidRPr="00A94EF3">
        <w:t>Протяженность водопроводных сетей пос.</w:t>
      </w:r>
      <w:r w:rsidR="006A6B7C" w:rsidRPr="00A94EF3">
        <w:t xml:space="preserve"> </w:t>
      </w:r>
      <w:proofErr w:type="spellStart"/>
      <w:r w:rsidR="006A6B7C" w:rsidRPr="00A94EF3">
        <w:t>Ачинеры</w:t>
      </w:r>
      <w:proofErr w:type="spellEnd"/>
      <w:r w:rsidR="00483648" w:rsidRPr="00A94EF3">
        <w:t xml:space="preserve"> </w:t>
      </w:r>
      <w:r w:rsidR="00E81647" w:rsidRPr="00A94EF3">
        <w:t xml:space="preserve">составляет </w:t>
      </w:r>
      <w:r w:rsidR="006A6B7C" w:rsidRPr="00A94EF3">
        <w:t>6,1</w:t>
      </w:r>
      <w:r w:rsidR="00E81647" w:rsidRPr="00A94EF3">
        <w:t xml:space="preserve"> </w:t>
      </w:r>
      <w:r w:rsidR="00BD5611" w:rsidRPr="00A94EF3">
        <w:t>к</w:t>
      </w:r>
      <w:r w:rsidR="00E81647" w:rsidRPr="00A94EF3">
        <w:t>м.</w:t>
      </w:r>
      <w:r w:rsidR="00483648" w:rsidRPr="00A94EF3">
        <w:t xml:space="preserve"> </w:t>
      </w:r>
    </w:p>
    <w:p w:rsidR="00DD1004" w:rsidRPr="00A94EF3" w:rsidRDefault="003635C7" w:rsidP="00DD1004">
      <w:pPr>
        <w:pStyle w:val="3"/>
        <w:numPr>
          <w:ilvl w:val="0"/>
          <w:numId w:val="0"/>
        </w:numPr>
        <w:ind w:firstLine="709"/>
      </w:pPr>
      <w:bookmarkStart w:id="35" w:name="_Toc380061527"/>
      <w:bookmarkStart w:id="36" w:name="_Toc380068627"/>
      <w:bookmarkStart w:id="37" w:name="_Toc402346657"/>
      <w:r w:rsidRPr="00A94EF3">
        <w:t>1.2</w:t>
      </w:r>
      <w:r w:rsidR="00DD1004" w:rsidRPr="00A94EF3">
        <w:t xml:space="preserve">.2 Описание территорий </w:t>
      </w:r>
      <w:r w:rsidR="000D1626" w:rsidRPr="00A94EF3">
        <w:t>муниципального образования</w:t>
      </w:r>
      <w:r w:rsidR="00DD1004" w:rsidRPr="00A94EF3">
        <w:t>, неохваченных централизованными системами водоснабжения</w:t>
      </w:r>
      <w:bookmarkEnd w:id="35"/>
      <w:bookmarkEnd w:id="36"/>
      <w:bookmarkEnd w:id="37"/>
    </w:p>
    <w:p w:rsidR="0067122A" w:rsidRPr="00A94EF3" w:rsidRDefault="0067122A" w:rsidP="0067122A">
      <w:pPr>
        <w:pStyle w:val="a3"/>
        <w:numPr>
          <w:ilvl w:val="0"/>
          <w:numId w:val="2"/>
        </w:numPr>
        <w:spacing w:after="0"/>
        <w:ind w:left="0" w:firstLine="709"/>
        <w:rPr>
          <w:rFonts w:eastAsia="Times New Roman" w:cs="Times New Roman"/>
          <w:szCs w:val="28"/>
          <w:lang w:eastAsia="ru-RU"/>
        </w:rPr>
      </w:pPr>
      <w:bookmarkStart w:id="38" w:name="_Toc380061528"/>
      <w:bookmarkStart w:id="39" w:name="_Toc380412375"/>
      <w:r w:rsidRPr="00A94EF3">
        <w:rPr>
          <w:rFonts w:eastAsia="Times New Roman" w:cs="Times New Roman"/>
          <w:szCs w:val="28"/>
          <w:lang w:eastAsia="ru-RU"/>
        </w:rPr>
        <w:t xml:space="preserve">В </w:t>
      </w:r>
      <w:r w:rsidRPr="00A94EF3">
        <w:t>пос.</w:t>
      </w:r>
      <w:r w:rsidR="00A94EF3" w:rsidRPr="00A94EF3">
        <w:t xml:space="preserve"> </w:t>
      </w:r>
      <w:proofErr w:type="spellStart"/>
      <w:r w:rsidR="00A94EF3" w:rsidRPr="00A94EF3">
        <w:t>Ачинеры</w:t>
      </w:r>
      <w:proofErr w:type="spellEnd"/>
      <w:r w:rsidRPr="00A94EF3">
        <w:t xml:space="preserve"> </w:t>
      </w:r>
      <w:r w:rsidR="00E52DAD" w:rsidRPr="00A94EF3">
        <w:t>процент жил</w:t>
      </w:r>
      <w:r w:rsidR="00461ECA" w:rsidRPr="00A94EF3">
        <w:t>ого</w:t>
      </w:r>
      <w:r w:rsidR="00E52DAD" w:rsidRPr="00A94EF3">
        <w:t xml:space="preserve"> фонда, неохваченного централизованной системой водоснабжения, составляет – </w:t>
      </w:r>
      <w:r w:rsidR="00A94EF3" w:rsidRPr="00A94EF3">
        <w:t>4</w:t>
      </w:r>
      <w:r w:rsidR="00E52DAD" w:rsidRPr="00A94EF3">
        <w:t xml:space="preserve"> %.</w:t>
      </w:r>
    </w:p>
    <w:p w:rsidR="00FE564D" w:rsidRPr="00A94EF3" w:rsidRDefault="00A10630" w:rsidP="0092461A">
      <w:pPr>
        <w:pStyle w:val="3"/>
        <w:numPr>
          <w:ilvl w:val="0"/>
          <w:numId w:val="0"/>
        </w:numPr>
        <w:tabs>
          <w:tab w:val="left" w:pos="8250"/>
        </w:tabs>
        <w:spacing w:before="0" w:after="0"/>
        <w:ind w:firstLine="709"/>
      </w:pPr>
      <w:bookmarkStart w:id="40" w:name="_Toc402346658"/>
      <w:r w:rsidRPr="00A94EF3">
        <w:t>1.2</w:t>
      </w:r>
      <w:r w:rsidR="00FE564D" w:rsidRPr="00A94EF3">
        <w:t>.3 Описание технологических зон водоснабжения</w:t>
      </w:r>
      <w:bookmarkEnd w:id="38"/>
      <w:bookmarkEnd w:id="39"/>
      <w:bookmarkEnd w:id="40"/>
      <w:r w:rsidR="0092461A" w:rsidRPr="00A94EF3">
        <w:tab/>
      </w:r>
    </w:p>
    <w:p w:rsidR="00DD1004" w:rsidRPr="00A94EF3" w:rsidRDefault="00A94EF3" w:rsidP="002C28E7">
      <w:pPr>
        <w:pStyle w:val="a3"/>
        <w:spacing w:after="0"/>
        <w:ind w:left="0"/>
        <w:rPr>
          <w:lang w:eastAsia="ru-RU"/>
        </w:rPr>
      </w:pPr>
      <w:proofErr w:type="spellStart"/>
      <w:r w:rsidRPr="0053331C">
        <w:rPr>
          <w:lang w:eastAsia="ru-RU"/>
        </w:rPr>
        <w:t>Ачинеровское</w:t>
      </w:r>
      <w:proofErr w:type="spellEnd"/>
      <w:r w:rsidR="00E81647" w:rsidRPr="0053331C">
        <w:rPr>
          <w:lang w:eastAsia="ru-RU"/>
        </w:rPr>
        <w:t xml:space="preserve"> СМО РК</w:t>
      </w:r>
      <w:r w:rsidR="00FE564D" w:rsidRPr="0053331C">
        <w:rPr>
          <w:lang w:eastAsia="ru-RU"/>
        </w:rPr>
        <w:t xml:space="preserve"> состоит из </w:t>
      </w:r>
      <w:r w:rsidR="0067122A" w:rsidRPr="0053331C">
        <w:rPr>
          <w:lang w:eastAsia="ru-RU"/>
        </w:rPr>
        <w:t>одной</w:t>
      </w:r>
      <w:r w:rsidR="00E81647" w:rsidRPr="0053331C">
        <w:rPr>
          <w:lang w:eastAsia="ru-RU"/>
        </w:rPr>
        <w:t xml:space="preserve"> технологической</w:t>
      </w:r>
      <w:r w:rsidR="00FE564D" w:rsidRPr="0053331C">
        <w:rPr>
          <w:lang w:eastAsia="ru-RU"/>
        </w:rPr>
        <w:t xml:space="preserve"> зон</w:t>
      </w:r>
      <w:r w:rsidR="0067122A" w:rsidRPr="0053331C">
        <w:rPr>
          <w:lang w:eastAsia="ru-RU"/>
        </w:rPr>
        <w:t>ы</w:t>
      </w:r>
      <w:r w:rsidR="00FE564D" w:rsidRPr="0053331C">
        <w:rPr>
          <w:lang w:eastAsia="ru-RU"/>
        </w:rPr>
        <w:t xml:space="preserve"> водоснабжения.</w:t>
      </w:r>
      <w:r w:rsidR="005D6294" w:rsidRPr="0053331C">
        <w:rPr>
          <w:lang w:eastAsia="ru-RU"/>
        </w:rPr>
        <w:t xml:space="preserve"> </w:t>
      </w:r>
      <w:r w:rsidR="0067122A" w:rsidRPr="0053331C">
        <w:rPr>
          <w:lang w:eastAsia="ru-RU"/>
        </w:rPr>
        <w:t>Она</w:t>
      </w:r>
      <w:r w:rsidR="00FE564D" w:rsidRPr="0053331C">
        <w:rPr>
          <w:lang w:eastAsia="ru-RU"/>
        </w:rPr>
        <w:t xml:space="preserve"> охватывает административные, социально-культурные, образовательные учреждения, магазины, </w:t>
      </w:r>
      <w:r w:rsidR="00FE564D" w:rsidRPr="0053331C">
        <w:t>крестьянско-фермерские хозяйства,</w:t>
      </w:r>
      <w:r w:rsidR="00E81647" w:rsidRPr="0053331C">
        <w:rPr>
          <w:lang w:eastAsia="ru-RU"/>
        </w:rPr>
        <w:t xml:space="preserve"> а также частный сектор пос.</w:t>
      </w:r>
      <w:r w:rsidRPr="0053331C">
        <w:rPr>
          <w:lang w:eastAsia="ru-RU"/>
        </w:rPr>
        <w:t xml:space="preserve"> </w:t>
      </w:r>
      <w:proofErr w:type="spellStart"/>
      <w:r w:rsidRPr="0053331C">
        <w:rPr>
          <w:lang w:eastAsia="ru-RU"/>
        </w:rPr>
        <w:t>Ачинеры</w:t>
      </w:r>
      <w:proofErr w:type="spellEnd"/>
      <w:r w:rsidR="00FE564D" w:rsidRPr="0053331C">
        <w:rPr>
          <w:lang w:eastAsia="ru-RU"/>
        </w:rPr>
        <w:t xml:space="preserve">. Протяженность водопроводных сетей составляет </w:t>
      </w:r>
      <w:r w:rsidRPr="0053331C">
        <w:t>6,1</w:t>
      </w:r>
      <w:r w:rsidR="00FE564D" w:rsidRPr="0053331C">
        <w:rPr>
          <w:lang w:eastAsia="ru-RU"/>
        </w:rPr>
        <w:t xml:space="preserve"> </w:t>
      </w:r>
      <w:r w:rsidR="00BD5611" w:rsidRPr="0053331C">
        <w:rPr>
          <w:lang w:eastAsia="ru-RU"/>
        </w:rPr>
        <w:t>к</w:t>
      </w:r>
      <w:r w:rsidR="00FE564D" w:rsidRPr="0053331C">
        <w:rPr>
          <w:lang w:eastAsia="ru-RU"/>
        </w:rPr>
        <w:t>м. Водоснабжение обеспечива</w:t>
      </w:r>
      <w:r w:rsidR="00181656" w:rsidRPr="0053331C">
        <w:rPr>
          <w:lang w:eastAsia="ru-RU"/>
        </w:rPr>
        <w:t xml:space="preserve">ется </w:t>
      </w:r>
      <w:r w:rsidR="00700F65" w:rsidRPr="0053331C">
        <w:rPr>
          <w:lang w:eastAsia="ru-RU"/>
        </w:rPr>
        <w:t xml:space="preserve">двумя </w:t>
      </w:r>
      <w:r w:rsidRPr="0053331C">
        <w:rPr>
          <w:lang w:eastAsia="ru-RU"/>
        </w:rPr>
        <w:t>водонапорными башнями</w:t>
      </w:r>
      <w:r w:rsidR="00700F65" w:rsidRPr="0053331C">
        <w:rPr>
          <w:lang w:eastAsia="ru-RU"/>
        </w:rPr>
        <w:t xml:space="preserve"> объемом по</w:t>
      </w:r>
      <w:r w:rsidR="007E5AC1" w:rsidRPr="0053331C">
        <w:rPr>
          <w:lang w:eastAsia="ru-RU"/>
        </w:rPr>
        <w:t xml:space="preserve"> </w:t>
      </w:r>
      <w:r w:rsidRPr="0053331C">
        <w:rPr>
          <w:lang w:eastAsia="ru-RU"/>
        </w:rPr>
        <w:t>80</w:t>
      </w:r>
      <w:r w:rsidR="0005171B" w:rsidRPr="0053331C">
        <w:rPr>
          <w:lang w:eastAsia="ru-RU"/>
        </w:rPr>
        <w:t xml:space="preserve"> </w:t>
      </w:r>
      <w:r w:rsidR="00FE564D" w:rsidRPr="0053331C">
        <w:rPr>
          <w:lang w:eastAsia="ru-RU"/>
        </w:rPr>
        <w:t>м</w:t>
      </w:r>
      <w:r w:rsidR="00FE564D" w:rsidRPr="0053331C">
        <w:rPr>
          <w:vertAlign w:val="superscript"/>
          <w:lang w:eastAsia="ru-RU"/>
        </w:rPr>
        <w:t>3</w:t>
      </w:r>
      <w:r w:rsidR="00FE564D" w:rsidRPr="0053331C">
        <w:rPr>
          <w:lang w:eastAsia="ru-RU"/>
        </w:rPr>
        <w:t>.</w:t>
      </w:r>
      <w:r w:rsidR="00FE564D" w:rsidRPr="00A94EF3">
        <w:rPr>
          <w:lang w:eastAsia="ru-RU"/>
        </w:rPr>
        <w:t xml:space="preserve"> </w:t>
      </w:r>
    </w:p>
    <w:p w:rsidR="002C28E7" w:rsidRPr="0053331C" w:rsidRDefault="003635C7" w:rsidP="002C28E7">
      <w:pPr>
        <w:pStyle w:val="3"/>
        <w:numPr>
          <w:ilvl w:val="0"/>
          <w:numId w:val="0"/>
        </w:numPr>
        <w:ind w:firstLine="709"/>
      </w:pPr>
      <w:bookmarkStart w:id="41" w:name="_Toc380061529"/>
      <w:bookmarkStart w:id="42" w:name="_Toc380068629"/>
      <w:bookmarkStart w:id="43" w:name="_Toc402346659"/>
      <w:r w:rsidRPr="0053331C">
        <w:t>1.2</w:t>
      </w:r>
      <w:r w:rsidR="002C28E7" w:rsidRPr="0053331C">
        <w:t>.4 Описание состояния существующих источников водоснабжения и водозаборных сооружений</w:t>
      </w:r>
      <w:bookmarkEnd w:id="41"/>
      <w:bookmarkEnd w:id="42"/>
      <w:bookmarkEnd w:id="43"/>
    </w:p>
    <w:p w:rsidR="00491951" w:rsidRPr="0053331C" w:rsidRDefault="00491951" w:rsidP="00491951">
      <w:pPr>
        <w:spacing w:after="0"/>
        <w:rPr>
          <w:rFonts w:cs="Times New Roman"/>
          <w:szCs w:val="28"/>
        </w:rPr>
      </w:pPr>
      <w:r w:rsidRPr="0053331C">
        <w:rPr>
          <w:rFonts w:cs="Times New Roman"/>
          <w:szCs w:val="28"/>
        </w:rPr>
        <w:t xml:space="preserve">На  территории </w:t>
      </w:r>
      <w:proofErr w:type="spellStart"/>
      <w:r w:rsidR="00A94EF3" w:rsidRPr="0053331C">
        <w:rPr>
          <w:rFonts w:cs="Times New Roman"/>
          <w:szCs w:val="28"/>
        </w:rPr>
        <w:t>Ачинеровского</w:t>
      </w:r>
      <w:proofErr w:type="spellEnd"/>
      <w:r w:rsidR="007E5AC1" w:rsidRPr="0053331C">
        <w:rPr>
          <w:rFonts w:cs="Times New Roman"/>
          <w:szCs w:val="28"/>
        </w:rPr>
        <w:t xml:space="preserve"> СМО РК</w:t>
      </w:r>
      <w:r w:rsidRPr="0053331C">
        <w:rPr>
          <w:rFonts w:cs="Times New Roman"/>
          <w:noProof/>
          <w:szCs w:val="28"/>
        </w:rPr>
        <w:t>:</w:t>
      </w:r>
    </w:p>
    <w:p w:rsidR="00491951" w:rsidRPr="0053331C" w:rsidRDefault="00491951" w:rsidP="00491951">
      <w:pPr>
        <w:pStyle w:val="1"/>
        <w:spacing w:line="360" w:lineRule="auto"/>
        <w:ind w:left="0" w:firstLine="709"/>
        <w:contextualSpacing w:val="0"/>
        <w:rPr>
          <w:szCs w:val="24"/>
        </w:rPr>
      </w:pPr>
      <w:r w:rsidRPr="0053331C">
        <w:rPr>
          <w:szCs w:val="24"/>
        </w:rPr>
        <w:t xml:space="preserve">Протяженность </w:t>
      </w:r>
      <w:r w:rsidR="00A94EF3" w:rsidRPr="0053331C">
        <w:rPr>
          <w:szCs w:val="24"/>
        </w:rPr>
        <w:t>магистрального водовода</w:t>
      </w:r>
      <w:r w:rsidRPr="0053331C">
        <w:rPr>
          <w:szCs w:val="24"/>
        </w:rPr>
        <w:t xml:space="preserve">  –</w:t>
      </w:r>
      <w:r w:rsidR="00967273" w:rsidRPr="0053331C">
        <w:rPr>
          <w:szCs w:val="24"/>
        </w:rPr>
        <w:t xml:space="preserve"> </w:t>
      </w:r>
      <w:r w:rsidR="00A94EF3" w:rsidRPr="0053331C">
        <w:rPr>
          <w:szCs w:val="24"/>
        </w:rPr>
        <w:t>44</w:t>
      </w:r>
      <w:r w:rsidR="00DF2E95" w:rsidRPr="0053331C">
        <w:rPr>
          <w:szCs w:val="24"/>
        </w:rPr>
        <w:t xml:space="preserve"> </w:t>
      </w:r>
      <w:r w:rsidRPr="0053331C">
        <w:rPr>
          <w:szCs w:val="24"/>
        </w:rPr>
        <w:t>км;</w:t>
      </w:r>
    </w:p>
    <w:p w:rsidR="00A94EF3" w:rsidRPr="0053331C" w:rsidRDefault="00A94EF3" w:rsidP="00A94EF3">
      <w:pPr>
        <w:pStyle w:val="1"/>
        <w:spacing w:line="360" w:lineRule="auto"/>
        <w:ind w:left="0" w:firstLine="709"/>
        <w:contextualSpacing w:val="0"/>
        <w:rPr>
          <w:szCs w:val="24"/>
        </w:rPr>
      </w:pPr>
      <w:r w:rsidRPr="0053331C">
        <w:rPr>
          <w:szCs w:val="24"/>
        </w:rPr>
        <w:t>Протяженность уличных водопроводных сетей  – 6,1 км;</w:t>
      </w:r>
    </w:p>
    <w:p w:rsidR="00491951" w:rsidRPr="0053331C" w:rsidRDefault="00491951" w:rsidP="00491951">
      <w:pPr>
        <w:pStyle w:val="1"/>
        <w:spacing w:line="360" w:lineRule="auto"/>
        <w:ind w:left="0" w:firstLine="709"/>
        <w:contextualSpacing w:val="0"/>
        <w:rPr>
          <w:szCs w:val="24"/>
        </w:rPr>
      </w:pPr>
      <w:r w:rsidRPr="0053331C">
        <w:rPr>
          <w:szCs w:val="24"/>
        </w:rPr>
        <w:t xml:space="preserve">Источник водоснабжения – </w:t>
      </w:r>
      <w:r w:rsidR="00A94EF3" w:rsidRPr="0053331C">
        <w:rPr>
          <w:szCs w:val="24"/>
        </w:rPr>
        <w:t>водозабор «Сладкий Артезиан»</w:t>
      </w:r>
      <w:r w:rsidR="00F333AB" w:rsidRPr="0053331C">
        <w:rPr>
          <w:szCs w:val="24"/>
        </w:rPr>
        <w:t>;</w:t>
      </w:r>
    </w:p>
    <w:p w:rsidR="00166D09" w:rsidRPr="0053331C" w:rsidRDefault="00700F65" w:rsidP="00491951">
      <w:pPr>
        <w:pStyle w:val="1"/>
        <w:spacing w:line="360" w:lineRule="auto"/>
        <w:ind w:left="0" w:firstLine="709"/>
        <w:contextualSpacing w:val="0"/>
        <w:rPr>
          <w:szCs w:val="24"/>
        </w:rPr>
      </w:pPr>
      <w:r w:rsidRPr="0053331C">
        <w:rPr>
          <w:szCs w:val="24"/>
        </w:rPr>
        <w:t>Накопительных резервуаров</w:t>
      </w:r>
      <w:r w:rsidR="00166D09" w:rsidRPr="0053331C">
        <w:rPr>
          <w:szCs w:val="24"/>
        </w:rPr>
        <w:t>:</w:t>
      </w:r>
      <w:r w:rsidR="00AD7BD7" w:rsidRPr="0053331C">
        <w:rPr>
          <w:szCs w:val="24"/>
        </w:rPr>
        <w:t xml:space="preserve"> </w:t>
      </w:r>
    </w:p>
    <w:p w:rsidR="00166D09" w:rsidRPr="0053331C" w:rsidRDefault="00166D09" w:rsidP="003141F5">
      <w:pPr>
        <w:pStyle w:val="1"/>
        <w:numPr>
          <w:ilvl w:val="0"/>
          <w:numId w:val="0"/>
        </w:numPr>
        <w:spacing w:line="360" w:lineRule="auto"/>
        <w:ind w:firstLine="709"/>
        <w:contextualSpacing w:val="0"/>
        <w:rPr>
          <w:szCs w:val="24"/>
        </w:rPr>
      </w:pPr>
      <w:r w:rsidRPr="0053331C">
        <w:rPr>
          <w:szCs w:val="24"/>
        </w:rPr>
        <w:lastRenderedPageBreak/>
        <w:t xml:space="preserve">- </w:t>
      </w:r>
      <w:r w:rsidR="0005171B" w:rsidRPr="0053331C">
        <w:rPr>
          <w:szCs w:val="24"/>
        </w:rPr>
        <w:t>в пос.</w:t>
      </w:r>
      <w:r w:rsidR="00A94EF3" w:rsidRPr="0053331C">
        <w:rPr>
          <w:szCs w:val="24"/>
        </w:rPr>
        <w:t xml:space="preserve"> </w:t>
      </w:r>
      <w:proofErr w:type="spellStart"/>
      <w:r w:rsidR="00A94EF3" w:rsidRPr="0053331C">
        <w:rPr>
          <w:szCs w:val="24"/>
        </w:rPr>
        <w:t>Ачинеры</w:t>
      </w:r>
      <w:proofErr w:type="spellEnd"/>
      <w:r w:rsidR="00700F65" w:rsidRPr="0053331C">
        <w:rPr>
          <w:szCs w:val="24"/>
        </w:rPr>
        <w:t xml:space="preserve"> 2 резервуара</w:t>
      </w:r>
      <w:r w:rsidR="0005171B" w:rsidRPr="0053331C">
        <w:rPr>
          <w:szCs w:val="24"/>
        </w:rPr>
        <w:t xml:space="preserve"> объемом </w:t>
      </w:r>
      <w:r w:rsidR="00700F65" w:rsidRPr="0053331C">
        <w:rPr>
          <w:szCs w:val="24"/>
        </w:rPr>
        <w:t xml:space="preserve">по </w:t>
      </w:r>
      <w:r w:rsidR="00A94EF3" w:rsidRPr="0053331C">
        <w:rPr>
          <w:szCs w:val="24"/>
        </w:rPr>
        <w:t>250</w:t>
      </w:r>
      <w:r w:rsidRPr="0053331C">
        <w:rPr>
          <w:szCs w:val="24"/>
        </w:rPr>
        <w:t xml:space="preserve"> м</w:t>
      </w:r>
      <w:r w:rsidRPr="0053331C">
        <w:rPr>
          <w:szCs w:val="24"/>
          <w:vertAlign w:val="superscript"/>
        </w:rPr>
        <w:t>3</w:t>
      </w:r>
      <w:r w:rsidR="00A94EF3" w:rsidRPr="0053331C">
        <w:rPr>
          <w:szCs w:val="24"/>
        </w:rPr>
        <w:t>;</w:t>
      </w:r>
    </w:p>
    <w:p w:rsidR="00A94EF3" w:rsidRPr="0053331C" w:rsidRDefault="00A94EF3" w:rsidP="003141F5">
      <w:pPr>
        <w:pStyle w:val="1"/>
        <w:numPr>
          <w:ilvl w:val="0"/>
          <w:numId w:val="0"/>
        </w:numPr>
        <w:spacing w:line="360" w:lineRule="auto"/>
        <w:ind w:firstLine="709"/>
        <w:contextualSpacing w:val="0"/>
        <w:rPr>
          <w:szCs w:val="24"/>
        </w:rPr>
      </w:pPr>
      <w:r w:rsidRPr="0053331C">
        <w:rPr>
          <w:szCs w:val="24"/>
        </w:rPr>
        <w:t>5. Водонапорных башен:</w:t>
      </w:r>
    </w:p>
    <w:p w:rsidR="00A94EF3" w:rsidRPr="0053331C" w:rsidRDefault="00A94EF3" w:rsidP="003141F5">
      <w:pPr>
        <w:pStyle w:val="1"/>
        <w:numPr>
          <w:ilvl w:val="0"/>
          <w:numId w:val="0"/>
        </w:numPr>
        <w:spacing w:line="360" w:lineRule="auto"/>
        <w:ind w:firstLine="709"/>
        <w:contextualSpacing w:val="0"/>
        <w:rPr>
          <w:szCs w:val="24"/>
        </w:rPr>
      </w:pPr>
      <w:r w:rsidRPr="0053331C">
        <w:rPr>
          <w:szCs w:val="24"/>
        </w:rPr>
        <w:t xml:space="preserve">- в пос. </w:t>
      </w:r>
      <w:proofErr w:type="spellStart"/>
      <w:r w:rsidRPr="0053331C">
        <w:rPr>
          <w:szCs w:val="24"/>
        </w:rPr>
        <w:t>Ачинеры</w:t>
      </w:r>
      <w:proofErr w:type="spellEnd"/>
      <w:r w:rsidRPr="0053331C">
        <w:rPr>
          <w:szCs w:val="24"/>
        </w:rPr>
        <w:t xml:space="preserve"> 2 водонапорные башни объемом по 80 м</w:t>
      </w:r>
      <w:r w:rsidRPr="0053331C">
        <w:rPr>
          <w:szCs w:val="24"/>
          <w:vertAlign w:val="superscript"/>
        </w:rPr>
        <w:t>3</w:t>
      </w:r>
      <w:r w:rsidRPr="0053331C">
        <w:rPr>
          <w:szCs w:val="24"/>
        </w:rPr>
        <w:t>.</w:t>
      </w:r>
    </w:p>
    <w:p w:rsidR="00F77B05" w:rsidRPr="0053331C" w:rsidRDefault="000C3007" w:rsidP="00970A00">
      <w:pPr>
        <w:pStyle w:val="1"/>
        <w:numPr>
          <w:ilvl w:val="0"/>
          <w:numId w:val="0"/>
        </w:numPr>
        <w:spacing w:after="120" w:line="360" w:lineRule="auto"/>
        <w:ind w:firstLine="709"/>
      </w:pPr>
      <w:r w:rsidRPr="0053331C">
        <w:rPr>
          <w:spacing w:val="26"/>
        </w:rPr>
        <w:t>Таблица 1.</w:t>
      </w:r>
      <w:r w:rsidR="008E3689">
        <w:rPr>
          <w:spacing w:val="26"/>
        </w:rPr>
        <w:t>3</w:t>
      </w:r>
      <w:r w:rsidR="00F77B05" w:rsidRPr="0053331C">
        <w:t xml:space="preserve"> - Характеристика</w:t>
      </w:r>
      <w:r w:rsidR="00B36BB0" w:rsidRPr="0053331C">
        <w:t xml:space="preserve"> насосов водозаборов</w:t>
      </w:r>
    </w:p>
    <w:tbl>
      <w:tblPr>
        <w:tblW w:w="5860" w:type="dxa"/>
        <w:jc w:val="center"/>
        <w:tblInd w:w="-373" w:type="dxa"/>
        <w:tblLayout w:type="fixed"/>
        <w:tblLook w:val="04A0" w:firstRow="1" w:lastRow="0" w:firstColumn="1" w:lastColumn="0" w:noHBand="0" w:noVBand="1"/>
      </w:tblPr>
      <w:tblGrid>
        <w:gridCol w:w="947"/>
        <w:gridCol w:w="1797"/>
        <w:gridCol w:w="1558"/>
        <w:gridCol w:w="1558"/>
      </w:tblGrid>
      <w:tr w:rsidR="0017690F" w:rsidRPr="0053331C" w:rsidTr="00491E7A">
        <w:trPr>
          <w:trHeight w:val="300"/>
          <w:tblHeader/>
          <w:jc w:val="center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0F" w:rsidRPr="0053331C" w:rsidRDefault="0017690F" w:rsidP="00F77B0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44" w:name="_Hlk399751473"/>
            <w:r w:rsidRPr="005333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333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333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0F" w:rsidRPr="0053331C" w:rsidRDefault="0017690F" w:rsidP="00F77B0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333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Местораспо-ложение</w:t>
            </w:r>
            <w:proofErr w:type="spellEnd"/>
            <w:proofErr w:type="gramEnd"/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90F" w:rsidRPr="0053331C" w:rsidRDefault="0017690F" w:rsidP="00F77B0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3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Оборудование </w:t>
            </w:r>
          </w:p>
        </w:tc>
      </w:tr>
      <w:tr w:rsidR="0017690F" w:rsidRPr="0053331C" w:rsidTr="00491E7A">
        <w:trPr>
          <w:trHeight w:val="849"/>
          <w:tblHeader/>
          <w:jc w:val="center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0F" w:rsidRPr="0053331C" w:rsidRDefault="0017690F" w:rsidP="00F77B05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0F" w:rsidRPr="0053331C" w:rsidRDefault="0017690F" w:rsidP="00F77B05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0F" w:rsidRPr="0053331C" w:rsidRDefault="0017690F" w:rsidP="00F77B0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3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марка насоса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0F" w:rsidRPr="0053331C" w:rsidRDefault="0017690F" w:rsidP="00F77B0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3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Дебит, м</w:t>
            </w:r>
            <w:r w:rsidRPr="0053331C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53331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/ч</w:t>
            </w:r>
          </w:p>
        </w:tc>
      </w:tr>
      <w:tr w:rsidR="0017690F" w:rsidRPr="00FD2864" w:rsidTr="00491E7A">
        <w:trPr>
          <w:trHeight w:hRule="exact" w:val="83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90F" w:rsidRPr="0053331C" w:rsidRDefault="0017690F" w:rsidP="00F77B0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331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0F" w:rsidRPr="0053331C" w:rsidRDefault="0017690F" w:rsidP="0017690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331C">
              <w:rPr>
                <w:rFonts w:eastAsia="Times New Roman" w:cs="Times New Roman"/>
                <w:sz w:val="24"/>
                <w:szCs w:val="24"/>
                <w:lang w:eastAsia="ru-RU"/>
              </w:rPr>
              <w:t>пос.</w:t>
            </w:r>
            <w:r w:rsidR="00491E7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331C">
              <w:rPr>
                <w:rFonts w:eastAsia="Times New Roman" w:cs="Times New Roman"/>
                <w:sz w:val="24"/>
                <w:szCs w:val="24"/>
                <w:lang w:eastAsia="ru-RU"/>
              </w:rPr>
              <w:t>Ачинеры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90F" w:rsidRPr="0053331C" w:rsidRDefault="0017690F" w:rsidP="00DF2E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331C">
              <w:rPr>
                <w:rFonts w:eastAsia="Times New Roman" w:cs="Times New Roman"/>
                <w:sz w:val="24"/>
                <w:szCs w:val="24"/>
                <w:lang w:eastAsia="ru-RU"/>
              </w:rPr>
              <w:t>К 90-55А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90F" w:rsidRPr="0053331C" w:rsidRDefault="0017690F" w:rsidP="00A50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331C">
              <w:rPr>
                <w:rFonts w:eastAsia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E76953" w:rsidRPr="0017690F" w:rsidRDefault="003635C7" w:rsidP="00E76953">
      <w:pPr>
        <w:pStyle w:val="3"/>
        <w:numPr>
          <w:ilvl w:val="0"/>
          <w:numId w:val="0"/>
        </w:numPr>
        <w:ind w:firstLine="709"/>
      </w:pPr>
      <w:bookmarkStart w:id="45" w:name="_Toc380061530"/>
      <w:bookmarkStart w:id="46" w:name="_Toc380068630"/>
      <w:bookmarkStart w:id="47" w:name="_Toc402346660"/>
      <w:bookmarkEnd w:id="44"/>
      <w:r w:rsidRPr="0017690F">
        <w:t>1.2</w:t>
      </w:r>
      <w:r w:rsidR="00E76953" w:rsidRPr="0017690F">
        <w:t>.5 Описание существующих сооружений очистки и подготовки воды</w:t>
      </w:r>
      <w:bookmarkEnd w:id="45"/>
      <w:bookmarkEnd w:id="46"/>
      <w:bookmarkEnd w:id="47"/>
    </w:p>
    <w:p w:rsidR="00C32265" w:rsidRPr="0017690F" w:rsidRDefault="00E76953" w:rsidP="00BE4CBB">
      <w:pPr>
        <w:keepNext/>
        <w:keepLines/>
        <w:spacing w:after="0"/>
        <w:contextualSpacing/>
        <w:rPr>
          <w:rFonts w:eastAsia="Times New Roman" w:cs="Times New Roman"/>
          <w:bCs/>
          <w:szCs w:val="28"/>
          <w:lang w:eastAsia="ru-RU"/>
        </w:rPr>
      </w:pPr>
      <w:r w:rsidRPr="0017690F">
        <w:rPr>
          <w:rFonts w:eastAsia="Times New Roman" w:cs="Times New Roman"/>
          <w:bCs/>
          <w:szCs w:val="28"/>
          <w:lang w:eastAsia="ru-RU"/>
        </w:rPr>
        <w:t xml:space="preserve">Сооружения очистки и подготовки воды в </w:t>
      </w:r>
      <w:r w:rsidR="00090477" w:rsidRPr="0017690F">
        <w:rPr>
          <w:rFonts w:eastAsia="Times New Roman" w:cs="Times New Roman"/>
          <w:bCs/>
          <w:szCs w:val="28"/>
          <w:lang w:eastAsia="ru-RU"/>
        </w:rPr>
        <w:t>СМО</w:t>
      </w:r>
      <w:r w:rsidRPr="0017690F">
        <w:rPr>
          <w:rFonts w:eastAsia="Times New Roman" w:cs="Times New Roman"/>
          <w:bCs/>
          <w:szCs w:val="28"/>
          <w:lang w:eastAsia="ru-RU"/>
        </w:rPr>
        <w:t xml:space="preserve"> отсутствуют.</w:t>
      </w:r>
      <w:r w:rsidR="00BE4CBB" w:rsidRPr="0017690F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E76953" w:rsidRPr="0017690F" w:rsidRDefault="003635C7" w:rsidP="00E76953">
      <w:pPr>
        <w:pStyle w:val="3"/>
        <w:numPr>
          <w:ilvl w:val="0"/>
          <w:numId w:val="0"/>
        </w:numPr>
        <w:ind w:firstLine="709"/>
        <w:rPr>
          <w:lang w:eastAsia="ru-RU"/>
        </w:rPr>
      </w:pPr>
      <w:bookmarkStart w:id="48" w:name="_Toc380061531"/>
      <w:bookmarkStart w:id="49" w:name="_Toc380412378"/>
      <w:bookmarkStart w:id="50" w:name="_Toc402346661"/>
      <w:r w:rsidRPr="0017690F">
        <w:t>1.2</w:t>
      </w:r>
      <w:r w:rsidR="00E76953" w:rsidRPr="0017690F">
        <w:t xml:space="preserve">.6 Описание состояния и функционирования существующих </w:t>
      </w:r>
      <w:r w:rsidR="00E76953" w:rsidRPr="0017690F">
        <w:rPr>
          <w:lang w:eastAsia="ru-RU"/>
        </w:rPr>
        <w:t>насосных станций</w:t>
      </w:r>
      <w:bookmarkEnd w:id="48"/>
      <w:bookmarkEnd w:id="49"/>
      <w:bookmarkEnd w:id="50"/>
    </w:p>
    <w:p w:rsidR="0017690F" w:rsidRDefault="0017690F" w:rsidP="0017690F">
      <w:pPr>
        <w:pStyle w:val="ac"/>
        <w:spacing w:line="360" w:lineRule="auto"/>
        <w:ind w:firstLine="709"/>
        <w:jc w:val="both"/>
        <w:rPr>
          <w:sz w:val="28"/>
        </w:rPr>
      </w:pPr>
      <w:bookmarkStart w:id="51" w:name="_Toc380061532"/>
      <w:bookmarkStart w:id="52" w:name="_Toc380068632"/>
      <w:r>
        <w:rPr>
          <w:sz w:val="28"/>
        </w:rPr>
        <w:t>Производительность насосной станции 90 м</w:t>
      </w:r>
      <w:r>
        <w:rPr>
          <w:sz w:val="28"/>
          <w:vertAlign w:val="superscript"/>
        </w:rPr>
        <w:t>3</w:t>
      </w:r>
      <w:r>
        <w:rPr>
          <w:sz w:val="28"/>
        </w:rPr>
        <w:t>/ч. На насосной установлены: рабочие агрегаты с насосом</w:t>
      </w:r>
      <w:proofErr w:type="gramStart"/>
      <w:r>
        <w:rPr>
          <w:sz w:val="28"/>
        </w:rPr>
        <w:t xml:space="preserve"> К</w:t>
      </w:r>
      <w:proofErr w:type="gramEnd"/>
      <w:r>
        <w:rPr>
          <w:sz w:val="28"/>
        </w:rPr>
        <w:t xml:space="preserve"> 90-55А.</w:t>
      </w:r>
    </w:p>
    <w:p w:rsidR="00E76953" w:rsidRPr="004D6134" w:rsidRDefault="003635C7" w:rsidP="00E76953">
      <w:pPr>
        <w:pStyle w:val="3"/>
        <w:numPr>
          <w:ilvl w:val="0"/>
          <w:numId w:val="0"/>
        </w:numPr>
        <w:ind w:firstLine="709"/>
      </w:pPr>
      <w:bookmarkStart w:id="53" w:name="_Toc402346662"/>
      <w:r w:rsidRPr="004D6134">
        <w:rPr>
          <w:iCs/>
        </w:rPr>
        <w:t>1.2</w:t>
      </w:r>
      <w:r w:rsidR="00E76953" w:rsidRPr="004D6134">
        <w:rPr>
          <w:iCs/>
        </w:rPr>
        <w:t>.7</w:t>
      </w:r>
      <w:r w:rsidR="00E76953" w:rsidRPr="004D6134">
        <w:rPr>
          <w:lang w:eastAsia="ru-RU"/>
        </w:rPr>
        <w:t xml:space="preserve"> </w:t>
      </w:r>
      <w:r w:rsidR="00E76953" w:rsidRPr="004D6134">
        <w:t>Описание состояния и функционирования водопроводных сетей систем водоснабжения</w:t>
      </w:r>
      <w:bookmarkEnd w:id="51"/>
      <w:bookmarkEnd w:id="52"/>
      <w:bookmarkEnd w:id="53"/>
    </w:p>
    <w:p w:rsidR="0017690F" w:rsidRPr="004D6134" w:rsidRDefault="0017690F" w:rsidP="00060A83">
      <w:pPr>
        <w:pStyle w:val="1"/>
        <w:numPr>
          <w:ilvl w:val="0"/>
          <w:numId w:val="0"/>
        </w:numPr>
        <w:spacing w:line="360" w:lineRule="auto"/>
        <w:ind w:firstLine="709"/>
        <w:contextualSpacing w:val="0"/>
      </w:pPr>
      <w:r w:rsidRPr="004D6134">
        <w:t xml:space="preserve">Протяженность магистрального водовода от пос. Сладкий Артезиан до пос. </w:t>
      </w:r>
      <w:proofErr w:type="spellStart"/>
      <w:r w:rsidRPr="004D6134">
        <w:t>Ачинеры</w:t>
      </w:r>
      <w:proofErr w:type="spellEnd"/>
      <w:r w:rsidRPr="004D6134">
        <w:t xml:space="preserve"> составляет 44 км, материал труб </w:t>
      </w:r>
      <w:r w:rsidR="0053331C" w:rsidRPr="004D6134">
        <w:t>- полипропилен</w:t>
      </w:r>
      <w:r w:rsidRPr="004D6134">
        <w:t>, диаметр труб -</w:t>
      </w:r>
      <w:r w:rsidR="00711DFE" w:rsidRPr="004D6134">
        <w:t xml:space="preserve"> </w:t>
      </w:r>
      <w:r w:rsidR="0053331C" w:rsidRPr="004D6134">
        <w:t>220</w:t>
      </w:r>
      <w:r w:rsidR="00711DFE" w:rsidRPr="004D6134">
        <w:t xml:space="preserve"> мм.</w:t>
      </w:r>
    </w:p>
    <w:p w:rsidR="00060A83" w:rsidRPr="004D6134" w:rsidRDefault="00E76953" w:rsidP="00060A83">
      <w:pPr>
        <w:pStyle w:val="1"/>
        <w:numPr>
          <w:ilvl w:val="0"/>
          <w:numId w:val="0"/>
        </w:numPr>
        <w:spacing w:line="360" w:lineRule="auto"/>
        <w:ind w:firstLine="709"/>
        <w:contextualSpacing w:val="0"/>
      </w:pPr>
      <w:r w:rsidRPr="004D6134">
        <w:t xml:space="preserve">Существующая водопроводная сеть </w:t>
      </w:r>
      <w:r w:rsidR="00060A83" w:rsidRPr="004D6134">
        <w:t>пос.</w:t>
      </w:r>
      <w:r w:rsidR="0017690F" w:rsidRPr="004D6134">
        <w:t xml:space="preserve"> </w:t>
      </w:r>
      <w:proofErr w:type="spellStart"/>
      <w:r w:rsidR="0017690F" w:rsidRPr="004D6134">
        <w:t>Ачинеры</w:t>
      </w:r>
      <w:proofErr w:type="spellEnd"/>
      <w:r w:rsidR="0043540D" w:rsidRPr="004D6134">
        <w:t xml:space="preserve"> – тупиковая</w:t>
      </w:r>
      <w:r w:rsidRPr="004D6134">
        <w:t>, материал труб –</w:t>
      </w:r>
      <w:r w:rsidR="00DF2E95" w:rsidRPr="004D6134">
        <w:t xml:space="preserve"> </w:t>
      </w:r>
      <w:r w:rsidR="004D6134" w:rsidRPr="004D6134">
        <w:t>чугун, поли</w:t>
      </w:r>
      <w:r w:rsidR="00902720">
        <w:t>пропилен</w:t>
      </w:r>
      <w:r w:rsidR="004D6134" w:rsidRPr="004D6134">
        <w:t>,</w:t>
      </w:r>
      <w:r w:rsidR="00DF2E95" w:rsidRPr="004D6134">
        <w:t xml:space="preserve"> </w:t>
      </w:r>
      <w:r w:rsidRPr="004D6134">
        <w:t>ди</w:t>
      </w:r>
      <w:r w:rsidR="00060A83" w:rsidRPr="004D6134">
        <w:t xml:space="preserve">аметры разводящих сетей </w:t>
      </w:r>
      <w:r w:rsidR="00902720">
        <w:t>–</w:t>
      </w:r>
      <w:r w:rsidR="004D6134" w:rsidRPr="004D6134">
        <w:t xml:space="preserve"> 100</w:t>
      </w:r>
      <w:r w:rsidR="00902720">
        <w:t>-150</w:t>
      </w:r>
      <w:r w:rsidRPr="004D6134">
        <w:t xml:space="preserve"> мм, протяженность </w:t>
      </w:r>
      <w:r w:rsidR="0017690F" w:rsidRPr="004D6134">
        <w:t>6,1</w:t>
      </w:r>
      <w:r w:rsidR="009A698C" w:rsidRPr="004D6134">
        <w:t xml:space="preserve"> км;</w:t>
      </w:r>
      <w:r w:rsidRPr="004D6134">
        <w:t xml:space="preserve"> </w:t>
      </w:r>
    </w:p>
    <w:p w:rsidR="00060A83" w:rsidRPr="004D6134" w:rsidRDefault="00060A83" w:rsidP="00060A83">
      <w:pPr>
        <w:pStyle w:val="1"/>
        <w:numPr>
          <w:ilvl w:val="0"/>
          <w:numId w:val="0"/>
        </w:numPr>
        <w:spacing w:line="360" w:lineRule="auto"/>
        <w:ind w:firstLine="709"/>
        <w:contextualSpacing w:val="0"/>
      </w:pPr>
      <w:r w:rsidRPr="004D6134">
        <w:t>Износ</w:t>
      </w:r>
      <w:r w:rsidR="00E76953" w:rsidRPr="004D6134">
        <w:t xml:space="preserve"> водопроводной сети </w:t>
      </w:r>
      <w:r w:rsidRPr="004D6134">
        <w:t>пос.</w:t>
      </w:r>
      <w:r w:rsidR="0017690F" w:rsidRPr="004D6134">
        <w:t xml:space="preserve"> </w:t>
      </w:r>
      <w:proofErr w:type="spellStart"/>
      <w:r w:rsidR="0017690F" w:rsidRPr="004D6134">
        <w:t>Ачинеры</w:t>
      </w:r>
      <w:proofErr w:type="spellEnd"/>
      <w:r w:rsidR="00E76953" w:rsidRPr="004D6134">
        <w:t xml:space="preserve"> </w:t>
      </w:r>
      <w:r w:rsidR="00DF2E95" w:rsidRPr="004D6134">
        <w:t xml:space="preserve">составляет </w:t>
      </w:r>
      <w:r w:rsidR="0017690F" w:rsidRPr="004D6134">
        <w:t>1,</w:t>
      </w:r>
      <w:r w:rsidR="00574EAA">
        <w:t>6</w:t>
      </w:r>
      <w:r w:rsidR="0017690F" w:rsidRPr="004D6134">
        <w:t xml:space="preserve"> </w:t>
      </w:r>
      <w:r w:rsidR="009A698C" w:rsidRPr="004D6134">
        <w:t>%;</w:t>
      </w:r>
    </w:p>
    <w:p w:rsidR="009A698C" w:rsidRPr="004D6134" w:rsidRDefault="00121159" w:rsidP="00121159">
      <w:pPr>
        <w:pStyle w:val="1"/>
        <w:numPr>
          <w:ilvl w:val="0"/>
          <w:numId w:val="0"/>
        </w:numPr>
        <w:spacing w:line="360" w:lineRule="auto"/>
        <w:ind w:firstLine="709"/>
        <w:contextualSpacing w:val="0"/>
      </w:pPr>
      <w:r w:rsidRPr="004D6134">
        <w:t xml:space="preserve">Протяженность сетей нуждающихся в замене – </w:t>
      </w:r>
      <w:r w:rsidR="0017690F" w:rsidRPr="004D6134">
        <w:t>0,1</w:t>
      </w:r>
      <w:r w:rsidRPr="004D6134">
        <w:t xml:space="preserve"> км.</w:t>
      </w:r>
    </w:p>
    <w:p w:rsidR="00E76953" w:rsidRPr="004D6134" w:rsidRDefault="00346EF5" w:rsidP="00E76953">
      <w:pPr>
        <w:pStyle w:val="22"/>
        <w:numPr>
          <w:ilvl w:val="0"/>
          <w:numId w:val="2"/>
        </w:numPr>
        <w:spacing w:before="240" w:line="360" w:lineRule="auto"/>
        <w:ind w:left="0" w:firstLine="709"/>
        <w:rPr>
          <w:sz w:val="28"/>
          <w:szCs w:val="28"/>
        </w:rPr>
      </w:pPr>
      <w:r w:rsidRPr="004D6134">
        <w:rPr>
          <w:spacing w:val="26"/>
          <w:sz w:val="28"/>
          <w:szCs w:val="28"/>
        </w:rPr>
        <w:t>Таблица 1.</w:t>
      </w:r>
      <w:r w:rsidR="008E3689">
        <w:rPr>
          <w:spacing w:val="26"/>
          <w:sz w:val="28"/>
          <w:szCs w:val="28"/>
        </w:rPr>
        <w:t>4</w:t>
      </w:r>
      <w:r w:rsidR="00E76953" w:rsidRPr="004D6134">
        <w:rPr>
          <w:spacing w:val="26"/>
          <w:sz w:val="28"/>
          <w:szCs w:val="28"/>
        </w:rPr>
        <w:t xml:space="preserve"> - </w:t>
      </w:r>
      <w:r w:rsidR="00E76953" w:rsidRPr="004D6134">
        <w:rPr>
          <w:sz w:val="28"/>
          <w:szCs w:val="28"/>
        </w:rPr>
        <w:t>Характеристика водопроводных сетей</w:t>
      </w:r>
    </w:p>
    <w:tbl>
      <w:tblPr>
        <w:tblStyle w:val="af2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25"/>
        <w:gridCol w:w="1693"/>
        <w:gridCol w:w="1559"/>
        <w:gridCol w:w="2127"/>
      </w:tblGrid>
      <w:tr w:rsidR="00E76953" w:rsidRPr="004D6134" w:rsidTr="00CA2028">
        <w:trPr>
          <w:tblHeader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53" w:rsidRPr="004D6134" w:rsidRDefault="00E76953" w:rsidP="00CA2028">
            <w:pPr>
              <w:pStyle w:val="22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6134">
              <w:rPr>
                <w:sz w:val="24"/>
                <w:szCs w:val="24"/>
              </w:rPr>
              <w:lastRenderedPageBreak/>
              <w:t>Месторасположение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53" w:rsidRPr="004D6134" w:rsidRDefault="00E76953" w:rsidP="00CA2028">
            <w:pPr>
              <w:pStyle w:val="22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6134">
              <w:rPr>
                <w:sz w:val="24"/>
                <w:szCs w:val="24"/>
              </w:rPr>
              <w:t>Материал труб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53" w:rsidRPr="004D6134" w:rsidRDefault="00E76953" w:rsidP="00CA2028">
            <w:pPr>
              <w:pStyle w:val="22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6134">
              <w:rPr>
                <w:sz w:val="24"/>
                <w:szCs w:val="24"/>
              </w:rPr>
              <w:t xml:space="preserve">Диаметр труб, </w:t>
            </w:r>
            <w:proofErr w:type="gramStart"/>
            <w:r w:rsidRPr="004D6134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53" w:rsidRPr="004D6134" w:rsidRDefault="00E76953" w:rsidP="00CA2028">
            <w:pPr>
              <w:pStyle w:val="22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6134">
              <w:rPr>
                <w:sz w:val="24"/>
                <w:szCs w:val="24"/>
              </w:rPr>
              <w:t>Протяженность сети,</w:t>
            </w:r>
            <w:r w:rsidR="00CA2028" w:rsidRPr="004D6134">
              <w:rPr>
                <w:sz w:val="24"/>
                <w:szCs w:val="24"/>
              </w:rPr>
              <w:t xml:space="preserve"> </w:t>
            </w:r>
            <w:proofErr w:type="spellStart"/>
            <w:r w:rsidR="00CA2028" w:rsidRPr="004D6134">
              <w:rPr>
                <w:sz w:val="24"/>
                <w:szCs w:val="24"/>
              </w:rPr>
              <w:t>пог</w:t>
            </w:r>
            <w:proofErr w:type="spellEnd"/>
            <w:r w:rsidR="00CA2028" w:rsidRPr="004D6134">
              <w:rPr>
                <w:sz w:val="24"/>
                <w:szCs w:val="24"/>
              </w:rPr>
              <w:t>.</w:t>
            </w:r>
            <w:r w:rsidRPr="004D6134">
              <w:rPr>
                <w:sz w:val="24"/>
                <w:szCs w:val="24"/>
              </w:rPr>
              <w:t xml:space="preserve"> м</w:t>
            </w:r>
          </w:p>
        </w:tc>
      </w:tr>
      <w:tr w:rsidR="002173E3" w:rsidRPr="004D6134" w:rsidTr="00CA2028"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73E3" w:rsidRPr="004D6134" w:rsidRDefault="002173E3" w:rsidP="0017690F">
            <w:pPr>
              <w:pStyle w:val="22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6134">
              <w:rPr>
                <w:sz w:val="24"/>
                <w:szCs w:val="24"/>
              </w:rPr>
              <w:t>пос.</w:t>
            </w:r>
            <w:r w:rsidR="0017690F" w:rsidRPr="004D6134">
              <w:rPr>
                <w:sz w:val="24"/>
                <w:szCs w:val="24"/>
              </w:rPr>
              <w:t xml:space="preserve"> </w:t>
            </w:r>
            <w:proofErr w:type="spellStart"/>
            <w:r w:rsidR="0017690F" w:rsidRPr="004D6134">
              <w:rPr>
                <w:sz w:val="24"/>
                <w:szCs w:val="24"/>
              </w:rPr>
              <w:t>Ачинеры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E3" w:rsidRPr="004D6134" w:rsidRDefault="005C1D9E" w:rsidP="00902720">
            <w:pPr>
              <w:pStyle w:val="22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4D6134">
              <w:rPr>
                <w:sz w:val="24"/>
                <w:szCs w:val="24"/>
              </w:rPr>
              <w:t>угун, поли</w:t>
            </w:r>
            <w:r w:rsidR="00902720">
              <w:rPr>
                <w:sz w:val="24"/>
                <w:szCs w:val="24"/>
              </w:rPr>
              <w:t>пропилен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E3" w:rsidRPr="004D6134" w:rsidRDefault="004D6134" w:rsidP="00CA2028">
            <w:pPr>
              <w:pStyle w:val="22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902720">
              <w:rPr>
                <w:sz w:val="24"/>
                <w:szCs w:val="24"/>
              </w:rPr>
              <w:t>-150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E3" w:rsidRPr="004D6134" w:rsidRDefault="0017690F" w:rsidP="00CA2028">
            <w:pPr>
              <w:pStyle w:val="22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6134">
              <w:rPr>
                <w:sz w:val="24"/>
                <w:szCs w:val="24"/>
              </w:rPr>
              <w:t>6100</w:t>
            </w:r>
          </w:p>
        </w:tc>
      </w:tr>
    </w:tbl>
    <w:p w:rsidR="00E76953" w:rsidRPr="004D6134" w:rsidRDefault="00E76953" w:rsidP="00E76953">
      <w:pPr>
        <w:pStyle w:val="3"/>
        <w:keepNext w:val="0"/>
        <w:widowControl w:val="0"/>
        <w:numPr>
          <w:ilvl w:val="2"/>
          <w:numId w:val="2"/>
        </w:numPr>
        <w:ind w:left="0" w:firstLine="709"/>
        <w:rPr>
          <w:bCs/>
          <w:iCs/>
          <w:szCs w:val="28"/>
        </w:rPr>
      </w:pPr>
    </w:p>
    <w:p w:rsidR="00E76953" w:rsidRPr="004D6134" w:rsidRDefault="00202543" w:rsidP="00E76953">
      <w:pPr>
        <w:pStyle w:val="22"/>
        <w:spacing w:after="0" w:line="360" w:lineRule="auto"/>
        <w:ind w:left="0" w:firstLine="729"/>
        <w:rPr>
          <w:sz w:val="28"/>
          <w:szCs w:val="28"/>
        </w:rPr>
      </w:pPr>
      <w:r w:rsidRPr="004D6134">
        <w:rPr>
          <w:sz w:val="28"/>
          <w:szCs w:val="28"/>
        </w:rPr>
        <w:t>В пос.</w:t>
      </w:r>
      <w:r w:rsidR="0017690F" w:rsidRPr="004D6134">
        <w:rPr>
          <w:sz w:val="28"/>
          <w:szCs w:val="28"/>
        </w:rPr>
        <w:t xml:space="preserve"> </w:t>
      </w:r>
      <w:proofErr w:type="spellStart"/>
      <w:r w:rsidR="0017690F" w:rsidRPr="004D6134">
        <w:rPr>
          <w:sz w:val="28"/>
          <w:szCs w:val="28"/>
        </w:rPr>
        <w:t>Ачинеры</w:t>
      </w:r>
      <w:proofErr w:type="spellEnd"/>
      <w:r w:rsidRPr="004D6134">
        <w:rPr>
          <w:sz w:val="28"/>
          <w:szCs w:val="28"/>
        </w:rPr>
        <w:t xml:space="preserve"> с</w:t>
      </w:r>
      <w:r w:rsidR="00E76953" w:rsidRPr="004D6134">
        <w:rPr>
          <w:sz w:val="28"/>
          <w:szCs w:val="28"/>
        </w:rPr>
        <w:t>реднее количество</w:t>
      </w:r>
      <w:r w:rsidR="00A50ACF" w:rsidRPr="004D6134">
        <w:rPr>
          <w:sz w:val="28"/>
          <w:szCs w:val="28"/>
        </w:rPr>
        <w:t xml:space="preserve"> аварий</w:t>
      </w:r>
      <w:r w:rsidR="00DF2E95" w:rsidRPr="004D6134">
        <w:rPr>
          <w:sz w:val="28"/>
          <w:szCs w:val="28"/>
        </w:rPr>
        <w:t xml:space="preserve"> в год на 1,0 км составляет 0</w:t>
      </w:r>
      <w:r w:rsidR="0017690F" w:rsidRPr="004D6134">
        <w:rPr>
          <w:sz w:val="28"/>
          <w:szCs w:val="28"/>
        </w:rPr>
        <w:t>,82</w:t>
      </w:r>
      <w:r w:rsidR="00E76953" w:rsidRPr="004D6134">
        <w:rPr>
          <w:sz w:val="28"/>
          <w:szCs w:val="28"/>
        </w:rPr>
        <w:t>;</w:t>
      </w:r>
    </w:p>
    <w:p w:rsidR="00131C51" w:rsidRPr="00711DFE" w:rsidRDefault="003635C7" w:rsidP="00131C51">
      <w:pPr>
        <w:pStyle w:val="3"/>
        <w:numPr>
          <w:ilvl w:val="0"/>
          <w:numId w:val="0"/>
        </w:numPr>
        <w:ind w:firstLine="709"/>
      </w:pPr>
      <w:bookmarkStart w:id="54" w:name="_Toc380061533"/>
      <w:bookmarkStart w:id="55" w:name="_Toc380412380"/>
      <w:bookmarkStart w:id="56" w:name="_Toc402346663"/>
      <w:r w:rsidRPr="00711DFE">
        <w:t>1.2</w:t>
      </w:r>
      <w:r w:rsidR="00131C51" w:rsidRPr="00711DFE">
        <w:t>.8 Описание существующих технических и технологических проблем в водоснабжении муниципального образования</w:t>
      </w:r>
      <w:bookmarkEnd w:id="54"/>
      <w:bookmarkEnd w:id="55"/>
      <w:bookmarkEnd w:id="56"/>
    </w:p>
    <w:p w:rsidR="00711DFE" w:rsidRPr="00711DFE" w:rsidRDefault="00202543" w:rsidP="006A16B0">
      <w:pPr>
        <w:pStyle w:val="a3"/>
        <w:numPr>
          <w:ilvl w:val="0"/>
          <w:numId w:val="2"/>
        </w:numPr>
        <w:spacing w:after="0"/>
        <w:ind w:left="0" w:firstLine="709"/>
        <w:rPr>
          <w:rFonts w:eastAsia="Times New Roman" w:cs="Times New Roman"/>
          <w:szCs w:val="28"/>
          <w:lang w:eastAsia="ru-RU"/>
        </w:rPr>
      </w:pPr>
      <w:bookmarkStart w:id="57" w:name="_Toc380061534"/>
      <w:bookmarkStart w:id="58" w:name="_Toc380068634"/>
      <w:r w:rsidRPr="00711DFE">
        <w:rPr>
          <w:lang w:eastAsia="ru-RU"/>
        </w:rPr>
        <w:t>1</w:t>
      </w:r>
      <w:r w:rsidR="00CA2028" w:rsidRPr="00711DFE">
        <w:rPr>
          <w:lang w:eastAsia="ru-RU"/>
        </w:rPr>
        <w:t xml:space="preserve">. </w:t>
      </w:r>
      <w:r w:rsidR="006A16B0" w:rsidRPr="00711DFE">
        <w:rPr>
          <w:rFonts w:eastAsia="Times New Roman" w:cs="Times New Roman"/>
          <w:szCs w:val="28"/>
          <w:lang w:eastAsia="ru-RU"/>
        </w:rPr>
        <w:t xml:space="preserve">В </w:t>
      </w:r>
      <w:r w:rsidR="006A16B0" w:rsidRPr="00711DFE">
        <w:t>пос.</w:t>
      </w:r>
      <w:r w:rsidR="00711DFE" w:rsidRPr="00711DFE">
        <w:t xml:space="preserve"> </w:t>
      </w:r>
      <w:proofErr w:type="spellStart"/>
      <w:r w:rsidR="00711DFE" w:rsidRPr="00711DFE">
        <w:t>Ачинеры</w:t>
      </w:r>
      <w:proofErr w:type="spellEnd"/>
      <w:r w:rsidR="00711DFE" w:rsidRPr="00711DFE">
        <w:t xml:space="preserve"> требуется капитальный ремонт насосной станции второго подъема.</w:t>
      </w:r>
    </w:p>
    <w:p w:rsidR="00121159" w:rsidRPr="00711DFE" w:rsidRDefault="00711DFE" w:rsidP="00711DFE">
      <w:pPr>
        <w:pStyle w:val="a3"/>
        <w:numPr>
          <w:ilvl w:val="0"/>
          <w:numId w:val="2"/>
        </w:numPr>
        <w:spacing w:after="0"/>
        <w:ind w:left="0" w:firstLine="709"/>
        <w:rPr>
          <w:rFonts w:eastAsia="Times New Roman" w:cs="Times New Roman"/>
          <w:szCs w:val="28"/>
          <w:highlight w:val="yellow"/>
          <w:lang w:eastAsia="ru-RU"/>
        </w:rPr>
      </w:pPr>
      <w:r w:rsidRPr="00711DFE">
        <w:t>2.</w:t>
      </w:r>
      <w:r w:rsidR="006A16B0" w:rsidRPr="00711DFE">
        <w:t xml:space="preserve"> </w:t>
      </w:r>
      <w:r w:rsidRPr="00711DFE">
        <w:t xml:space="preserve">В </w:t>
      </w:r>
      <w:r w:rsidRPr="00711DFE">
        <w:rPr>
          <w:szCs w:val="28"/>
        </w:rPr>
        <w:t>пос</w:t>
      </w:r>
      <w:r>
        <w:rPr>
          <w:szCs w:val="28"/>
        </w:rPr>
        <w:t>.</w:t>
      </w:r>
      <w:r w:rsidR="004D6134">
        <w:rPr>
          <w:szCs w:val="28"/>
        </w:rPr>
        <w:t xml:space="preserve"> </w:t>
      </w:r>
      <w:bookmarkStart w:id="59" w:name="_GoBack"/>
      <w:bookmarkEnd w:id="59"/>
      <w:proofErr w:type="spellStart"/>
      <w:r w:rsidR="004D6134">
        <w:rPr>
          <w:szCs w:val="28"/>
        </w:rPr>
        <w:t>Ачинеры</w:t>
      </w:r>
      <w:proofErr w:type="spellEnd"/>
      <w:r>
        <w:rPr>
          <w:szCs w:val="28"/>
        </w:rPr>
        <w:t xml:space="preserve"> </w:t>
      </w:r>
      <w:r w:rsidR="004D6134">
        <w:t>отсутствую</w:t>
      </w:r>
      <w:r>
        <w:t>т</w:t>
      </w:r>
      <w:r w:rsidR="004D6134">
        <w:t xml:space="preserve"> собственные источники водоснабжения, требуется строительство артезианской скважины</w:t>
      </w:r>
      <w:r>
        <w:t>.</w:t>
      </w:r>
    </w:p>
    <w:p w:rsidR="00235B97" w:rsidRPr="00711DFE" w:rsidRDefault="003635C7" w:rsidP="00235B97">
      <w:pPr>
        <w:pStyle w:val="2"/>
        <w:numPr>
          <w:ilvl w:val="0"/>
          <w:numId w:val="0"/>
        </w:numPr>
        <w:ind w:left="709"/>
      </w:pPr>
      <w:bookmarkStart w:id="60" w:name="_Toc402346664"/>
      <w:r w:rsidRPr="00711DFE">
        <w:t>1.3</w:t>
      </w:r>
      <w:r w:rsidR="00235B97" w:rsidRPr="00711DFE">
        <w:t xml:space="preserve"> Баланс водоснабжения и потребления воды</w:t>
      </w:r>
      <w:bookmarkEnd w:id="57"/>
      <w:bookmarkEnd w:id="58"/>
      <w:bookmarkEnd w:id="60"/>
    </w:p>
    <w:p w:rsidR="00235B97" w:rsidRPr="00711DFE" w:rsidRDefault="003635C7" w:rsidP="00235B97">
      <w:pPr>
        <w:pStyle w:val="3"/>
        <w:numPr>
          <w:ilvl w:val="0"/>
          <w:numId w:val="0"/>
        </w:numPr>
        <w:ind w:left="709"/>
      </w:pPr>
      <w:bookmarkStart w:id="61" w:name="_Toc380061535"/>
      <w:bookmarkStart w:id="62" w:name="_Toc380068635"/>
      <w:bookmarkStart w:id="63" w:name="_Toc402346665"/>
      <w:r w:rsidRPr="00711DFE">
        <w:t>1.3</w:t>
      </w:r>
      <w:r w:rsidR="00235B97" w:rsidRPr="00711DFE">
        <w:t>.1 Общий баланс подачи и реализации воды</w:t>
      </w:r>
      <w:bookmarkEnd w:id="61"/>
      <w:bookmarkEnd w:id="62"/>
      <w:bookmarkEnd w:id="63"/>
    </w:p>
    <w:p w:rsidR="00235B97" w:rsidRPr="00711DFE" w:rsidRDefault="00235B97" w:rsidP="00235B97">
      <w:pPr>
        <w:pStyle w:val="22"/>
        <w:spacing w:before="240" w:line="360" w:lineRule="auto"/>
        <w:ind w:left="0"/>
        <w:rPr>
          <w:bCs/>
          <w:iCs/>
          <w:sz w:val="28"/>
          <w:szCs w:val="28"/>
        </w:rPr>
      </w:pPr>
      <w:r w:rsidRPr="00711DFE">
        <w:rPr>
          <w:bCs/>
          <w:iCs/>
          <w:spacing w:val="26"/>
          <w:sz w:val="28"/>
          <w:szCs w:val="28"/>
        </w:rPr>
        <w:t xml:space="preserve">Таблица </w:t>
      </w:r>
      <w:r w:rsidR="008E3689">
        <w:rPr>
          <w:bCs/>
          <w:iCs/>
          <w:spacing w:val="26"/>
          <w:sz w:val="28"/>
          <w:szCs w:val="28"/>
        </w:rPr>
        <w:t>1.5</w:t>
      </w:r>
      <w:r w:rsidRPr="00711DFE">
        <w:rPr>
          <w:bCs/>
          <w:iCs/>
          <w:spacing w:val="26"/>
          <w:sz w:val="28"/>
          <w:szCs w:val="28"/>
        </w:rPr>
        <w:t xml:space="preserve"> -</w:t>
      </w:r>
      <w:r w:rsidRPr="00711DFE">
        <w:rPr>
          <w:bCs/>
          <w:iCs/>
          <w:sz w:val="28"/>
          <w:szCs w:val="28"/>
        </w:rPr>
        <w:t xml:space="preserve"> Объемные показатели по водоснабжению</w:t>
      </w:r>
    </w:p>
    <w:tbl>
      <w:tblPr>
        <w:tblW w:w="0" w:type="auto"/>
        <w:jc w:val="center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964"/>
        <w:gridCol w:w="2184"/>
      </w:tblGrid>
      <w:tr w:rsidR="006A16B0" w:rsidRPr="00711DFE" w:rsidTr="006A16B0">
        <w:trPr>
          <w:trHeight w:val="915"/>
          <w:tblHeader/>
          <w:jc w:val="center"/>
        </w:trPr>
        <w:tc>
          <w:tcPr>
            <w:tcW w:w="687" w:type="dxa"/>
            <w:vMerge w:val="restart"/>
            <w:vAlign w:val="center"/>
            <w:hideMark/>
          </w:tcPr>
          <w:p w:rsidR="006A16B0" w:rsidRPr="00711DFE" w:rsidRDefault="006A16B0" w:rsidP="008E5951">
            <w:pPr>
              <w:pStyle w:val="22"/>
              <w:spacing w:after="0" w:line="240" w:lineRule="auto"/>
              <w:ind w:left="0" w:firstLine="0"/>
              <w:jc w:val="center"/>
              <w:rPr>
                <w:bCs/>
                <w:iCs/>
                <w:sz w:val="24"/>
                <w:szCs w:val="24"/>
              </w:rPr>
            </w:pPr>
            <w:r w:rsidRPr="00711DFE">
              <w:rPr>
                <w:bCs/>
                <w:iCs/>
                <w:sz w:val="24"/>
                <w:szCs w:val="24"/>
              </w:rPr>
              <w:t>№</w:t>
            </w:r>
          </w:p>
          <w:p w:rsidR="006A16B0" w:rsidRPr="00711DFE" w:rsidRDefault="006A16B0" w:rsidP="008E5951">
            <w:pPr>
              <w:pStyle w:val="22"/>
              <w:spacing w:after="0" w:line="240" w:lineRule="auto"/>
              <w:ind w:left="0" w:firstLine="0"/>
              <w:jc w:val="center"/>
              <w:rPr>
                <w:bCs/>
                <w:iCs/>
                <w:sz w:val="24"/>
                <w:szCs w:val="24"/>
              </w:rPr>
            </w:pPr>
            <w:proofErr w:type="gramStart"/>
            <w:r w:rsidRPr="00711DFE">
              <w:rPr>
                <w:bCs/>
                <w:iCs/>
                <w:sz w:val="24"/>
                <w:szCs w:val="24"/>
              </w:rPr>
              <w:t>п</w:t>
            </w:r>
            <w:proofErr w:type="gramEnd"/>
            <w:r w:rsidRPr="00711DFE">
              <w:rPr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2964" w:type="dxa"/>
            <w:vMerge w:val="restart"/>
            <w:vAlign w:val="center"/>
            <w:hideMark/>
          </w:tcPr>
          <w:p w:rsidR="006A16B0" w:rsidRPr="00711DFE" w:rsidRDefault="006A16B0" w:rsidP="008E5951">
            <w:pPr>
              <w:pStyle w:val="22"/>
              <w:spacing w:after="0" w:line="240" w:lineRule="auto"/>
              <w:ind w:left="0" w:firstLine="0"/>
              <w:jc w:val="center"/>
              <w:rPr>
                <w:bCs/>
                <w:iCs/>
                <w:sz w:val="24"/>
                <w:szCs w:val="24"/>
              </w:rPr>
            </w:pPr>
            <w:r w:rsidRPr="00711DFE">
              <w:rPr>
                <w:bCs/>
                <w:iCs/>
                <w:sz w:val="24"/>
                <w:szCs w:val="24"/>
              </w:rPr>
              <w:t>Показатели водопользования</w:t>
            </w:r>
          </w:p>
        </w:tc>
        <w:tc>
          <w:tcPr>
            <w:tcW w:w="2184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B0" w:rsidRPr="00711DFE" w:rsidRDefault="006A16B0" w:rsidP="008E5951">
            <w:pPr>
              <w:pStyle w:val="22"/>
              <w:spacing w:after="0" w:line="240" w:lineRule="auto"/>
              <w:ind w:left="0" w:firstLine="0"/>
              <w:jc w:val="center"/>
              <w:rPr>
                <w:bCs/>
                <w:iCs/>
                <w:sz w:val="24"/>
                <w:szCs w:val="24"/>
              </w:rPr>
            </w:pPr>
            <w:r w:rsidRPr="00711DFE">
              <w:rPr>
                <w:bCs/>
                <w:iCs/>
                <w:sz w:val="24"/>
                <w:szCs w:val="24"/>
              </w:rPr>
              <w:t>Водопотребление, м</w:t>
            </w:r>
            <w:r w:rsidRPr="00711DFE">
              <w:rPr>
                <w:bCs/>
                <w:iCs/>
                <w:sz w:val="24"/>
                <w:szCs w:val="24"/>
                <w:vertAlign w:val="superscript"/>
              </w:rPr>
              <w:t>3</w:t>
            </w:r>
            <w:r w:rsidRPr="00711DFE">
              <w:rPr>
                <w:bCs/>
                <w:iCs/>
                <w:sz w:val="24"/>
                <w:szCs w:val="24"/>
              </w:rPr>
              <w:t>/год</w:t>
            </w:r>
            <w:r w:rsidRPr="00711DFE">
              <w:rPr>
                <w:bCs/>
                <w:iCs/>
                <w:sz w:val="24"/>
                <w:szCs w:val="24"/>
              </w:rPr>
              <w:br/>
              <w:t>за 2013</w:t>
            </w:r>
          </w:p>
        </w:tc>
      </w:tr>
      <w:tr w:rsidR="006A16B0" w:rsidRPr="00711DFE" w:rsidTr="006A16B0">
        <w:trPr>
          <w:trHeight w:val="255"/>
          <w:tblHeader/>
          <w:jc w:val="center"/>
        </w:trPr>
        <w:tc>
          <w:tcPr>
            <w:tcW w:w="687" w:type="dxa"/>
            <w:vMerge/>
            <w:vAlign w:val="center"/>
          </w:tcPr>
          <w:p w:rsidR="006A16B0" w:rsidRPr="00711DFE" w:rsidRDefault="006A16B0" w:rsidP="008E5951">
            <w:pPr>
              <w:pStyle w:val="22"/>
              <w:spacing w:after="0" w:line="240" w:lineRule="auto"/>
              <w:ind w:left="0"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964" w:type="dxa"/>
            <w:vMerge/>
            <w:vAlign w:val="center"/>
          </w:tcPr>
          <w:p w:rsidR="006A16B0" w:rsidRPr="00711DFE" w:rsidRDefault="006A16B0" w:rsidP="008E5951">
            <w:pPr>
              <w:pStyle w:val="22"/>
              <w:spacing w:after="0" w:line="240" w:lineRule="auto"/>
              <w:ind w:left="0"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16B0" w:rsidRPr="00711DFE" w:rsidRDefault="006A16B0" w:rsidP="00711DFE">
            <w:pPr>
              <w:pStyle w:val="22"/>
              <w:spacing w:after="0" w:line="240" w:lineRule="auto"/>
              <w:ind w:left="0" w:firstLine="0"/>
              <w:jc w:val="center"/>
              <w:rPr>
                <w:bCs/>
                <w:iCs/>
                <w:sz w:val="24"/>
                <w:szCs w:val="24"/>
              </w:rPr>
            </w:pPr>
            <w:r w:rsidRPr="00711DFE">
              <w:rPr>
                <w:bCs/>
                <w:iCs/>
                <w:sz w:val="24"/>
                <w:szCs w:val="24"/>
              </w:rPr>
              <w:t>пос.</w:t>
            </w:r>
            <w:r w:rsidR="00711DFE" w:rsidRPr="00711DFE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711DFE" w:rsidRPr="00711DFE">
              <w:rPr>
                <w:bCs/>
                <w:iCs/>
                <w:sz w:val="24"/>
                <w:szCs w:val="24"/>
              </w:rPr>
              <w:t>Ачинеры</w:t>
            </w:r>
            <w:proofErr w:type="spellEnd"/>
          </w:p>
        </w:tc>
      </w:tr>
      <w:tr w:rsidR="006A16B0" w:rsidRPr="00711DFE" w:rsidTr="006A16B0">
        <w:trPr>
          <w:jc w:val="center"/>
        </w:trPr>
        <w:tc>
          <w:tcPr>
            <w:tcW w:w="687" w:type="dxa"/>
            <w:hideMark/>
          </w:tcPr>
          <w:p w:rsidR="006A16B0" w:rsidRPr="00711DFE" w:rsidRDefault="006A16B0" w:rsidP="008E5951">
            <w:pPr>
              <w:pStyle w:val="22"/>
              <w:spacing w:after="0" w:line="240" w:lineRule="auto"/>
              <w:ind w:left="0" w:firstLine="0"/>
              <w:jc w:val="center"/>
              <w:rPr>
                <w:bCs/>
                <w:iCs/>
                <w:sz w:val="24"/>
                <w:szCs w:val="24"/>
              </w:rPr>
            </w:pPr>
            <w:r w:rsidRPr="00711DFE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964" w:type="dxa"/>
            <w:hideMark/>
          </w:tcPr>
          <w:p w:rsidR="006A16B0" w:rsidRPr="00711DFE" w:rsidRDefault="006A16B0" w:rsidP="000C3007">
            <w:pPr>
              <w:pStyle w:val="22"/>
              <w:spacing w:after="0" w:line="240" w:lineRule="auto"/>
              <w:ind w:left="0" w:firstLine="0"/>
              <w:jc w:val="left"/>
              <w:rPr>
                <w:iCs/>
                <w:sz w:val="24"/>
                <w:szCs w:val="24"/>
              </w:rPr>
            </w:pPr>
            <w:r w:rsidRPr="00711DFE">
              <w:rPr>
                <w:bCs/>
                <w:iCs/>
                <w:sz w:val="24"/>
                <w:szCs w:val="24"/>
              </w:rPr>
              <w:t>Поднято воды, всего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hideMark/>
          </w:tcPr>
          <w:p w:rsidR="006A16B0" w:rsidRPr="00711DFE" w:rsidRDefault="00711DFE" w:rsidP="00466EE4">
            <w:pPr>
              <w:pStyle w:val="22"/>
              <w:snapToGrid w:val="0"/>
              <w:spacing w:after="0" w:line="240" w:lineRule="auto"/>
              <w:ind w:left="0" w:firstLine="0"/>
              <w:jc w:val="center"/>
              <w:rPr>
                <w:bCs/>
                <w:iCs/>
                <w:sz w:val="24"/>
                <w:szCs w:val="24"/>
              </w:rPr>
            </w:pPr>
            <w:r w:rsidRPr="00711DFE">
              <w:rPr>
                <w:bCs/>
                <w:iCs/>
                <w:sz w:val="24"/>
                <w:szCs w:val="24"/>
              </w:rPr>
              <w:t>30118</w:t>
            </w:r>
          </w:p>
        </w:tc>
      </w:tr>
      <w:tr w:rsidR="006A16B0" w:rsidRPr="00711DFE" w:rsidTr="006A16B0">
        <w:trPr>
          <w:trHeight w:val="638"/>
          <w:jc w:val="center"/>
        </w:trPr>
        <w:tc>
          <w:tcPr>
            <w:tcW w:w="687" w:type="dxa"/>
            <w:hideMark/>
          </w:tcPr>
          <w:p w:rsidR="006A16B0" w:rsidRPr="00711DFE" w:rsidRDefault="006A16B0" w:rsidP="008E5951">
            <w:pPr>
              <w:pStyle w:val="22"/>
              <w:spacing w:after="0" w:line="240" w:lineRule="auto"/>
              <w:ind w:left="0" w:firstLine="0"/>
              <w:jc w:val="center"/>
              <w:rPr>
                <w:bCs/>
                <w:iCs/>
                <w:sz w:val="24"/>
                <w:szCs w:val="24"/>
              </w:rPr>
            </w:pPr>
            <w:r w:rsidRPr="00711DFE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964" w:type="dxa"/>
            <w:hideMark/>
          </w:tcPr>
          <w:p w:rsidR="006A16B0" w:rsidRPr="00711DFE" w:rsidRDefault="006A16B0" w:rsidP="000C3007">
            <w:pPr>
              <w:pStyle w:val="22"/>
              <w:spacing w:after="0" w:line="240" w:lineRule="auto"/>
              <w:ind w:left="0" w:firstLine="0"/>
              <w:jc w:val="left"/>
              <w:rPr>
                <w:bCs/>
                <w:iCs/>
                <w:sz w:val="24"/>
                <w:szCs w:val="24"/>
              </w:rPr>
            </w:pPr>
            <w:r w:rsidRPr="00711DFE">
              <w:rPr>
                <w:bCs/>
                <w:iCs/>
                <w:sz w:val="24"/>
                <w:szCs w:val="24"/>
              </w:rPr>
              <w:t>Расходы на собственные нужды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  <w:hideMark/>
          </w:tcPr>
          <w:p w:rsidR="006A16B0" w:rsidRPr="00711DFE" w:rsidRDefault="006A16B0" w:rsidP="008E5951">
            <w:pPr>
              <w:pStyle w:val="22"/>
              <w:snapToGrid w:val="0"/>
              <w:spacing w:after="0" w:line="240" w:lineRule="auto"/>
              <w:ind w:left="0" w:firstLine="0"/>
              <w:jc w:val="center"/>
              <w:rPr>
                <w:bCs/>
                <w:iCs/>
                <w:sz w:val="24"/>
                <w:szCs w:val="24"/>
              </w:rPr>
            </w:pPr>
            <w:r w:rsidRPr="00711DFE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6A16B0" w:rsidRPr="00711DFE" w:rsidTr="006A16B0">
        <w:trPr>
          <w:jc w:val="center"/>
        </w:trPr>
        <w:tc>
          <w:tcPr>
            <w:tcW w:w="687" w:type="dxa"/>
            <w:hideMark/>
          </w:tcPr>
          <w:p w:rsidR="006A16B0" w:rsidRPr="00711DFE" w:rsidRDefault="006A16B0" w:rsidP="008E5951">
            <w:pPr>
              <w:pStyle w:val="22"/>
              <w:spacing w:after="0" w:line="240" w:lineRule="auto"/>
              <w:ind w:left="0" w:firstLine="0"/>
              <w:jc w:val="center"/>
              <w:rPr>
                <w:bCs/>
                <w:iCs/>
                <w:sz w:val="24"/>
                <w:szCs w:val="24"/>
              </w:rPr>
            </w:pPr>
            <w:r w:rsidRPr="00711DFE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964" w:type="dxa"/>
            <w:hideMark/>
          </w:tcPr>
          <w:p w:rsidR="006A16B0" w:rsidRPr="00711DFE" w:rsidRDefault="006A16B0" w:rsidP="000C3007">
            <w:pPr>
              <w:pStyle w:val="22"/>
              <w:spacing w:after="0" w:line="240" w:lineRule="auto"/>
              <w:ind w:left="0" w:firstLine="0"/>
              <w:jc w:val="left"/>
              <w:rPr>
                <w:iCs/>
                <w:sz w:val="24"/>
                <w:szCs w:val="24"/>
              </w:rPr>
            </w:pPr>
            <w:r w:rsidRPr="00711DFE">
              <w:rPr>
                <w:bCs/>
                <w:iCs/>
                <w:sz w:val="24"/>
                <w:szCs w:val="24"/>
              </w:rPr>
              <w:t>Подано воды в сеть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  <w:hideMark/>
          </w:tcPr>
          <w:p w:rsidR="006A16B0" w:rsidRPr="00711DFE" w:rsidRDefault="00711DFE" w:rsidP="008E5951">
            <w:pPr>
              <w:pStyle w:val="22"/>
              <w:snapToGrid w:val="0"/>
              <w:spacing w:after="0" w:line="240" w:lineRule="auto"/>
              <w:ind w:left="0" w:firstLine="0"/>
              <w:jc w:val="center"/>
              <w:rPr>
                <w:bCs/>
                <w:iCs/>
                <w:sz w:val="24"/>
                <w:szCs w:val="24"/>
              </w:rPr>
            </w:pPr>
            <w:r w:rsidRPr="00711DFE">
              <w:rPr>
                <w:bCs/>
                <w:iCs/>
                <w:sz w:val="24"/>
                <w:szCs w:val="24"/>
              </w:rPr>
              <w:t>30118</w:t>
            </w:r>
          </w:p>
        </w:tc>
      </w:tr>
      <w:tr w:rsidR="006A16B0" w:rsidRPr="00711DFE" w:rsidTr="006A16B0">
        <w:trPr>
          <w:jc w:val="center"/>
        </w:trPr>
        <w:tc>
          <w:tcPr>
            <w:tcW w:w="687" w:type="dxa"/>
            <w:hideMark/>
          </w:tcPr>
          <w:p w:rsidR="006A16B0" w:rsidRPr="00711DFE" w:rsidRDefault="006A16B0" w:rsidP="008E5951">
            <w:pPr>
              <w:pStyle w:val="22"/>
              <w:spacing w:after="0" w:line="240" w:lineRule="auto"/>
              <w:ind w:left="0" w:firstLine="0"/>
              <w:jc w:val="center"/>
              <w:rPr>
                <w:bCs/>
                <w:iCs/>
                <w:sz w:val="24"/>
                <w:szCs w:val="24"/>
              </w:rPr>
            </w:pPr>
            <w:r w:rsidRPr="00711DFE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964" w:type="dxa"/>
            <w:hideMark/>
          </w:tcPr>
          <w:p w:rsidR="006A16B0" w:rsidRPr="00711DFE" w:rsidRDefault="006A16B0" w:rsidP="000C3007">
            <w:pPr>
              <w:pStyle w:val="22"/>
              <w:spacing w:after="0" w:line="240" w:lineRule="auto"/>
              <w:ind w:left="0" w:firstLine="0"/>
              <w:jc w:val="left"/>
              <w:rPr>
                <w:bCs/>
                <w:iCs/>
                <w:sz w:val="24"/>
                <w:szCs w:val="24"/>
              </w:rPr>
            </w:pPr>
            <w:r w:rsidRPr="00711DFE">
              <w:rPr>
                <w:bCs/>
                <w:iCs/>
                <w:sz w:val="24"/>
                <w:szCs w:val="24"/>
              </w:rPr>
              <w:t>Реализовано воды, всего: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  <w:hideMark/>
          </w:tcPr>
          <w:p w:rsidR="006A16B0" w:rsidRPr="00711DFE" w:rsidRDefault="00711DFE" w:rsidP="008E5951">
            <w:pPr>
              <w:pStyle w:val="22"/>
              <w:snapToGrid w:val="0"/>
              <w:spacing w:after="0" w:line="240" w:lineRule="auto"/>
              <w:ind w:left="0" w:firstLine="0"/>
              <w:jc w:val="center"/>
              <w:rPr>
                <w:bCs/>
                <w:iCs/>
                <w:sz w:val="24"/>
                <w:szCs w:val="24"/>
              </w:rPr>
            </w:pPr>
            <w:r w:rsidRPr="00711DFE">
              <w:rPr>
                <w:bCs/>
                <w:iCs/>
                <w:sz w:val="24"/>
                <w:szCs w:val="24"/>
              </w:rPr>
              <w:t>24518</w:t>
            </w:r>
          </w:p>
        </w:tc>
      </w:tr>
      <w:tr w:rsidR="006A16B0" w:rsidRPr="00711DFE" w:rsidTr="006A16B0">
        <w:trPr>
          <w:jc w:val="center"/>
        </w:trPr>
        <w:tc>
          <w:tcPr>
            <w:tcW w:w="687" w:type="dxa"/>
            <w:hideMark/>
          </w:tcPr>
          <w:p w:rsidR="006A16B0" w:rsidRPr="00711DFE" w:rsidRDefault="006A16B0" w:rsidP="008E5951">
            <w:pPr>
              <w:pStyle w:val="22"/>
              <w:spacing w:after="0" w:line="240" w:lineRule="auto"/>
              <w:ind w:left="0" w:firstLine="0"/>
              <w:jc w:val="center"/>
              <w:rPr>
                <w:bCs/>
                <w:iCs/>
                <w:sz w:val="24"/>
                <w:szCs w:val="24"/>
              </w:rPr>
            </w:pPr>
            <w:r w:rsidRPr="00711DFE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964" w:type="dxa"/>
            <w:hideMark/>
          </w:tcPr>
          <w:p w:rsidR="006A16B0" w:rsidRPr="00711DFE" w:rsidRDefault="006A16B0" w:rsidP="000C3007">
            <w:pPr>
              <w:pStyle w:val="22"/>
              <w:spacing w:after="0" w:line="240" w:lineRule="auto"/>
              <w:ind w:left="0" w:firstLine="0"/>
              <w:jc w:val="left"/>
              <w:rPr>
                <w:bCs/>
                <w:iCs/>
                <w:sz w:val="24"/>
                <w:szCs w:val="24"/>
              </w:rPr>
            </w:pPr>
            <w:r w:rsidRPr="00711DFE">
              <w:rPr>
                <w:bCs/>
                <w:iCs/>
                <w:sz w:val="24"/>
                <w:szCs w:val="24"/>
              </w:rPr>
              <w:t xml:space="preserve">в </w:t>
            </w:r>
            <w:proofErr w:type="spellStart"/>
            <w:r w:rsidRPr="00711DFE">
              <w:rPr>
                <w:bCs/>
                <w:iCs/>
                <w:sz w:val="24"/>
                <w:szCs w:val="24"/>
              </w:rPr>
              <w:t>т.ч</w:t>
            </w:r>
            <w:proofErr w:type="spellEnd"/>
            <w:r w:rsidRPr="00711DFE">
              <w:rPr>
                <w:bCs/>
                <w:iCs/>
                <w:sz w:val="24"/>
                <w:szCs w:val="24"/>
              </w:rPr>
              <w:t>. населению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  <w:hideMark/>
          </w:tcPr>
          <w:p w:rsidR="006A16B0" w:rsidRPr="00711DFE" w:rsidRDefault="00711DFE" w:rsidP="008E5951">
            <w:pPr>
              <w:pStyle w:val="22"/>
              <w:snapToGrid w:val="0"/>
              <w:spacing w:after="0" w:line="240" w:lineRule="auto"/>
              <w:ind w:left="0" w:firstLine="0"/>
              <w:jc w:val="center"/>
              <w:rPr>
                <w:bCs/>
                <w:iCs/>
                <w:sz w:val="24"/>
                <w:szCs w:val="24"/>
              </w:rPr>
            </w:pPr>
            <w:r w:rsidRPr="00711DFE">
              <w:rPr>
                <w:bCs/>
                <w:iCs/>
                <w:sz w:val="24"/>
                <w:szCs w:val="24"/>
              </w:rPr>
              <w:t>20267</w:t>
            </w:r>
          </w:p>
        </w:tc>
      </w:tr>
      <w:tr w:rsidR="006A16B0" w:rsidRPr="00711DFE" w:rsidTr="006A16B0">
        <w:trPr>
          <w:jc w:val="center"/>
        </w:trPr>
        <w:tc>
          <w:tcPr>
            <w:tcW w:w="687" w:type="dxa"/>
          </w:tcPr>
          <w:p w:rsidR="006A16B0" w:rsidRPr="00711DFE" w:rsidRDefault="006A16B0" w:rsidP="008E5951">
            <w:pPr>
              <w:pStyle w:val="22"/>
              <w:snapToGrid w:val="0"/>
              <w:spacing w:after="0" w:line="240" w:lineRule="auto"/>
              <w:ind w:left="0"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964" w:type="dxa"/>
            <w:hideMark/>
          </w:tcPr>
          <w:p w:rsidR="006A16B0" w:rsidRPr="00711DFE" w:rsidRDefault="006A16B0" w:rsidP="000C3007">
            <w:pPr>
              <w:pStyle w:val="22"/>
              <w:spacing w:after="0" w:line="240" w:lineRule="auto"/>
              <w:ind w:left="0" w:firstLine="0"/>
              <w:jc w:val="left"/>
              <w:rPr>
                <w:bCs/>
                <w:iCs/>
                <w:sz w:val="24"/>
                <w:szCs w:val="24"/>
              </w:rPr>
            </w:pPr>
            <w:r w:rsidRPr="00711DFE">
              <w:rPr>
                <w:bCs/>
                <w:iCs/>
                <w:sz w:val="24"/>
                <w:szCs w:val="24"/>
              </w:rPr>
              <w:t>организациям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  <w:hideMark/>
          </w:tcPr>
          <w:p w:rsidR="006A16B0" w:rsidRPr="00711DFE" w:rsidRDefault="00711DFE" w:rsidP="008E5951">
            <w:pPr>
              <w:pStyle w:val="22"/>
              <w:snapToGrid w:val="0"/>
              <w:spacing w:after="0" w:line="240" w:lineRule="auto"/>
              <w:ind w:left="0" w:firstLine="0"/>
              <w:jc w:val="center"/>
              <w:rPr>
                <w:bCs/>
                <w:iCs/>
                <w:sz w:val="24"/>
                <w:szCs w:val="24"/>
              </w:rPr>
            </w:pPr>
            <w:r w:rsidRPr="00711DFE">
              <w:rPr>
                <w:bCs/>
                <w:iCs/>
                <w:sz w:val="24"/>
                <w:szCs w:val="24"/>
              </w:rPr>
              <w:t>3086</w:t>
            </w:r>
          </w:p>
        </w:tc>
      </w:tr>
      <w:tr w:rsidR="006A16B0" w:rsidRPr="00711DFE" w:rsidTr="006A16B0">
        <w:trPr>
          <w:jc w:val="center"/>
        </w:trPr>
        <w:tc>
          <w:tcPr>
            <w:tcW w:w="687" w:type="dxa"/>
          </w:tcPr>
          <w:p w:rsidR="006A16B0" w:rsidRPr="00711DFE" w:rsidRDefault="006A16B0" w:rsidP="008E5951">
            <w:pPr>
              <w:pStyle w:val="22"/>
              <w:snapToGrid w:val="0"/>
              <w:spacing w:after="0" w:line="240" w:lineRule="auto"/>
              <w:ind w:left="0"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964" w:type="dxa"/>
            <w:hideMark/>
          </w:tcPr>
          <w:p w:rsidR="006A16B0" w:rsidRPr="00711DFE" w:rsidRDefault="006A16B0" w:rsidP="000C3007">
            <w:pPr>
              <w:pStyle w:val="22"/>
              <w:spacing w:after="0" w:line="240" w:lineRule="auto"/>
              <w:ind w:left="0" w:firstLine="0"/>
              <w:jc w:val="left"/>
              <w:rPr>
                <w:bCs/>
                <w:iCs/>
                <w:sz w:val="24"/>
                <w:szCs w:val="24"/>
              </w:rPr>
            </w:pPr>
            <w:r w:rsidRPr="00711DFE">
              <w:rPr>
                <w:bCs/>
                <w:iCs/>
                <w:sz w:val="24"/>
                <w:szCs w:val="24"/>
              </w:rPr>
              <w:t>бюджетной сфере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  <w:hideMark/>
          </w:tcPr>
          <w:p w:rsidR="006A16B0" w:rsidRPr="00711DFE" w:rsidRDefault="00711DFE" w:rsidP="00170A0E">
            <w:pPr>
              <w:pStyle w:val="22"/>
              <w:snapToGrid w:val="0"/>
              <w:spacing w:after="0" w:line="240" w:lineRule="auto"/>
              <w:ind w:left="0" w:firstLine="0"/>
              <w:jc w:val="center"/>
              <w:rPr>
                <w:bCs/>
                <w:iCs/>
                <w:sz w:val="24"/>
                <w:szCs w:val="24"/>
              </w:rPr>
            </w:pPr>
            <w:r w:rsidRPr="00711DFE">
              <w:rPr>
                <w:bCs/>
                <w:iCs/>
                <w:sz w:val="24"/>
                <w:szCs w:val="24"/>
              </w:rPr>
              <w:t>1165</w:t>
            </w:r>
          </w:p>
        </w:tc>
      </w:tr>
      <w:tr w:rsidR="006A16B0" w:rsidRPr="00711DFE" w:rsidTr="006A16B0">
        <w:trPr>
          <w:jc w:val="center"/>
        </w:trPr>
        <w:tc>
          <w:tcPr>
            <w:tcW w:w="687" w:type="dxa"/>
            <w:hideMark/>
          </w:tcPr>
          <w:p w:rsidR="006A16B0" w:rsidRPr="00711DFE" w:rsidRDefault="006A16B0" w:rsidP="008E5951">
            <w:pPr>
              <w:pStyle w:val="22"/>
              <w:spacing w:after="0" w:line="240" w:lineRule="auto"/>
              <w:ind w:left="0" w:firstLine="0"/>
              <w:jc w:val="center"/>
              <w:rPr>
                <w:bCs/>
                <w:iCs/>
                <w:sz w:val="24"/>
                <w:szCs w:val="24"/>
              </w:rPr>
            </w:pPr>
            <w:r w:rsidRPr="00711DFE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964" w:type="dxa"/>
            <w:hideMark/>
          </w:tcPr>
          <w:p w:rsidR="006A16B0" w:rsidRPr="00711DFE" w:rsidRDefault="006A16B0" w:rsidP="000C3007">
            <w:pPr>
              <w:pStyle w:val="22"/>
              <w:spacing w:after="0" w:line="240" w:lineRule="auto"/>
              <w:ind w:left="0" w:firstLine="0"/>
              <w:jc w:val="left"/>
              <w:rPr>
                <w:iCs/>
                <w:sz w:val="24"/>
                <w:szCs w:val="24"/>
              </w:rPr>
            </w:pPr>
            <w:r w:rsidRPr="00711DFE">
              <w:rPr>
                <w:bCs/>
                <w:iCs/>
                <w:sz w:val="24"/>
                <w:szCs w:val="24"/>
              </w:rPr>
              <w:t>Неучтенные расходы  и потери в сетях при транспортировке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  <w:hideMark/>
          </w:tcPr>
          <w:p w:rsidR="006A16B0" w:rsidRPr="00711DFE" w:rsidRDefault="00711DFE" w:rsidP="008E5951">
            <w:pPr>
              <w:pStyle w:val="22"/>
              <w:snapToGrid w:val="0"/>
              <w:spacing w:after="0" w:line="240" w:lineRule="auto"/>
              <w:ind w:left="0" w:firstLine="0"/>
              <w:jc w:val="center"/>
              <w:rPr>
                <w:bCs/>
                <w:iCs/>
                <w:sz w:val="24"/>
                <w:szCs w:val="24"/>
              </w:rPr>
            </w:pPr>
            <w:r w:rsidRPr="00711DFE">
              <w:rPr>
                <w:bCs/>
                <w:iCs/>
                <w:sz w:val="24"/>
                <w:szCs w:val="24"/>
              </w:rPr>
              <w:t>5600</w:t>
            </w:r>
          </w:p>
        </w:tc>
      </w:tr>
      <w:tr w:rsidR="006A16B0" w:rsidRPr="00711DFE" w:rsidTr="006A16B0">
        <w:trPr>
          <w:jc w:val="center"/>
        </w:trPr>
        <w:tc>
          <w:tcPr>
            <w:tcW w:w="687" w:type="dxa"/>
          </w:tcPr>
          <w:p w:rsidR="006A16B0" w:rsidRPr="00711DFE" w:rsidRDefault="006A16B0" w:rsidP="008E5951">
            <w:pPr>
              <w:pStyle w:val="22"/>
              <w:snapToGrid w:val="0"/>
              <w:spacing w:after="0" w:line="240" w:lineRule="auto"/>
              <w:ind w:left="0"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964" w:type="dxa"/>
            <w:hideMark/>
          </w:tcPr>
          <w:p w:rsidR="006A16B0" w:rsidRPr="00711DFE" w:rsidRDefault="006A16B0" w:rsidP="000C3007">
            <w:pPr>
              <w:pStyle w:val="22"/>
              <w:spacing w:after="0" w:line="240" w:lineRule="auto"/>
              <w:ind w:left="0" w:firstLine="0"/>
              <w:jc w:val="left"/>
              <w:rPr>
                <w:bCs/>
                <w:iCs/>
                <w:sz w:val="24"/>
                <w:szCs w:val="24"/>
              </w:rPr>
            </w:pPr>
            <w:proofErr w:type="gramStart"/>
            <w:r w:rsidRPr="00711DFE">
              <w:rPr>
                <w:bCs/>
                <w:iCs/>
                <w:sz w:val="24"/>
                <w:szCs w:val="24"/>
              </w:rPr>
              <w:t>в</w:t>
            </w:r>
            <w:proofErr w:type="gramEnd"/>
            <w:r w:rsidRPr="00711DFE">
              <w:rPr>
                <w:bCs/>
                <w:iCs/>
                <w:sz w:val="24"/>
                <w:szCs w:val="24"/>
              </w:rPr>
              <w:t xml:space="preserve"> % к поднятой воде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  <w:hideMark/>
          </w:tcPr>
          <w:p w:rsidR="006A16B0" w:rsidRPr="00711DFE" w:rsidRDefault="00711DFE" w:rsidP="008E5951">
            <w:pPr>
              <w:pStyle w:val="22"/>
              <w:snapToGrid w:val="0"/>
              <w:spacing w:after="0" w:line="240" w:lineRule="auto"/>
              <w:ind w:left="0" w:firstLine="0"/>
              <w:jc w:val="center"/>
              <w:rPr>
                <w:bCs/>
                <w:iCs/>
                <w:sz w:val="24"/>
                <w:szCs w:val="24"/>
              </w:rPr>
            </w:pPr>
            <w:r w:rsidRPr="00711DFE">
              <w:rPr>
                <w:bCs/>
                <w:iCs/>
                <w:sz w:val="24"/>
                <w:szCs w:val="24"/>
              </w:rPr>
              <w:t>18,59</w:t>
            </w:r>
          </w:p>
        </w:tc>
      </w:tr>
    </w:tbl>
    <w:p w:rsidR="00235B97" w:rsidRPr="00FD2864" w:rsidRDefault="00235B97" w:rsidP="00235B97">
      <w:pPr>
        <w:rPr>
          <w:highlight w:val="yellow"/>
        </w:rPr>
      </w:pPr>
    </w:p>
    <w:p w:rsidR="00235B97" w:rsidRPr="00B77A5F" w:rsidRDefault="00235B97" w:rsidP="006A16B0">
      <w:pPr>
        <w:spacing w:after="0"/>
      </w:pPr>
      <w:r w:rsidRPr="00B77A5F">
        <w:t>Анализ баланса водоснабжения в целом выявил, что за 2013 год объем  поднятой воды  составил</w:t>
      </w:r>
      <w:r w:rsidR="006A16B0" w:rsidRPr="00B77A5F">
        <w:t xml:space="preserve"> </w:t>
      </w:r>
      <w:r w:rsidR="00B77A5F" w:rsidRPr="00B77A5F">
        <w:t>30118</w:t>
      </w:r>
      <w:r w:rsidRPr="00B77A5F">
        <w:t xml:space="preserve"> м</w:t>
      </w:r>
      <w:r w:rsidRPr="00B77A5F">
        <w:rPr>
          <w:vertAlign w:val="superscript"/>
        </w:rPr>
        <w:t>3</w:t>
      </w:r>
      <w:r w:rsidRPr="00B77A5F">
        <w:t>/год;</w:t>
      </w:r>
    </w:p>
    <w:p w:rsidR="00235B97" w:rsidRPr="00B77A5F" w:rsidRDefault="00235B97" w:rsidP="006A16B0">
      <w:pPr>
        <w:spacing w:after="0"/>
      </w:pPr>
      <w:r w:rsidRPr="00B77A5F">
        <w:lastRenderedPageBreak/>
        <w:t>Реализация воды потребителям</w:t>
      </w:r>
      <w:r w:rsidR="006A16B0" w:rsidRPr="00B77A5F">
        <w:t xml:space="preserve"> </w:t>
      </w:r>
      <w:r w:rsidR="00B77A5F" w:rsidRPr="00B77A5F">
        <w:t>24518</w:t>
      </w:r>
      <w:r w:rsidR="006A16B0" w:rsidRPr="00B77A5F">
        <w:t xml:space="preserve"> </w:t>
      </w:r>
      <w:r w:rsidRPr="00B77A5F">
        <w:rPr>
          <w:szCs w:val="28"/>
        </w:rPr>
        <w:t>м</w:t>
      </w:r>
      <w:r w:rsidRPr="00B77A5F">
        <w:rPr>
          <w:szCs w:val="28"/>
          <w:vertAlign w:val="superscript"/>
        </w:rPr>
        <w:t>3</w:t>
      </w:r>
      <w:r w:rsidR="00DE4249" w:rsidRPr="00B77A5F">
        <w:rPr>
          <w:szCs w:val="28"/>
        </w:rPr>
        <w:t>/год (</w:t>
      </w:r>
      <w:r w:rsidR="00B77A5F" w:rsidRPr="00B77A5F">
        <w:rPr>
          <w:szCs w:val="28"/>
        </w:rPr>
        <w:t xml:space="preserve">81,41 </w:t>
      </w:r>
      <w:r w:rsidRPr="00B77A5F">
        <w:rPr>
          <w:szCs w:val="28"/>
        </w:rPr>
        <w:t>% от подъема воды);</w:t>
      </w:r>
    </w:p>
    <w:p w:rsidR="00235B97" w:rsidRPr="00B77A5F" w:rsidRDefault="00235B97" w:rsidP="006A16B0">
      <w:pPr>
        <w:spacing w:after="0"/>
        <w:rPr>
          <w:szCs w:val="28"/>
        </w:rPr>
      </w:pPr>
      <w:r w:rsidRPr="00B77A5F">
        <w:rPr>
          <w:szCs w:val="28"/>
        </w:rPr>
        <w:t>Объем утечек и неучтенных расходов за 2013 год в среднем составил</w:t>
      </w:r>
      <w:r w:rsidR="006A16B0" w:rsidRPr="00B77A5F">
        <w:rPr>
          <w:szCs w:val="28"/>
        </w:rPr>
        <w:t xml:space="preserve"> </w:t>
      </w:r>
      <w:r w:rsidR="00B77A5F" w:rsidRPr="00B77A5F">
        <w:rPr>
          <w:szCs w:val="28"/>
        </w:rPr>
        <w:t>5600</w:t>
      </w:r>
      <w:r w:rsidRPr="00B77A5F">
        <w:t xml:space="preserve"> м</w:t>
      </w:r>
      <w:r w:rsidRPr="00B77A5F">
        <w:rPr>
          <w:vertAlign w:val="superscript"/>
        </w:rPr>
        <w:t>3</w:t>
      </w:r>
      <w:r w:rsidR="00DE4249" w:rsidRPr="00B77A5F">
        <w:t>/год (</w:t>
      </w:r>
      <w:r w:rsidR="00B77A5F" w:rsidRPr="00B77A5F">
        <w:t xml:space="preserve">18,59 </w:t>
      </w:r>
      <w:r w:rsidR="006A16B0" w:rsidRPr="00B77A5F">
        <w:t>% от подъема воды).</w:t>
      </w:r>
    </w:p>
    <w:p w:rsidR="00235B97" w:rsidRPr="00B77A5F" w:rsidRDefault="003635C7" w:rsidP="00235B97">
      <w:pPr>
        <w:pStyle w:val="3"/>
        <w:numPr>
          <w:ilvl w:val="0"/>
          <w:numId w:val="0"/>
        </w:numPr>
        <w:ind w:firstLine="709"/>
      </w:pPr>
      <w:bookmarkStart w:id="64" w:name="_Toc380061536"/>
      <w:bookmarkStart w:id="65" w:name="_Toc380412383"/>
      <w:bookmarkStart w:id="66" w:name="_Toc402346666"/>
      <w:r w:rsidRPr="00B77A5F">
        <w:t>1.3</w:t>
      </w:r>
      <w:r w:rsidR="00235B97" w:rsidRPr="00B77A5F">
        <w:t>.2 Территориальный баланс подачи воды по технологическим зонам водоснабжения</w:t>
      </w:r>
      <w:bookmarkEnd w:id="64"/>
      <w:bookmarkEnd w:id="65"/>
      <w:bookmarkEnd w:id="66"/>
    </w:p>
    <w:p w:rsidR="00235B97" w:rsidRPr="00B77A5F" w:rsidRDefault="00235B97" w:rsidP="00235B97">
      <w:pPr>
        <w:pStyle w:val="22"/>
        <w:spacing w:after="0" w:line="360" w:lineRule="auto"/>
        <w:ind w:left="0"/>
        <w:rPr>
          <w:bCs/>
          <w:iCs/>
          <w:sz w:val="28"/>
          <w:szCs w:val="28"/>
        </w:rPr>
      </w:pPr>
      <w:r w:rsidRPr="00B77A5F">
        <w:rPr>
          <w:bCs/>
          <w:iCs/>
          <w:spacing w:val="26"/>
          <w:sz w:val="28"/>
          <w:szCs w:val="28"/>
        </w:rPr>
        <w:t>Таблица 1.</w:t>
      </w:r>
      <w:r w:rsidR="008E3689">
        <w:rPr>
          <w:bCs/>
          <w:iCs/>
          <w:spacing w:val="26"/>
          <w:sz w:val="28"/>
          <w:szCs w:val="28"/>
        </w:rPr>
        <w:t>6</w:t>
      </w:r>
      <w:r w:rsidRPr="00B77A5F">
        <w:rPr>
          <w:bCs/>
          <w:iCs/>
          <w:sz w:val="28"/>
          <w:szCs w:val="28"/>
        </w:rPr>
        <w:t xml:space="preserve"> </w:t>
      </w:r>
      <w:r w:rsidR="0073541E" w:rsidRPr="00B77A5F">
        <w:rPr>
          <w:bCs/>
          <w:iCs/>
          <w:sz w:val="28"/>
          <w:szCs w:val="28"/>
        </w:rPr>
        <w:t>–</w:t>
      </w:r>
      <w:r w:rsidRPr="00B77A5F">
        <w:rPr>
          <w:bCs/>
          <w:iCs/>
          <w:sz w:val="28"/>
          <w:szCs w:val="28"/>
        </w:rPr>
        <w:t xml:space="preserve"> Территориальный баланс подачи воды по технологическим зонам водоснабжения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2551"/>
        <w:gridCol w:w="2268"/>
      </w:tblGrid>
      <w:tr w:rsidR="00235B97" w:rsidRPr="00B77A5F" w:rsidTr="0053038B">
        <w:trPr>
          <w:jc w:val="center"/>
        </w:trPr>
        <w:tc>
          <w:tcPr>
            <w:tcW w:w="3936" w:type="dxa"/>
          </w:tcPr>
          <w:p w:rsidR="00235B97" w:rsidRPr="00B77A5F" w:rsidRDefault="00235B97" w:rsidP="0053038B">
            <w:pPr>
              <w:pStyle w:val="22"/>
              <w:spacing w:after="0" w:line="240" w:lineRule="auto"/>
              <w:ind w:left="0" w:firstLine="0"/>
              <w:jc w:val="left"/>
              <w:rPr>
                <w:b/>
                <w:bCs/>
                <w:iCs/>
                <w:sz w:val="24"/>
                <w:szCs w:val="24"/>
              </w:rPr>
            </w:pPr>
            <w:r w:rsidRPr="00B77A5F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551" w:type="dxa"/>
          </w:tcPr>
          <w:p w:rsidR="00235B97" w:rsidRPr="00B77A5F" w:rsidRDefault="00235B97" w:rsidP="0053038B">
            <w:pPr>
              <w:tabs>
                <w:tab w:val="left" w:pos="6962"/>
                <w:tab w:val="left" w:pos="8647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B77A5F">
              <w:rPr>
                <w:rFonts w:eastAsia="Times New Roman" w:cs="Times New Roman"/>
                <w:bCs/>
                <w:noProof/>
                <w:sz w:val="24"/>
                <w:szCs w:val="24"/>
                <w:lang w:eastAsia="ru-RU"/>
              </w:rPr>
              <w:t>Годовое потребление, м</w:t>
            </w:r>
            <w:r w:rsidRPr="00B77A5F">
              <w:rPr>
                <w:rFonts w:eastAsia="Times New Roman" w:cs="Times New Roman"/>
                <w:bCs/>
                <w:noProof/>
                <w:sz w:val="24"/>
                <w:szCs w:val="24"/>
                <w:vertAlign w:val="superscript"/>
                <w:lang w:eastAsia="ru-RU"/>
              </w:rPr>
              <w:t>3</w:t>
            </w:r>
            <w:r w:rsidRPr="00B77A5F">
              <w:rPr>
                <w:rFonts w:eastAsia="Times New Roman" w:cs="Times New Roman"/>
                <w:bCs/>
                <w:noProof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2268" w:type="dxa"/>
          </w:tcPr>
          <w:p w:rsidR="00235B97" w:rsidRPr="00B77A5F" w:rsidRDefault="00235B97" w:rsidP="0053038B">
            <w:pPr>
              <w:tabs>
                <w:tab w:val="left" w:pos="6962"/>
                <w:tab w:val="left" w:pos="8647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B77A5F">
              <w:rPr>
                <w:rFonts w:eastAsia="Times New Roman" w:cs="Times New Roman"/>
                <w:bCs/>
                <w:noProof/>
                <w:sz w:val="24"/>
                <w:szCs w:val="24"/>
                <w:lang w:eastAsia="ru-RU"/>
              </w:rPr>
              <w:t>Среднесуточное потребление, м</w:t>
            </w:r>
            <w:r w:rsidRPr="00B77A5F">
              <w:rPr>
                <w:rFonts w:eastAsia="Times New Roman" w:cs="Times New Roman"/>
                <w:bCs/>
                <w:noProof/>
                <w:sz w:val="24"/>
                <w:szCs w:val="24"/>
                <w:vertAlign w:val="superscript"/>
                <w:lang w:eastAsia="ru-RU"/>
              </w:rPr>
              <w:t>3</w:t>
            </w:r>
            <w:r w:rsidRPr="00B77A5F">
              <w:rPr>
                <w:rFonts w:eastAsia="Times New Roman" w:cs="Times New Roman"/>
                <w:bCs/>
                <w:noProof/>
                <w:sz w:val="24"/>
                <w:szCs w:val="24"/>
                <w:lang w:eastAsia="ru-RU"/>
              </w:rPr>
              <w:t>/сут</w:t>
            </w:r>
          </w:p>
        </w:tc>
      </w:tr>
      <w:tr w:rsidR="00D346FB" w:rsidRPr="00B77A5F" w:rsidTr="0053038B">
        <w:trPr>
          <w:jc w:val="center"/>
        </w:trPr>
        <w:tc>
          <w:tcPr>
            <w:tcW w:w="3936" w:type="dxa"/>
          </w:tcPr>
          <w:p w:rsidR="00D346FB" w:rsidRPr="00B77A5F" w:rsidRDefault="00202543" w:rsidP="00B77A5F">
            <w:pPr>
              <w:pStyle w:val="22"/>
              <w:spacing w:after="0" w:line="240" w:lineRule="auto"/>
              <w:ind w:left="0" w:firstLine="0"/>
              <w:rPr>
                <w:b/>
                <w:bCs/>
                <w:iCs/>
                <w:sz w:val="24"/>
                <w:szCs w:val="24"/>
              </w:rPr>
            </w:pPr>
            <w:r w:rsidRPr="00B77A5F">
              <w:rPr>
                <w:bCs/>
                <w:iCs/>
                <w:sz w:val="24"/>
                <w:szCs w:val="24"/>
              </w:rPr>
              <w:t>пос.</w:t>
            </w:r>
            <w:r w:rsidR="00B77A5F" w:rsidRPr="00B77A5F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B77A5F" w:rsidRPr="00B77A5F">
              <w:rPr>
                <w:bCs/>
                <w:iCs/>
                <w:sz w:val="24"/>
                <w:szCs w:val="24"/>
              </w:rPr>
              <w:t>Ачинеры</w:t>
            </w:r>
            <w:proofErr w:type="spellEnd"/>
          </w:p>
        </w:tc>
        <w:tc>
          <w:tcPr>
            <w:tcW w:w="2551" w:type="dxa"/>
          </w:tcPr>
          <w:p w:rsidR="00D346FB" w:rsidRPr="00B77A5F" w:rsidRDefault="00B77A5F" w:rsidP="003635C7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77A5F">
              <w:rPr>
                <w:sz w:val="24"/>
                <w:szCs w:val="24"/>
              </w:rPr>
              <w:t>24518</w:t>
            </w:r>
          </w:p>
        </w:tc>
        <w:tc>
          <w:tcPr>
            <w:tcW w:w="2268" w:type="dxa"/>
          </w:tcPr>
          <w:p w:rsidR="00D346FB" w:rsidRPr="00B77A5F" w:rsidRDefault="007C1449" w:rsidP="003635C7">
            <w:pPr>
              <w:tabs>
                <w:tab w:val="left" w:pos="6962"/>
                <w:tab w:val="left" w:pos="8647"/>
              </w:tabs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71,57</w:t>
            </w:r>
          </w:p>
        </w:tc>
      </w:tr>
    </w:tbl>
    <w:p w:rsidR="00B46FF3" w:rsidRPr="00126EA4" w:rsidRDefault="003635C7" w:rsidP="00B46FF3">
      <w:pPr>
        <w:pStyle w:val="3"/>
        <w:numPr>
          <w:ilvl w:val="0"/>
          <w:numId w:val="0"/>
        </w:numPr>
        <w:ind w:firstLine="709"/>
      </w:pPr>
      <w:bookmarkStart w:id="67" w:name="_Toc380061537"/>
      <w:bookmarkStart w:id="68" w:name="_Toc380412384"/>
      <w:bookmarkStart w:id="69" w:name="_Toc402346667"/>
      <w:r w:rsidRPr="00B77A5F">
        <w:rPr>
          <w:iCs/>
        </w:rPr>
        <w:t>1.3</w:t>
      </w:r>
      <w:r w:rsidR="00B46FF3" w:rsidRPr="00B77A5F">
        <w:rPr>
          <w:iCs/>
        </w:rPr>
        <w:t xml:space="preserve">.3 </w:t>
      </w:r>
      <w:r w:rsidR="00B46FF3" w:rsidRPr="00B77A5F">
        <w:t xml:space="preserve">Структурный водный баланс реализации воды по группам </w:t>
      </w:r>
      <w:r w:rsidR="00B46FF3" w:rsidRPr="00126EA4">
        <w:t>потребителей</w:t>
      </w:r>
      <w:bookmarkEnd w:id="67"/>
      <w:bookmarkEnd w:id="68"/>
      <w:bookmarkEnd w:id="69"/>
    </w:p>
    <w:p w:rsidR="00B46FF3" w:rsidRPr="00126EA4" w:rsidRDefault="00B46FF3" w:rsidP="00B46FF3">
      <w:pPr>
        <w:keepNext/>
        <w:keepLines/>
        <w:spacing w:after="0"/>
        <w:contextualSpacing/>
        <w:rPr>
          <w:rFonts w:eastAsia="Times New Roman" w:cs="Times New Roman"/>
          <w:bCs/>
          <w:szCs w:val="28"/>
          <w:lang w:eastAsia="ru-RU"/>
        </w:rPr>
      </w:pPr>
      <w:r w:rsidRPr="00126EA4">
        <w:rPr>
          <w:rFonts w:eastAsia="Times New Roman" w:cs="Times New Roman"/>
          <w:bCs/>
          <w:szCs w:val="28"/>
          <w:lang w:eastAsia="ru-RU"/>
        </w:rPr>
        <w:t xml:space="preserve">В таблице </w:t>
      </w:r>
      <w:r w:rsidR="008E3689">
        <w:rPr>
          <w:rFonts w:eastAsia="Times New Roman" w:cs="Times New Roman"/>
          <w:bCs/>
          <w:szCs w:val="28"/>
          <w:lang w:eastAsia="ru-RU"/>
        </w:rPr>
        <w:t>1.7</w:t>
      </w:r>
      <w:r w:rsidRPr="00126EA4">
        <w:rPr>
          <w:rFonts w:eastAsia="Times New Roman" w:cs="Times New Roman"/>
          <w:bCs/>
          <w:szCs w:val="28"/>
          <w:lang w:eastAsia="ru-RU"/>
        </w:rPr>
        <w:t xml:space="preserve"> представлен структурный водный баланс реализации воды по группам  потребителей</w:t>
      </w:r>
    </w:p>
    <w:p w:rsidR="00B46FF3" w:rsidRPr="00126EA4" w:rsidRDefault="00B46FF3" w:rsidP="00B46FF3">
      <w:pPr>
        <w:keepNext/>
        <w:keepLines/>
        <w:spacing w:after="0"/>
        <w:contextualSpacing/>
        <w:rPr>
          <w:rFonts w:eastAsia="Times New Roman" w:cs="Times New Roman"/>
          <w:bCs/>
          <w:szCs w:val="28"/>
          <w:lang w:eastAsia="ru-RU"/>
        </w:rPr>
      </w:pPr>
      <w:r w:rsidRPr="00126EA4">
        <w:rPr>
          <w:rFonts w:cs="Times New Roman"/>
          <w:bCs/>
          <w:iCs/>
          <w:spacing w:val="26"/>
          <w:szCs w:val="28"/>
        </w:rPr>
        <w:t>Таблица 1.</w:t>
      </w:r>
      <w:r w:rsidR="008E3689">
        <w:rPr>
          <w:rFonts w:cs="Times New Roman"/>
          <w:bCs/>
          <w:iCs/>
          <w:spacing w:val="26"/>
          <w:szCs w:val="28"/>
        </w:rPr>
        <w:t>7</w:t>
      </w:r>
      <w:r w:rsidRPr="00126EA4">
        <w:rPr>
          <w:rFonts w:cs="Times New Roman"/>
          <w:bCs/>
          <w:iCs/>
          <w:spacing w:val="26"/>
          <w:szCs w:val="28"/>
        </w:rPr>
        <w:t xml:space="preserve"> -</w:t>
      </w:r>
      <w:r w:rsidRPr="00126EA4">
        <w:rPr>
          <w:bCs/>
          <w:iCs/>
          <w:spacing w:val="26"/>
          <w:szCs w:val="28"/>
        </w:rPr>
        <w:t xml:space="preserve"> </w:t>
      </w:r>
      <w:r w:rsidRPr="00126EA4">
        <w:rPr>
          <w:rFonts w:eastAsia="Times New Roman" w:cs="Times New Roman"/>
          <w:bCs/>
          <w:szCs w:val="28"/>
          <w:lang w:eastAsia="ru-RU"/>
        </w:rPr>
        <w:t>Структурный водный баланс реализации воды по группам  потребителей</w:t>
      </w:r>
    </w:p>
    <w:tbl>
      <w:tblPr>
        <w:tblW w:w="8726" w:type="dxa"/>
        <w:tblInd w:w="2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98"/>
        <w:gridCol w:w="3828"/>
      </w:tblGrid>
      <w:tr w:rsidR="00B46FF3" w:rsidRPr="00126EA4" w:rsidTr="008E5951">
        <w:tc>
          <w:tcPr>
            <w:tcW w:w="489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FF3" w:rsidRPr="00126EA4" w:rsidRDefault="00B46FF3" w:rsidP="00F513B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126EA4">
              <w:rPr>
                <w:sz w:val="24"/>
                <w:szCs w:val="24"/>
              </w:rPr>
              <w:t>Наименование</w:t>
            </w:r>
            <w:r w:rsidRPr="00126EA4">
              <w:rPr>
                <w:sz w:val="24"/>
                <w:szCs w:val="24"/>
              </w:rPr>
              <w:br/>
              <w:t>населенного пункта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6FF3" w:rsidRPr="00126EA4" w:rsidRDefault="00B46FF3" w:rsidP="00B46FF3">
            <w:pPr>
              <w:pStyle w:val="22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26EA4">
              <w:rPr>
                <w:sz w:val="24"/>
                <w:szCs w:val="24"/>
              </w:rPr>
              <w:t>Существующее (фактическое) водопотребление, м</w:t>
            </w:r>
            <w:r w:rsidRPr="00126EA4">
              <w:rPr>
                <w:sz w:val="24"/>
                <w:szCs w:val="24"/>
                <w:vertAlign w:val="superscript"/>
              </w:rPr>
              <w:t>3</w:t>
            </w:r>
            <w:r w:rsidRPr="00126EA4">
              <w:rPr>
                <w:sz w:val="24"/>
                <w:szCs w:val="24"/>
              </w:rPr>
              <w:t>/год (2013 г.)</w:t>
            </w:r>
          </w:p>
        </w:tc>
      </w:tr>
      <w:tr w:rsidR="00B46FF3" w:rsidRPr="00126EA4" w:rsidTr="008E5951">
        <w:tc>
          <w:tcPr>
            <w:tcW w:w="4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6FF3" w:rsidRPr="00126EA4" w:rsidRDefault="00B46FF3" w:rsidP="00F513B0">
            <w:pPr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26EA4">
              <w:rPr>
                <w:rFonts w:cs="Times New Roman"/>
                <w:bCs/>
                <w:iCs/>
                <w:sz w:val="24"/>
                <w:szCs w:val="24"/>
              </w:rPr>
              <w:t>Хозяйственно-бытовые нужды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6FF3" w:rsidRPr="00126EA4" w:rsidRDefault="00B77A5F" w:rsidP="00B46FF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26EA4">
              <w:rPr>
                <w:bCs/>
                <w:iCs/>
                <w:sz w:val="24"/>
                <w:szCs w:val="24"/>
              </w:rPr>
              <w:t>20267</w:t>
            </w:r>
          </w:p>
        </w:tc>
      </w:tr>
      <w:tr w:rsidR="00B46FF3" w:rsidRPr="00126EA4" w:rsidTr="008E5951">
        <w:tc>
          <w:tcPr>
            <w:tcW w:w="4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6FF3" w:rsidRPr="00126EA4" w:rsidRDefault="007D55EA" w:rsidP="00A05477">
            <w:pPr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26EA4">
              <w:rPr>
                <w:rFonts w:cs="Times New Roman"/>
                <w:sz w:val="24"/>
                <w:szCs w:val="24"/>
              </w:rPr>
              <w:t xml:space="preserve">Образовательные учреждения </w:t>
            </w:r>
            <w:r w:rsidR="0073541E" w:rsidRPr="00126EA4">
              <w:rPr>
                <w:rFonts w:cs="Times New Roman"/>
                <w:sz w:val="24"/>
                <w:szCs w:val="24"/>
              </w:rPr>
              <w:t>(школа)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6FF3" w:rsidRPr="00126EA4" w:rsidRDefault="00B77A5F" w:rsidP="00B46FF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26EA4">
              <w:rPr>
                <w:sz w:val="24"/>
                <w:szCs w:val="24"/>
              </w:rPr>
              <w:t>700</w:t>
            </w:r>
          </w:p>
        </w:tc>
      </w:tr>
      <w:tr w:rsidR="00B77A5F" w:rsidRPr="00126EA4" w:rsidTr="008E5951">
        <w:tc>
          <w:tcPr>
            <w:tcW w:w="4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7A5F" w:rsidRPr="00126EA4" w:rsidRDefault="00B77A5F" w:rsidP="00875BC4">
            <w:pPr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26EA4">
              <w:rPr>
                <w:rFonts w:cs="Times New Roman"/>
                <w:sz w:val="24"/>
                <w:szCs w:val="24"/>
              </w:rPr>
              <w:t>Образовательные учреждения (детский сад)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7A5F" w:rsidRPr="00126EA4" w:rsidRDefault="00B77A5F" w:rsidP="00875BC4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26EA4">
              <w:rPr>
                <w:sz w:val="24"/>
                <w:szCs w:val="24"/>
              </w:rPr>
              <w:t>130</w:t>
            </w:r>
          </w:p>
        </w:tc>
      </w:tr>
      <w:tr w:rsidR="00B77A5F" w:rsidRPr="00126EA4" w:rsidTr="008E5951">
        <w:tc>
          <w:tcPr>
            <w:tcW w:w="4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7A5F" w:rsidRPr="00126EA4" w:rsidRDefault="00126EA4" w:rsidP="00875BC4">
            <w:pPr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26EA4">
              <w:rPr>
                <w:rFonts w:cs="Times New Roman"/>
                <w:sz w:val="24"/>
                <w:szCs w:val="24"/>
              </w:rPr>
              <w:t>Культурно-досуговые</w:t>
            </w:r>
            <w:r w:rsidR="00B77A5F" w:rsidRPr="00126EA4">
              <w:rPr>
                <w:rFonts w:cs="Times New Roman"/>
                <w:sz w:val="24"/>
                <w:szCs w:val="24"/>
              </w:rPr>
              <w:t xml:space="preserve"> и административные здания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7A5F" w:rsidRPr="00126EA4" w:rsidRDefault="00B77A5F" w:rsidP="00875BC4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26EA4">
              <w:rPr>
                <w:sz w:val="24"/>
                <w:szCs w:val="24"/>
              </w:rPr>
              <w:t>240</w:t>
            </w:r>
          </w:p>
        </w:tc>
      </w:tr>
      <w:tr w:rsidR="00126EA4" w:rsidRPr="00126EA4" w:rsidTr="008E5951">
        <w:tc>
          <w:tcPr>
            <w:tcW w:w="4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6EA4" w:rsidRPr="00126EA4" w:rsidRDefault="00126EA4" w:rsidP="00875BC4">
            <w:pPr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26EA4">
              <w:rPr>
                <w:rFonts w:cs="Times New Roman"/>
                <w:sz w:val="24"/>
                <w:szCs w:val="24"/>
              </w:rPr>
              <w:t>Медицинское учреждение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6EA4" w:rsidRPr="00126EA4" w:rsidRDefault="00126EA4" w:rsidP="00875BC4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26EA4">
              <w:rPr>
                <w:sz w:val="24"/>
                <w:szCs w:val="24"/>
              </w:rPr>
              <w:t>95</w:t>
            </w:r>
          </w:p>
        </w:tc>
      </w:tr>
      <w:tr w:rsidR="00126EA4" w:rsidRPr="00126EA4" w:rsidTr="008E5951">
        <w:tc>
          <w:tcPr>
            <w:tcW w:w="4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6EA4" w:rsidRPr="00126EA4" w:rsidRDefault="00126EA4" w:rsidP="00875BC4">
            <w:pPr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26EA4">
              <w:rPr>
                <w:rFonts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6EA4" w:rsidRPr="00126EA4" w:rsidRDefault="004D6134" w:rsidP="00875BC4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</w:t>
            </w:r>
          </w:p>
        </w:tc>
      </w:tr>
      <w:tr w:rsidR="00B46FF3" w:rsidRPr="00126EA4" w:rsidTr="00C10299">
        <w:tc>
          <w:tcPr>
            <w:tcW w:w="489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46FF3" w:rsidRPr="00126EA4" w:rsidRDefault="00126EA4" w:rsidP="00F513B0">
            <w:pPr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26EA4">
              <w:rPr>
                <w:rFonts w:cs="Times New Roman"/>
                <w:sz w:val="24"/>
                <w:szCs w:val="24"/>
              </w:rPr>
              <w:t>Сельскохозяйственные предприятия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46FF3" w:rsidRPr="00126EA4" w:rsidRDefault="00126EA4" w:rsidP="00B46FF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26EA4">
              <w:rPr>
                <w:sz w:val="24"/>
                <w:szCs w:val="24"/>
              </w:rPr>
              <w:t>936</w:t>
            </w:r>
          </w:p>
        </w:tc>
      </w:tr>
    </w:tbl>
    <w:p w:rsidR="005C2E61" w:rsidRPr="00C10299" w:rsidRDefault="003635C7" w:rsidP="005C2E61">
      <w:pPr>
        <w:pStyle w:val="3"/>
        <w:numPr>
          <w:ilvl w:val="0"/>
          <w:numId w:val="0"/>
        </w:numPr>
        <w:ind w:firstLine="709"/>
        <w:rPr>
          <w:szCs w:val="28"/>
        </w:rPr>
      </w:pPr>
      <w:bookmarkStart w:id="70" w:name="_Toc380061538"/>
      <w:bookmarkStart w:id="71" w:name="_Toc380068638"/>
      <w:bookmarkStart w:id="72" w:name="_Toc402346668"/>
      <w:r w:rsidRPr="00C10299">
        <w:rPr>
          <w:szCs w:val="28"/>
        </w:rPr>
        <w:lastRenderedPageBreak/>
        <w:t>1.3</w:t>
      </w:r>
      <w:r w:rsidR="005C2E61" w:rsidRPr="00C10299">
        <w:rPr>
          <w:szCs w:val="28"/>
        </w:rPr>
        <w:t>.4 Сведения о фактическом потреблении воды</w:t>
      </w:r>
      <w:bookmarkEnd w:id="70"/>
      <w:bookmarkEnd w:id="71"/>
      <w:bookmarkEnd w:id="72"/>
    </w:p>
    <w:p w:rsidR="005C2E61" w:rsidRPr="00C10299" w:rsidRDefault="005C2E61" w:rsidP="005C2E61">
      <w:pPr>
        <w:keepNext/>
        <w:keepLines/>
        <w:spacing w:before="120" w:after="240"/>
        <w:contextualSpacing/>
        <w:rPr>
          <w:rFonts w:eastAsia="Times New Roman" w:cs="Times New Roman"/>
          <w:b/>
          <w:bCs/>
          <w:szCs w:val="28"/>
          <w:lang w:eastAsia="ru-RU"/>
        </w:rPr>
      </w:pPr>
      <w:r w:rsidRPr="00C10299">
        <w:rPr>
          <w:rFonts w:cs="Times New Roman"/>
          <w:szCs w:val="28"/>
        </w:rPr>
        <w:t xml:space="preserve">Фактическое водопотребление </w:t>
      </w:r>
      <w:proofErr w:type="spellStart"/>
      <w:r w:rsidR="00C10299" w:rsidRPr="00C10299">
        <w:rPr>
          <w:szCs w:val="28"/>
        </w:rPr>
        <w:t>Ачинеровского</w:t>
      </w:r>
      <w:proofErr w:type="spellEnd"/>
      <w:r w:rsidR="00A05477" w:rsidRPr="00C10299">
        <w:rPr>
          <w:rFonts w:cs="Times New Roman"/>
          <w:szCs w:val="28"/>
        </w:rPr>
        <w:t xml:space="preserve"> СМО РК</w:t>
      </w:r>
      <w:r w:rsidRPr="00C10299">
        <w:rPr>
          <w:rFonts w:cs="Times New Roman"/>
          <w:szCs w:val="28"/>
        </w:rPr>
        <w:t xml:space="preserve"> представлено в таблице 1.</w:t>
      </w:r>
      <w:r w:rsidR="008E3689">
        <w:rPr>
          <w:rFonts w:cs="Times New Roman"/>
          <w:szCs w:val="28"/>
        </w:rPr>
        <w:t>8</w:t>
      </w:r>
      <w:r w:rsidR="00346EF5" w:rsidRPr="00C10299">
        <w:rPr>
          <w:rFonts w:cs="Times New Roman"/>
          <w:szCs w:val="28"/>
        </w:rPr>
        <w:t>.</w:t>
      </w:r>
    </w:p>
    <w:p w:rsidR="005C2E61" w:rsidRPr="00C10299" w:rsidRDefault="008E3689" w:rsidP="005C2E61">
      <w:pPr>
        <w:pStyle w:val="22"/>
        <w:spacing w:before="360" w:line="360" w:lineRule="auto"/>
        <w:ind w:left="0"/>
        <w:rPr>
          <w:sz w:val="28"/>
          <w:szCs w:val="28"/>
        </w:rPr>
      </w:pPr>
      <w:r>
        <w:rPr>
          <w:bCs/>
          <w:iCs/>
          <w:spacing w:val="26"/>
          <w:sz w:val="28"/>
          <w:szCs w:val="28"/>
        </w:rPr>
        <w:t>Таблица 1.8</w:t>
      </w:r>
      <w:r w:rsidR="005C2E61" w:rsidRPr="00C10299">
        <w:rPr>
          <w:bCs/>
          <w:iCs/>
          <w:spacing w:val="26"/>
          <w:sz w:val="28"/>
          <w:szCs w:val="28"/>
        </w:rPr>
        <w:t xml:space="preserve"> - </w:t>
      </w:r>
      <w:r w:rsidR="005C2E61" w:rsidRPr="00C10299">
        <w:rPr>
          <w:sz w:val="28"/>
          <w:szCs w:val="28"/>
        </w:rPr>
        <w:t xml:space="preserve">Фактическое водопотребление </w:t>
      </w:r>
      <w:proofErr w:type="spellStart"/>
      <w:r w:rsidR="00C10299" w:rsidRPr="00C10299">
        <w:rPr>
          <w:sz w:val="28"/>
          <w:szCs w:val="28"/>
        </w:rPr>
        <w:t>Ачинеровского</w:t>
      </w:r>
      <w:proofErr w:type="spellEnd"/>
      <w:r w:rsidR="00A05477" w:rsidRPr="00C10299">
        <w:rPr>
          <w:sz w:val="28"/>
          <w:szCs w:val="28"/>
        </w:rPr>
        <w:t xml:space="preserve"> С</w:t>
      </w:r>
      <w:r w:rsidR="005C2E61" w:rsidRPr="00C10299">
        <w:rPr>
          <w:sz w:val="28"/>
          <w:szCs w:val="28"/>
        </w:rPr>
        <w:t xml:space="preserve">МО </w:t>
      </w:r>
      <w:r w:rsidR="00A05477" w:rsidRPr="00C10299">
        <w:rPr>
          <w:sz w:val="28"/>
          <w:szCs w:val="28"/>
        </w:rPr>
        <w:t>РК</w:t>
      </w:r>
    </w:p>
    <w:tbl>
      <w:tblPr>
        <w:tblW w:w="8730" w:type="dxa"/>
        <w:tblInd w:w="2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00"/>
        <w:gridCol w:w="3830"/>
      </w:tblGrid>
      <w:tr w:rsidR="005C2E61" w:rsidRPr="00FD2864" w:rsidTr="008E5951">
        <w:trPr>
          <w:tblHeader/>
        </w:trPr>
        <w:tc>
          <w:tcPr>
            <w:tcW w:w="4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E61" w:rsidRPr="00C10299" w:rsidRDefault="005C2E61" w:rsidP="008E5951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C10299">
              <w:rPr>
                <w:sz w:val="24"/>
                <w:szCs w:val="24"/>
              </w:rPr>
              <w:t>Наименование</w:t>
            </w:r>
            <w:r w:rsidRPr="00C10299">
              <w:rPr>
                <w:sz w:val="24"/>
                <w:szCs w:val="24"/>
              </w:rPr>
              <w:br/>
              <w:t>населенного пункта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2E61" w:rsidRPr="00C10299" w:rsidRDefault="005C2E61" w:rsidP="008E5951">
            <w:pPr>
              <w:pStyle w:val="22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0299">
              <w:rPr>
                <w:sz w:val="24"/>
                <w:szCs w:val="24"/>
              </w:rPr>
              <w:t>Существующее (фактическое) водопотребление, м</w:t>
            </w:r>
            <w:r w:rsidRPr="00C10299">
              <w:rPr>
                <w:sz w:val="24"/>
                <w:szCs w:val="24"/>
                <w:vertAlign w:val="superscript"/>
              </w:rPr>
              <w:t>3</w:t>
            </w:r>
            <w:r w:rsidRPr="00C10299">
              <w:rPr>
                <w:sz w:val="24"/>
                <w:szCs w:val="24"/>
              </w:rPr>
              <w:t>/год (2013 г.)</w:t>
            </w:r>
          </w:p>
        </w:tc>
      </w:tr>
      <w:tr w:rsidR="005C2E61" w:rsidRPr="00FD2864" w:rsidTr="008E5951">
        <w:tc>
          <w:tcPr>
            <w:tcW w:w="4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C2E61" w:rsidRPr="00C10299" w:rsidRDefault="0073541E" w:rsidP="00C10299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10299">
              <w:rPr>
                <w:rFonts w:cs="Times New Roman"/>
                <w:bCs/>
                <w:iCs/>
                <w:sz w:val="24"/>
                <w:szCs w:val="24"/>
              </w:rPr>
              <w:t>пос.</w:t>
            </w:r>
            <w:r w:rsidR="00C10299" w:rsidRPr="00C10299">
              <w:rPr>
                <w:rFonts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C10299" w:rsidRPr="00C10299">
              <w:rPr>
                <w:rFonts w:cs="Times New Roman"/>
                <w:bCs/>
                <w:iCs/>
                <w:sz w:val="24"/>
                <w:szCs w:val="24"/>
              </w:rPr>
              <w:t>Ачинеры</w:t>
            </w:r>
            <w:proofErr w:type="spellEnd"/>
            <w:r w:rsidRPr="00C10299">
              <w:rPr>
                <w:rFonts w:cs="Times New Roman"/>
                <w:sz w:val="24"/>
                <w:szCs w:val="24"/>
              </w:rPr>
              <w:t xml:space="preserve"> всего, в том числе:</w:t>
            </w:r>
          </w:p>
        </w:tc>
        <w:tc>
          <w:tcPr>
            <w:tcW w:w="3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2E61" w:rsidRPr="00C10299" w:rsidRDefault="00C10299" w:rsidP="008E595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C10299">
              <w:rPr>
                <w:sz w:val="24"/>
                <w:szCs w:val="24"/>
              </w:rPr>
              <w:t>24518</w:t>
            </w:r>
          </w:p>
        </w:tc>
      </w:tr>
      <w:tr w:rsidR="005C2E61" w:rsidRPr="00FD2864" w:rsidTr="008E5951">
        <w:tc>
          <w:tcPr>
            <w:tcW w:w="4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C2E61" w:rsidRPr="00C10299" w:rsidRDefault="005C2E61" w:rsidP="0086271B">
            <w:pPr>
              <w:spacing w:after="0" w:line="240" w:lineRule="auto"/>
              <w:ind w:left="567" w:firstLine="0"/>
              <w:rPr>
                <w:rFonts w:cs="Times New Roman"/>
                <w:sz w:val="24"/>
                <w:szCs w:val="24"/>
              </w:rPr>
            </w:pPr>
            <w:r w:rsidRPr="00C10299">
              <w:rPr>
                <w:rFonts w:cs="Times New Roman"/>
                <w:sz w:val="24"/>
                <w:szCs w:val="24"/>
              </w:rPr>
              <w:t>- население</w:t>
            </w:r>
          </w:p>
        </w:tc>
        <w:tc>
          <w:tcPr>
            <w:tcW w:w="3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2E61" w:rsidRPr="00C10299" w:rsidRDefault="00C10299" w:rsidP="008E595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C10299">
              <w:rPr>
                <w:sz w:val="24"/>
                <w:szCs w:val="24"/>
              </w:rPr>
              <w:t>20267</w:t>
            </w:r>
          </w:p>
        </w:tc>
      </w:tr>
      <w:tr w:rsidR="00C10299" w:rsidRPr="00FD2864" w:rsidTr="00C47E42">
        <w:tc>
          <w:tcPr>
            <w:tcW w:w="4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0299" w:rsidRPr="00C10299" w:rsidRDefault="00C10299" w:rsidP="00C10299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 </w:t>
            </w:r>
            <w:r w:rsidRPr="00C10299">
              <w:rPr>
                <w:sz w:val="24"/>
                <w:szCs w:val="24"/>
              </w:rPr>
              <w:t>МКОУ «</w:t>
            </w:r>
            <w:proofErr w:type="spellStart"/>
            <w:r w:rsidRPr="00C10299">
              <w:rPr>
                <w:sz w:val="24"/>
                <w:szCs w:val="24"/>
              </w:rPr>
              <w:t>Ачинеровская</w:t>
            </w:r>
            <w:proofErr w:type="spellEnd"/>
            <w:r w:rsidRPr="00C10299">
              <w:rPr>
                <w:sz w:val="24"/>
                <w:szCs w:val="24"/>
              </w:rPr>
              <w:t xml:space="preserve"> СОШ» (школа)</w:t>
            </w:r>
          </w:p>
        </w:tc>
        <w:tc>
          <w:tcPr>
            <w:tcW w:w="3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0299" w:rsidRPr="00C10299" w:rsidRDefault="00C10299" w:rsidP="00C1029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0299">
              <w:rPr>
                <w:sz w:val="24"/>
                <w:szCs w:val="24"/>
                <w:lang w:val="en-US"/>
              </w:rPr>
              <w:t>700</w:t>
            </w:r>
          </w:p>
        </w:tc>
      </w:tr>
      <w:tr w:rsidR="00C10299" w:rsidRPr="00FD2864" w:rsidTr="00C47E42">
        <w:tc>
          <w:tcPr>
            <w:tcW w:w="4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299" w:rsidRPr="00C10299" w:rsidRDefault="00C10299" w:rsidP="00C10299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 </w:t>
            </w:r>
            <w:r w:rsidRPr="00C10299">
              <w:rPr>
                <w:sz w:val="24"/>
                <w:szCs w:val="24"/>
              </w:rPr>
              <w:t>МКДОУ «</w:t>
            </w:r>
            <w:proofErr w:type="spellStart"/>
            <w:r w:rsidRPr="00C10299">
              <w:rPr>
                <w:sz w:val="24"/>
                <w:szCs w:val="24"/>
              </w:rPr>
              <w:t>Харада</w:t>
            </w:r>
            <w:proofErr w:type="spellEnd"/>
            <w:r w:rsidRPr="00C10299">
              <w:rPr>
                <w:sz w:val="24"/>
                <w:szCs w:val="24"/>
              </w:rPr>
              <w:t>» (детский сад)</w:t>
            </w:r>
          </w:p>
        </w:tc>
        <w:tc>
          <w:tcPr>
            <w:tcW w:w="3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299" w:rsidRPr="00C10299" w:rsidRDefault="00C10299" w:rsidP="00C1029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0299">
              <w:rPr>
                <w:sz w:val="24"/>
                <w:szCs w:val="24"/>
              </w:rPr>
              <w:t>130</w:t>
            </w:r>
          </w:p>
        </w:tc>
      </w:tr>
      <w:tr w:rsidR="00C10299" w:rsidRPr="00FD2864" w:rsidTr="00C47E42">
        <w:tc>
          <w:tcPr>
            <w:tcW w:w="4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299" w:rsidRPr="00C10299" w:rsidRDefault="00C10299" w:rsidP="00C10299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 СДК</w:t>
            </w:r>
            <w:r w:rsidRPr="00C102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 а</w:t>
            </w:r>
            <w:r w:rsidRPr="00C10299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10299">
              <w:rPr>
                <w:sz w:val="24"/>
                <w:szCs w:val="24"/>
              </w:rPr>
              <w:t>Ачинеровского</w:t>
            </w:r>
            <w:proofErr w:type="spellEnd"/>
            <w:r w:rsidRPr="00C10299">
              <w:rPr>
                <w:sz w:val="24"/>
                <w:szCs w:val="24"/>
              </w:rPr>
              <w:t xml:space="preserve"> СМО </w:t>
            </w:r>
          </w:p>
        </w:tc>
        <w:tc>
          <w:tcPr>
            <w:tcW w:w="3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299" w:rsidRPr="00C10299" w:rsidRDefault="00C10299" w:rsidP="00C1029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0299">
              <w:rPr>
                <w:sz w:val="24"/>
                <w:szCs w:val="24"/>
              </w:rPr>
              <w:t>240</w:t>
            </w:r>
          </w:p>
        </w:tc>
      </w:tr>
      <w:tr w:rsidR="00C10299" w:rsidRPr="00FD2864" w:rsidTr="00C47E42">
        <w:tc>
          <w:tcPr>
            <w:tcW w:w="4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299" w:rsidRPr="00C10299" w:rsidRDefault="00C10299" w:rsidP="00C10299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 </w:t>
            </w:r>
            <w:r w:rsidRPr="00C10299">
              <w:rPr>
                <w:sz w:val="24"/>
                <w:szCs w:val="24"/>
              </w:rPr>
              <w:t xml:space="preserve">ФАП п. </w:t>
            </w:r>
            <w:proofErr w:type="spellStart"/>
            <w:r w:rsidRPr="00C10299">
              <w:rPr>
                <w:sz w:val="24"/>
                <w:szCs w:val="24"/>
              </w:rPr>
              <w:t>Ачинеры</w:t>
            </w:r>
            <w:proofErr w:type="spellEnd"/>
            <w:r w:rsidRPr="00C10299">
              <w:rPr>
                <w:sz w:val="24"/>
                <w:szCs w:val="24"/>
              </w:rPr>
              <w:t xml:space="preserve"> (амбулатория)</w:t>
            </w:r>
          </w:p>
        </w:tc>
        <w:tc>
          <w:tcPr>
            <w:tcW w:w="3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299" w:rsidRPr="00C10299" w:rsidRDefault="00C10299" w:rsidP="00C1029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0299">
              <w:rPr>
                <w:sz w:val="24"/>
                <w:szCs w:val="24"/>
              </w:rPr>
              <w:t>95</w:t>
            </w:r>
          </w:p>
        </w:tc>
      </w:tr>
      <w:tr w:rsidR="00C10299" w:rsidRPr="00FD2864" w:rsidTr="00C47E42">
        <w:tc>
          <w:tcPr>
            <w:tcW w:w="4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299" w:rsidRPr="00C10299" w:rsidRDefault="00C10299" w:rsidP="00C10299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 </w:t>
            </w:r>
            <w:r w:rsidRPr="00C10299">
              <w:rPr>
                <w:sz w:val="24"/>
                <w:szCs w:val="24"/>
              </w:rPr>
              <w:t xml:space="preserve">ОАО </w:t>
            </w:r>
            <w:proofErr w:type="gramStart"/>
            <w:r w:rsidRPr="00C10299">
              <w:rPr>
                <w:sz w:val="24"/>
                <w:szCs w:val="24"/>
              </w:rPr>
              <w:t>п</w:t>
            </w:r>
            <w:proofErr w:type="gramEnd"/>
            <w:r w:rsidRPr="00C10299">
              <w:rPr>
                <w:sz w:val="24"/>
                <w:szCs w:val="24"/>
              </w:rPr>
              <w:t>/з «Черноземельский»</w:t>
            </w:r>
          </w:p>
        </w:tc>
        <w:tc>
          <w:tcPr>
            <w:tcW w:w="3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299" w:rsidRPr="00C10299" w:rsidRDefault="00C10299" w:rsidP="00C10299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10299">
              <w:rPr>
                <w:sz w:val="24"/>
                <w:szCs w:val="24"/>
                <w:lang w:val="en-US"/>
              </w:rPr>
              <w:t xml:space="preserve">936 </w:t>
            </w:r>
          </w:p>
        </w:tc>
      </w:tr>
      <w:tr w:rsidR="00C10299" w:rsidRPr="00FD2864" w:rsidTr="004D6134">
        <w:tc>
          <w:tcPr>
            <w:tcW w:w="49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10299" w:rsidRPr="00C10299" w:rsidRDefault="00C10299" w:rsidP="00C10299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 </w:t>
            </w:r>
            <w:r w:rsidRPr="00C10299">
              <w:rPr>
                <w:sz w:val="24"/>
                <w:szCs w:val="24"/>
              </w:rPr>
              <w:t xml:space="preserve">Пекарня </w:t>
            </w:r>
          </w:p>
        </w:tc>
        <w:tc>
          <w:tcPr>
            <w:tcW w:w="383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10299" w:rsidRPr="00C10299" w:rsidRDefault="007C1449" w:rsidP="00C1029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4D6134" w:rsidRPr="00FD2864" w:rsidTr="004D6134">
        <w:tc>
          <w:tcPr>
            <w:tcW w:w="4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D6134" w:rsidRDefault="004D6134" w:rsidP="00C10299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 Прочие организации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34" w:rsidRPr="00C10299" w:rsidRDefault="007C1449" w:rsidP="00C1029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2086</w:t>
            </w:r>
          </w:p>
        </w:tc>
      </w:tr>
    </w:tbl>
    <w:p w:rsidR="005C2E61" w:rsidRPr="00C10299" w:rsidRDefault="003635C7" w:rsidP="005C2E61">
      <w:pPr>
        <w:pStyle w:val="3"/>
        <w:numPr>
          <w:ilvl w:val="0"/>
          <w:numId w:val="0"/>
        </w:numPr>
        <w:ind w:firstLine="709"/>
        <w:rPr>
          <w:bCs/>
        </w:rPr>
      </w:pPr>
      <w:bookmarkStart w:id="73" w:name="_Toc402346669"/>
      <w:r w:rsidRPr="00C10299">
        <w:lastRenderedPageBreak/>
        <w:t>1.3</w:t>
      </w:r>
      <w:r w:rsidR="005C2E61" w:rsidRPr="00C10299">
        <w:t>.5</w:t>
      </w:r>
      <w:r w:rsidR="005C2E61" w:rsidRPr="00C10299">
        <w:rPr>
          <w:sz w:val="24"/>
        </w:rPr>
        <w:t xml:space="preserve"> </w:t>
      </w:r>
      <w:r w:rsidR="005C2E61" w:rsidRPr="00C10299">
        <w:t>Описание системы коммерческого приборного учета воды, отпущенной из сетей абонентам и анализ планов по установке приборов учета</w:t>
      </w:r>
      <w:bookmarkEnd w:id="73"/>
    </w:p>
    <w:p w:rsidR="00574EAA" w:rsidRDefault="00574EAA" w:rsidP="00C10299">
      <w:pPr>
        <w:keepNext/>
        <w:keepLines/>
        <w:spacing w:after="0"/>
        <w:contextualSpacing/>
        <w:rPr>
          <w:rFonts w:eastAsia="Times New Roman" w:cs="Times New Roman"/>
          <w:bCs/>
          <w:szCs w:val="28"/>
          <w:lang w:eastAsia="ru-RU"/>
        </w:rPr>
      </w:pPr>
      <w:bookmarkStart w:id="74" w:name="_Toc380061540"/>
      <w:bookmarkStart w:id="75" w:name="_Toc380068640"/>
      <w:r w:rsidRPr="002222C7">
        <w:rPr>
          <w:rFonts w:eastAsia="Times New Roman" w:cs="Times New Roman"/>
          <w:bCs/>
          <w:szCs w:val="28"/>
          <w:lang w:eastAsia="ru-RU"/>
        </w:rPr>
        <w:t xml:space="preserve">На водозаборе «Сладкий Артезиан» установлен прибор коммерческого учета </w:t>
      </w:r>
      <w:r w:rsidR="000C6CF9" w:rsidRPr="002222C7">
        <w:rPr>
          <w:rFonts w:eastAsia="Times New Roman" w:cs="Times New Roman"/>
          <w:bCs/>
          <w:szCs w:val="28"/>
          <w:lang w:eastAsia="ru-RU"/>
        </w:rPr>
        <w:t xml:space="preserve"> </w:t>
      </w:r>
      <w:r w:rsidR="002222C7">
        <w:rPr>
          <w:rFonts w:eastAsia="Times New Roman" w:cs="Times New Roman"/>
          <w:bCs/>
          <w:szCs w:val="28"/>
          <w:lang w:eastAsia="ru-RU"/>
        </w:rPr>
        <w:t>СТВХ-100</w:t>
      </w:r>
      <w:r w:rsidR="000C6CF9">
        <w:rPr>
          <w:rFonts w:eastAsia="Times New Roman" w:cs="Times New Roman"/>
          <w:bCs/>
          <w:szCs w:val="28"/>
          <w:lang w:eastAsia="ru-RU"/>
        </w:rPr>
        <w:t>.</w:t>
      </w:r>
    </w:p>
    <w:p w:rsidR="00C10299" w:rsidRPr="00E22BB4" w:rsidRDefault="00C10299" w:rsidP="00C10299">
      <w:pPr>
        <w:keepNext/>
        <w:keepLines/>
        <w:spacing w:after="0"/>
        <w:contextualSpacing/>
        <w:rPr>
          <w:rFonts w:eastAsia="Times New Roman" w:cs="Times New Roman"/>
          <w:bCs/>
          <w:szCs w:val="28"/>
          <w:lang w:eastAsia="ru-RU"/>
        </w:rPr>
      </w:pPr>
      <w:r w:rsidRPr="00E22BB4">
        <w:rPr>
          <w:rFonts w:eastAsia="Times New Roman" w:cs="Times New Roman"/>
          <w:bCs/>
          <w:szCs w:val="28"/>
          <w:lang w:eastAsia="ru-RU"/>
        </w:rPr>
        <w:t xml:space="preserve">Приборы коммерческого учета воды установлены во всех административных учреждениях, образовательных и культурных учреждениях, магазинах. Частный сектор, не имеющий коммерческие приборы учета, составляет </w:t>
      </w:r>
      <w:r>
        <w:rPr>
          <w:rFonts w:eastAsia="Times New Roman" w:cs="Times New Roman"/>
          <w:bCs/>
          <w:szCs w:val="28"/>
          <w:lang w:eastAsia="ru-RU"/>
        </w:rPr>
        <w:t xml:space="preserve">30 </w:t>
      </w:r>
      <w:r w:rsidRPr="00E22BB4">
        <w:rPr>
          <w:rFonts w:eastAsia="Times New Roman" w:cs="Times New Roman"/>
          <w:bCs/>
          <w:szCs w:val="28"/>
          <w:lang w:eastAsia="ru-RU"/>
        </w:rPr>
        <w:t>% от всего сельского поселения. К 2015 году планируется установить 100 % контроль за пользование водой.</w:t>
      </w:r>
    </w:p>
    <w:p w:rsidR="00117737" w:rsidRPr="00875BC4" w:rsidRDefault="003635C7" w:rsidP="005C2E61">
      <w:pPr>
        <w:pStyle w:val="3"/>
        <w:numPr>
          <w:ilvl w:val="0"/>
          <w:numId w:val="0"/>
        </w:numPr>
        <w:ind w:firstLine="709"/>
      </w:pPr>
      <w:bookmarkStart w:id="76" w:name="_Toc402346670"/>
      <w:r w:rsidRPr="00875BC4">
        <w:t>1.3</w:t>
      </w:r>
      <w:r w:rsidR="005C2E61" w:rsidRPr="00875BC4">
        <w:t>.6 Анализ резервов и дефицитов производственных мощностей системы водоснабжения</w:t>
      </w:r>
      <w:bookmarkEnd w:id="74"/>
      <w:bookmarkEnd w:id="75"/>
      <w:bookmarkEnd w:id="76"/>
    </w:p>
    <w:p w:rsidR="00235B97" w:rsidRPr="00875BC4" w:rsidRDefault="00235B97" w:rsidP="00235B97">
      <w:pPr>
        <w:spacing w:after="0"/>
      </w:pPr>
      <w:r w:rsidRPr="00875BC4">
        <w:t>Анализ резервов и дефицитов производственных мощностей системы водос</w:t>
      </w:r>
      <w:r w:rsidR="008E3689">
        <w:t>набжения приведен в таблице 1.9</w:t>
      </w:r>
      <w:r w:rsidRPr="00875BC4">
        <w:t>.</w:t>
      </w:r>
    </w:p>
    <w:p w:rsidR="00D11EC6" w:rsidRPr="00875BC4" w:rsidRDefault="00D11EC6" w:rsidP="00970A00">
      <w:pPr>
        <w:pStyle w:val="22"/>
        <w:spacing w:before="240" w:line="360" w:lineRule="auto"/>
        <w:ind w:left="0"/>
        <w:rPr>
          <w:bCs/>
          <w:iCs/>
          <w:sz w:val="28"/>
          <w:szCs w:val="28"/>
        </w:rPr>
      </w:pPr>
      <w:r w:rsidRPr="00875BC4">
        <w:rPr>
          <w:bCs/>
          <w:iCs/>
          <w:spacing w:val="26"/>
          <w:sz w:val="28"/>
          <w:szCs w:val="28"/>
        </w:rPr>
        <w:t xml:space="preserve">Таблица </w:t>
      </w:r>
      <w:r w:rsidR="008E3689">
        <w:rPr>
          <w:bCs/>
          <w:iCs/>
          <w:spacing w:val="26"/>
          <w:sz w:val="28"/>
          <w:szCs w:val="28"/>
        </w:rPr>
        <w:t>1.9</w:t>
      </w:r>
      <w:r w:rsidR="00F75E97" w:rsidRPr="00875BC4">
        <w:rPr>
          <w:bCs/>
          <w:iCs/>
          <w:sz w:val="28"/>
          <w:szCs w:val="28"/>
        </w:rPr>
        <w:t xml:space="preserve"> </w:t>
      </w:r>
      <w:r w:rsidR="004D6134">
        <w:rPr>
          <w:bCs/>
          <w:iCs/>
          <w:sz w:val="28"/>
          <w:szCs w:val="28"/>
        </w:rPr>
        <w:t>–</w:t>
      </w:r>
      <w:r w:rsidR="00F75E97" w:rsidRPr="00875BC4">
        <w:rPr>
          <w:bCs/>
          <w:iCs/>
          <w:sz w:val="28"/>
          <w:szCs w:val="28"/>
        </w:rPr>
        <w:t xml:space="preserve"> Анализ резервов и дефицитов производственных мощностей системы водоснабжения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985"/>
        <w:gridCol w:w="2126"/>
        <w:gridCol w:w="2268"/>
        <w:gridCol w:w="1559"/>
      </w:tblGrid>
      <w:tr w:rsidR="0055585C" w:rsidRPr="00875BC4" w:rsidTr="00466EE4">
        <w:trPr>
          <w:trHeight w:val="11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85C" w:rsidRPr="00875BC4" w:rsidRDefault="0055585C" w:rsidP="00CC75AE">
            <w:pPr>
              <w:pStyle w:val="22"/>
              <w:spacing w:after="0" w:line="240" w:lineRule="auto"/>
              <w:ind w:left="0" w:firstLine="34"/>
              <w:jc w:val="center"/>
              <w:rPr>
                <w:bCs/>
                <w:iCs/>
                <w:sz w:val="24"/>
                <w:szCs w:val="24"/>
              </w:rPr>
            </w:pPr>
            <w:r w:rsidRPr="00875BC4">
              <w:rPr>
                <w:bCs/>
                <w:iCs/>
                <w:sz w:val="24"/>
                <w:szCs w:val="24"/>
              </w:rPr>
              <w:t>Населенный пункт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85C" w:rsidRPr="00875BC4" w:rsidRDefault="0047197A" w:rsidP="00CC75AE">
            <w:pPr>
              <w:pStyle w:val="22"/>
              <w:spacing w:after="0" w:line="240" w:lineRule="auto"/>
              <w:ind w:left="0" w:firstLine="0"/>
              <w:jc w:val="center"/>
              <w:rPr>
                <w:bCs/>
                <w:iCs/>
                <w:sz w:val="24"/>
                <w:szCs w:val="24"/>
              </w:rPr>
            </w:pPr>
            <w:r w:rsidRPr="00875BC4">
              <w:rPr>
                <w:bCs/>
                <w:iCs/>
                <w:sz w:val="24"/>
                <w:szCs w:val="24"/>
              </w:rPr>
              <w:t>Мощность источника водоснабжения, м</w:t>
            </w:r>
            <w:r w:rsidRPr="00875BC4">
              <w:rPr>
                <w:bCs/>
                <w:iCs/>
                <w:sz w:val="24"/>
                <w:szCs w:val="24"/>
                <w:vertAlign w:val="superscript"/>
              </w:rPr>
              <w:t>3</w:t>
            </w:r>
            <w:r w:rsidRPr="00875BC4">
              <w:rPr>
                <w:bCs/>
                <w:iCs/>
                <w:sz w:val="24"/>
                <w:szCs w:val="24"/>
              </w:rPr>
              <w:t>/год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85C" w:rsidRPr="00875BC4" w:rsidRDefault="0055585C" w:rsidP="0086167D">
            <w:pPr>
              <w:pStyle w:val="22"/>
              <w:spacing w:after="0" w:line="240" w:lineRule="auto"/>
              <w:ind w:left="0" w:firstLine="0"/>
              <w:jc w:val="center"/>
              <w:rPr>
                <w:bCs/>
                <w:iCs/>
                <w:sz w:val="24"/>
                <w:szCs w:val="24"/>
              </w:rPr>
            </w:pPr>
            <w:r w:rsidRPr="00875BC4">
              <w:rPr>
                <w:bCs/>
                <w:iCs/>
                <w:sz w:val="24"/>
                <w:szCs w:val="24"/>
              </w:rPr>
              <w:t xml:space="preserve">Существующее </w:t>
            </w:r>
            <w:r w:rsidRPr="00875BC4">
              <w:rPr>
                <w:bCs/>
                <w:iCs/>
                <w:sz w:val="24"/>
                <w:szCs w:val="24"/>
              </w:rPr>
              <w:br/>
              <w:t>водопотребление, м</w:t>
            </w:r>
            <w:r w:rsidRPr="00875BC4">
              <w:rPr>
                <w:bCs/>
                <w:iCs/>
                <w:sz w:val="24"/>
                <w:szCs w:val="24"/>
                <w:vertAlign w:val="superscript"/>
              </w:rPr>
              <w:t>3</w:t>
            </w:r>
            <w:r w:rsidRPr="00875BC4">
              <w:rPr>
                <w:bCs/>
                <w:iCs/>
                <w:sz w:val="24"/>
                <w:szCs w:val="24"/>
              </w:rPr>
              <w:t>/</w:t>
            </w:r>
            <w:r w:rsidR="0086167D" w:rsidRPr="00875BC4">
              <w:rPr>
                <w:bCs/>
                <w:iCs/>
                <w:sz w:val="24"/>
                <w:szCs w:val="24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585C" w:rsidRPr="00875BC4" w:rsidRDefault="0055585C" w:rsidP="00CC75AE">
            <w:pPr>
              <w:pStyle w:val="22"/>
              <w:spacing w:after="0" w:line="240" w:lineRule="auto"/>
              <w:ind w:left="0" w:firstLine="0"/>
              <w:jc w:val="center"/>
              <w:rPr>
                <w:bCs/>
                <w:iCs/>
                <w:sz w:val="24"/>
                <w:szCs w:val="24"/>
              </w:rPr>
            </w:pPr>
            <w:r w:rsidRPr="00875BC4">
              <w:rPr>
                <w:bCs/>
                <w:iCs/>
                <w:sz w:val="24"/>
                <w:szCs w:val="24"/>
              </w:rPr>
              <w:t>Резерв производственных мощностей, м</w:t>
            </w:r>
            <w:r w:rsidRPr="00875BC4">
              <w:rPr>
                <w:bCs/>
                <w:iCs/>
                <w:sz w:val="24"/>
                <w:szCs w:val="24"/>
                <w:vertAlign w:val="superscript"/>
              </w:rPr>
              <w:t>3</w:t>
            </w:r>
            <w:r w:rsidRPr="00875BC4">
              <w:rPr>
                <w:bCs/>
                <w:iCs/>
                <w:sz w:val="24"/>
                <w:szCs w:val="24"/>
              </w:rPr>
              <w:t>/год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85C" w:rsidRPr="00875BC4" w:rsidRDefault="0055585C" w:rsidP="00CC75AE">
            <w:pPr>
              <w:pStyle w:val="22"/>
              <w:spacing w:after="0" w:line="240" w:lineRule="auto"/>
              <w:ind w:left="0" w:firstLine="0"/>
              <w:jc w:val="center"/>
              <w:rPr>
                <w:bCs/>
                <w:iCs/>
                <w:sz w:val="24"/>
                <w:szCs w:val="24"/>
              </w:rPr>
            </w:pPr>
            <w:r w:rsidRPr="00875BC4">
              <w:rPr>
                <w:bCs/>
                <w:sz w:val="24"/>
                <w:szCs w:val="24"/>
                <w:lang w:eastAsia="ru-RU"/>
              </w:rPr>
              <w:t>Дефицит</w:t>
            </w:r>
            <w:r w:rsidR="007E376C" w:rsidRPr="00875BC4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7E376C" w:rsidRPr="00875BC4">
              <w:rPr>
                <w:bCs/>
                <w:sz w:val="24"/>
                <w:szCs w:val="24"/>
                <w:lang w:eastAsia="ru-RU"/>
              </w:rPr>
              <w:t>производст</w:t>
            </w:r>
            <w:proofErr w:type="spellEnd"/>
            <w:r w:rsidR="007E376C" w:rsidRPr="00875BC4">
              <w:rPr>
                <w:bCs/>
                <w:sz w:val="24"/>
                <w:szCs w:val="24"/>
                <w:lang w:eastAsia="ru-RU"/>
              </w:rPr>
              <w:t>-венных</w:t>
            </w:r>
            <w:proofErr w:type="gramEnd"/>
            <w:r w:rsidR="007E376C" w:rsidRPr="00875BC4">
              <w:rPr>
                <w:bCs/>
                <w:sz w:val="24"/>
                <w:szCs w:val="24"/>
                <w:lang w:eastAsia="ru-RU"/>
              </w:rPr>
              <w:t xml:space="preserve"> мощностей, м</w:t>
            </w:r>
            <w:r w:rsidR="007E376C" w:rsidRPr="00875BC4">
              <w:rPr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875BC4">
              <w:rPr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75BC4">
              <w:rPr>
                <w:bCs/>
                <w:sz w:val="24"/>
                <w:szCs w:val="24"/>
                <w:lang w:eastAsia="ru-RU"/>
              </w:rPr>
              <w:t>сут</w:t>
            </w:r>
            <w:proofErr w:type="spellEnd"/>
          </w:p>
        </w:tc>
      </w:tr>
      <w:tr w:rsidR="001A3F33" w:rsidRPr="00875BC4" w:rsidTr="00466EE4">
        <w:trPr>
          <w:trHeight w:val="46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33" w:rsidRPr="00875BC4" w:rsidRDefault="0047197A" w:rsidP="00875BC4">
            <w:pPr>
              <w:pStyle w:val="22"/>
              <w:spacing w:after="0" w:line="240" w:lineRule="auto"/>
              <w:ind w:left="0" w:firstLine="34"/>
              <w:jc w:val="center"/>
              <w:rPr>
                <w:bCs/>
                <w:iCs/>
                <w:sz w:val="24"/>
                <w:szCs w:val="24"/>
              </w:rPr>
            </w:pPr>
            <w:r w:rsidRPr="00875BC4">
              <w:rPr>
                <w:bCs/>
                <w:iCs/>
                <w:sz w:val="24"/>
                <w:szCs w:val="24"/>
              </w:rPr>
              <w:t>пос</w:t>
            </w:r>
            <w:r w:rsidR="004F6824" w:rsidRPr="00875BC4">
              <w:rPr>
                <w:bCs/>
                <w:iCs/>
                <w:sz w:val="24"/>
                <w:szCs w:val="24"/>
              </w:rPr>
              <w:t>.</w:t>
            </w:r>
            <w:r w:rsidR="00875BC4" w:rsidRPr="00875BC4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875BC4" w:rsidRPr="00875BC4">
              <w:rPr>
                <w:bCs/>
                <w:iCs/>
                <w:sz w:val="24"/>
                <w:szCs w:val="24"/>
              </w:rPr>
              <w:t>Ачинеры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33" w:rsidRPr="00875BC4" w:rsidRDefault="00875BC4" w:rsidP="00CC75AE">
            <w:pPr>
              <w:pStyle w:val="22"/>
              <w:spacing w:after="0" w:line="240" w:lineRule="auto"/>
              <w:ind w:left="0" w:firstLine="0"/>
              <w:jc w:val="center"/>
              <w:rPr>
                <w:bCs/>
                <w:iCs/>
                <w:sz w:val="24"/>
                <w:szCs w:val="24"/>
              </w:rPr>
            </w:pPr>
            <w:r w:rsidRPr="00875BC4">
              <w:rPr>
                <w:bCs/>
                <w:iCs/>
                <w:sz w:val="24"/>
                <w:szCs w:val="24"/>
              </w:rPr>
              <w:t>394200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33" w:rsidRPr="00875BC4" w:rsidRDefault="00875BC4" w:rsidP="00CC75AE">
            <w:pPr>
              <w:pStyle w:val="22"/>
              <w:snapToGrid w:val="0"/>
              <w:spacing w:after="0" w:line="240" w:lineRule="auto"/>
              <w:ind w:left="0" w:firstLine="0"/>
              <w:jc w:val="center"/>
              <w:rPr>
                <w:bCs/>
                <w:iCs/>
                <w:sz w:val="24"/>
                <w:szCs w:val="24"/>
              </w:rPr>
            </w:pPr>
            <w:r w:rsidRPr="00875BC4">
              <w:rPr>
                <w:bCs/>
                <w:iCs/>
                <w:sz w:val="24"/>
                <w:szCs w:val="24"/>
              </w:rPr>
              <w:t>30118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3F33" w:rsidRPr="00875BC4" w:rsidRDefault="00875BC4" w:rsidP="00CC75AE">
            <w:pPr>
              <w:pStyle w:val="22"/>
              <w:tabs>
                <w:tab w:val="left" w:pos="405"/>
              </w:tabs>
              <w:snapToGri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75BC4">
              <w:rPr>
                <w:sz w:val="24"/>
                <w:szCs w:val="24"/>
              </w:rPr>
              <w:t>364082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33" w:rsidRPr="00875BC4" w:rsidRDefault="0047197A" w:rsidP="00CC75AE">
            <w:pPr>
              <w:pStyle w:val="22"/>
              <w:snapToGri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75BC4">
              <w:rPr>
                <w:sz w:val="24"/>
                <w:szCs w:val="24"/>
              </w:rPr>
              <w:t>нет</w:t>
            </w:r>
          </w:p>
        </w:tc>
      </w:tr>
    </w:tbl>
    <w:p w:rsidR="005C2E61" w:rsidRPr="00875BC4" w:rsidRDefault="003635C7" w:rsidP="005C2E61">
      <w:pPr>
        <w:pStyle w:val="3"/>
        <w:numPr>
          <w:ilvl w:val="0"/>
          <w:numId w:val="0"/>
        </w:numPr>
        <w:ind w:left="709"/>
      </w:pPr>
      <w:bookmarkStart w:id="77" w:name="_Toc380061541"/>
      <w:bookmarkStart w:id="78" w:name="_Toc380068641"/>
      <w:bookmarkStart w:id="79" w:name="_Toc402346671"/>
      <w:r w:rsidRPr="00875BC4">
        <w:t>1.3</w:t>
      </w:r>
      <w:r w:rsidR="005C2E61" w:rsidRPr="00875BC4">
        <w:t>.7  Прогнозные балансы потребления воды</w:t>
      </w:r>
      <w:bookmarkEnd w:id="77"/>
      <w:bookmarkEnd w:id="78"/>
      <w:bookmarkEnd w:id="79"/>
    </w:p>
    <w:p w:rsidR="005C2E61" w:rsidRPr="004D6134" w:rsidRDefault="005C2E61" w:rsidP="005C2E61">
      <w:pPr>
        <w:spacing w:after="0"/>
        <w:rPr>
          <w:lang w:eastAsia="ru-RU"/>
        </w:rPr>
      </w:pPr>
      <w:r w:rsidRPr="004D6134">
        <w:rPr>
          <w:lang w:eastAsia="ru-RU"/>
        </w:rPr>
        <w:t xml:space="preserve">Сведения о фактическом и ожидаемом потреблении воды, начиная с 2013 года по 2025 </w:t>
      </w:r>
      <w:r w:rsidR="008E3689">
        <w:rPr>
          <w:lang w:eastAsia="ru-RU"/>
        </w:rPr>
        <w:t>год, представлены в таблице 1.10</w:t>
      </w:r>
      <w:r w:rsidRPr="004D6134">
        <w:rPr>
          <w:lang w:eastAsia="ru-RU"/>
        </w:rPr>
        <w:t xml:space="preserve">. </w:t>
      </w:r>
    </w:p>
    <w:p w:rsidR="005C2E61" w:rsidRPr="004D6134" w:rsidRDefault="008E3689" w:rsidP="005C2E61">
      <w:pPr>
        <w:keepNext/>
        <w:keepLines/>
        <w:spacing w:before="240" w:after="120"/>
        <w:contextualSpacing/>
        <w:rPr>
          <w:bCs/>
          <w:i/>
          <w:szCs w:val="28"/>
        </w:rPr>
      </w:pPr>
      <w:r>
        <w:rPr>
          <w:rFonts w:eastAsia="Times New Roman" w:cs="Times New Roman"/>
          <w:bCs/>
          <w:spacing w:val="26"/>
          <w:szCs w:val="28"/>
          <w:lang w:eastAsia="ru-RU"/>
        </w:rPr>
        <w:lastRenderedPageBreak/>
        <w:t>Таблица 1.10</w:t>
      </w:r>
      <w:r w:rsidR="005C2E61" w:rsidRPr="004D6134">
        <w:rPr>
          <w:rFonts w:eastAsia="Times New Roman" w:cs="Times New Roman"/>
          <w:bCs/>
          <w:szCs w:val="28"/>
          <w:lang w:eastAsia="ru-RU"/>
        </w:rPr>
        <w:t xml:space="preserve"> </w:t>
      </w:r>
      <w:r w:rsidR="004D6134">
        <w:rPr>
          <w:rFonts w:eastAsia="Times New Roman" w:cs="Times New Roman"/>
          <w:bCs/>
          <w:szCs w:val="28"/>
          <w:lang w:eastAsia="ru-RU"/>
        </w:rPr>
        <w:t>–</w:t>
      </w:r>
      <w:r w:rsidR="005C2E61" w:rsidRPr="004D6134">
        <w:rPr>
          <w:rFonts w:eastAsia="Times New Roman" w:cs="Times New Roman"/>
          <w:bCs/>
          <w:szCs w:val="28"/>
          <w:lang w:eastAsia="ru-RU"/>
        </w:rPr>
        <w:t xml:space="preserve"> Перспективное потребление коммунальных ресурсов в сфере водоснабжения</w:t>
      </w:r>
    </w:p>
    <w:tbl>
      <w:tblPr>
        <w:tblStyle w:val="af2"/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5C2E61" w:rsidRPr="00FD2864" w:rsidTr="008E5951">
        <w:trPr>
          <w:trHeight w:val="820"/>
          <w:tblHeader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1" w:rsidRPr="007C1449" w:rsidRDefault="005C2E61" w:rsidP="008E5951">
            <w:pPr>
              <w:tabs>
                <w:tab w:val="left" w:pos="6962"/>
                <w:tab w:val="left" w:pos="8647"/>
              </w:tabs>
              <w:spacing w:after="0" w:line="240" w:lineRule="auto"/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4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  <w:p w:rsidR="005C2E61" w:rsidRPr="007C1449" w:rsidRDefault="005C2E61" w:rsidP="008E5951">
            <w:pPr>
              <w:tabs>
                <w:tab w:val="left" w:pos="6962"/>
                <w:tab w:val="left" w:pos="8647"/>
              </w:tabs>
              <w:spacing w:after="0" w:line="240" w:lineRule="auto"/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44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расхода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1" w:rsidRPr="007C1449" w:rsidRDefault="005C2E61" w:rsidP="008E5951">
            <w:pPr>
              <w:keepNext/>
              <w:keepLines/>
              <w:spacing w:after="0" w:line="240" w:lineRule="auto"/>
              <w:ind w:firstLine="0"/>
              <w:contextualSpacing/>
              <w:rPr>
                <w:rFonts w:eastAsia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7C1449">
              <w:rPr>
                <w:rFonts w:eastAsia="Times New Roman" w:cs="Times New Roman"/>
                <w:bCs/>
                <w:noProof/>
                <w:sz w:val="20"/>
                <w:szCs w:val="20"/>
                <w:lang w:eastAsia="ru-RU"/>
              </w:rPr>
              <w:t xml:space="preserve">Существующее положение </w:t>
            </w:r>
          </w:p>
          <w:p w:rsidR="005C2E61" w:rsidRPr="007C1449" w:rsidRDefault="005C2E61" w:rsidP="008E5951">
            <w:pPr>
              <w:tabs>
                <w:tab w:val="left" w:pos="6962"/>
                <w:tab w:val="left" w:pos="8647"/>
              </w:tabs>
              <w:spacing w:after="0" w:line="240" w:lineRule="auto"/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449">
              <w:rPr>
                <w:rFonts w:eastAsia="Times New Roman" w:cs="Times New Roman"/>
                <w:bCs/>
                <w:noProof/>
                <w:sz w:val="20"/>
                <w:szCs w:val="20"/>
                <w:lang w:eastAsia="ru-RU"/>
              </w:rPr>
              <w:t>2013 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1" w:rsidRPr="007C1449" w:rsidRDefault="005C2E61" w:rsidP="008E5951">
            <w:pPr>
              <w:tabs>
                <w:tab w:val="left" w:pos="6962"/>
                <w:tab w:val="left" w:pos="8647"/>
              </w:tabs>
              <w:spacing w:after="0" w:line="240" w:lineRule="auto"/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449">
              <w:rPr>
                <w:rFonts w:eastAsia="Times New Roman" w:cs="Times New Roman"/>
                <w:bCs/>
                <w:noProof/>
                <w:sz w:val="20"/>
                <w:szCs w:val="20"/>
                <w:lang w:eastAsia="ru-RU"/>
              </w:rPr>
              <w:t>Первый этап 2014- 2016гг.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1" w:rsidRPr="007C1449" w:rsidRDefault="005C2E61" w:rsidP="008E5951">
            <w:pPr>
              <w:tabs>
                <w:tab w:val="left" w:pos="6962"/>
                <w:tab w:val="left" w:pos="8647"/>
              </w:tabs>
              <w:spacing w:after="0" w:line="240" w:lineRule="auto"/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449">
              <w:rPr>
                <w:rFonts w:eastAsia="Times New Roman" w:cs="Times New Roman"/>
                <w:bCs/>
                <w:noProof/>
                <w:sz w:val="20"/>
                <w:szCs w:val="20"/>
                <w:lang w:eastAsia="ru-RU"/>
              </w:rPr>
              <w:t>Второй этап 2017- 2020гг.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61" w:rsidRPr="007C1449" w:rsidRDefault="005C2E61" w:rsidP="008E5951">
            <w:pPr>
              <w:tabs>
                <w:tab w:val="left" w:pos="6962"/>
                <w:tab w:val="left" w:pos="8647"/>
              </w:tabs>
              <w:spacing w:after="0" w:line="240" w:lineRule="auto"/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449">
              <w:rPr>
                <w:rFonts w:eastAsia="Times New Roman" w:cs="Times New Roman"/>
                <w:bCs/>
                <w:noProof/>
                <w:sz w:val="20"/>
                <w:szCs w:val="20"/>
                <w:lang w:eastAsia="ru-RU"/>
              </w:rPr>
              <w:t>Третий этап 2021- 2025гг.</w:t>
            </w:r>
          </w:p>
        </w:tc>
      </w:tr>
      <w:tr w:rsidR="005C2E61" w:rsidRPr="00FD2864" w:rsidTr="008E5951">
        <w:trPr>
          <w:trHeight w:val="268"/>
          <w:tblHeader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1" w:rsidRPr="007C1449" w:rsidRDefault="005C2E61" w:rsidP="008E5951">
            <w:pPr>
              <w:spacing w:after="0" w:line="240" w:lineRule="auto"/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1" w:rsidRPr="007C1449" w:rsidRDefault="005C2E61" w:rsidP="008E5951">
            <w:pPr>
              <w:tabs>
                <w:tab w:val="left" w:pos="6962"/>
                <w:tab w:val="left" w:pos="8647"/>
              </w:tabs>
              <w:spacing w:after="0" w:line="240" w:lineRule="auto"/>
              <w:ind w:firstLine="0"/>
              <w:rPr>
                <w:rFonts w:eastAsia="Times New Roman" w:cs="Times New Roman"/>
                <w:bCs/>
                <w:noProof/>
                <w:sz w:val="20"/>
                <w:szCs w:val="20"/>
                <w:vertAlign w:val="superscript"/>
                <w:lang w:eastAsia="ru-RU"/>
              </w:rPr>
            </w:pPr>
            <w:r w:rsidRPr="007C1449">
              <w:rPr>
                <w:rFonts w:eastAsia="Times New Roman" w:cs="Times New Roman"/>
                <w:bCs/>
                <w:noProof/>
                <w:sz w:val="20"/>
                <w:szCs w:val="20"/>
                <w:lang w:eastAsia="ru-RU"/>
              </w:rPr>
              <w:t>Годовое потребление, м</w:t>
            </w:r>
            <w:r w:rsidRPr="007C1449">
              <w:rPr>
                <w:rFonts w:eastAsia="Times New Roman" w:cs="Times New Roman"/>
                <w:bCs/>
                <w:noProof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1" w:rsidRPr="007C1449" w:rsidRDefault="005C2E61" w:rsidP="008E5951">
            <w:pPr>
              <w:tabs>
                <w:tab w:val="left" w:pos="6962"/>
                <w:tab w:val="left" w:pos="8647"/>
              </w:tabs>
              <w:spacing w:after="0" w:line="240" w:lineRule="auto"/>
              <w:ind w:firstLine="0"/>
              <w:rPr>
                <w:rFonts w:eastAsia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7C1449">
              <w:rPr>
                <w:rFonts w:eastAsia="Times New Roman" w:cs="Times New Roman"/>
                <w:bCs/>
                <w:noProof/>
                <w:sz w:val="20"/>
                <w:szCs w:val="20"/>
                <w:lang w:eastAsia="ru-RU"/>
              </w:rPr>
              <w:t>Среднесуточное, м</w:t>
            </w:r>
            <w:r w:rsidRPr="007C1449">
              <w:rPr>
                <w:rFonts w:eastAsia="Times New Roman" w:cs="Times New Roman"/>
                <w:bCs/>
                <w:noProof/>
                <w:sz w:val="20"/>
                <w:szCs w:val="20"/>
                <w:vertAlign w:val="superscript"/>
                <w:lang w:eastAsia="ru-RU"/>
              </w:rPr>
              <w:t>3</w:t>
            </w:r>
            <w:r w:rsidRPr="007C1449">
              <w:rPr>
                <w:rFonts w:eastAsia="Times New Roman" w:cs="Times New Roman"/>
                <w:bCs/>
                <w:noProof/>
                <w:sz w:val="20"/>
                <w:szCs w:val="20"/>
                <w:lang w:eastAsia="ru-RU"/>
              </w:rPr>
              <w:t>/сут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1" w:rsidRPr="007C1449" w:rsidRDefault="005C2E61" w:rsidP="008E5951">
            <w:pPr>
              <w:tabs>
                <w:tab w:val="left" w:pos="6962"/>
                <w:tab w:val="left" w:pos="8647"/>
              </w:tabs>
              <w:spacing w:after="0" w:line="240" w:lineRule="auto"/>
              <w:ind w:firstLine="0"/>
              <w:rPr>
                <w:rFonts w:eastAsia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7C1449">
              <w:rPr>
                <w:rFonts w:eastAsia="Times New Roman" w:cs="Times New Roman"/>
                <w:bCs/>
                <w:noProof/>
                <w:sz w:val="20"/>
                <w:szCs w:val="20"/>
                <w:lang w:eastAsia="ru-RU"/>
              </w:rPr>
              <w:t>Годовое потребление, м</w:t>
            </w:r>
            <w:r w:rsidRPr="007C1449">
              <w:rPr>
                <w:rFonts w:eastAsia="Times New Roman" w:cs="Times New Roman"/>
                <w:bCs/>
                <w:noProof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1" w:rsidRPr="007C1449" w:rsidRDefault="005C2E61" w:rsidP="008E5951">
            <w:pPr>
              <w:tabs>
                <w:tab w:val="left" w:pos="6962"/>
                <w:tab w:val="left" w:pos="8647"/>
              </w:tabs>
              <w:spacing w:after="0" w:line="240" w:lineRule="auto"/>
              <w:ind w:firstLine="0"/>
              <w:rPr>
                <w:rFonts w:eastAsia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7C1449">
              <w:rPr>
                <w:rFonts w:eastAsia="Times New Roman" w:cs="Times New Roman"/>
                <w:bCs/>
                <w:noProof/>
                <w:sz w:val="20"/>
                <w:szCs w:val="20"/>
                <w:lang w:eastAsia="ru-RU"/>
              </w:rPr>
              <w:t>Среднесуточное, м</w:t>
            </w:r>
            <w:r w:rsidRPr="007C1449">
              <w:rPr>
                <w:rFonts w:eastAsia="Times New Roman" w:cs="Times New Roman"/>
                <w:bCs/>
                <w:noProof/>
                <w:sz w:val="20"/>
                <w:szCs w:val="20"/>
                <w:vertAlign w:val="superscript"/>
                <w:lang w:eastAsia="ru-RU"/>
              </w:rPr>
              <w:t>3</w:t>
            </w:r>
            <w:r w:rsidRPr="007C1449">
              <w:rPr>
                <w:rFonts w:eastAsia="Times New Roman" w:cs="Times New Roman"/>
                <w:bCs/>
                <w:noProof/>
                <w:sz w:val="20"/>
                <w:szCs w:val="20"/>
                <w:lang w:eastAsia="ru-RU"/>
              </w:rPr>
              <w:t>/сут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1" w:rsidRPr="007C1449" w:rsidRDefault="005C2E61" w:rsidP="008E5951">
            <w:pPr>
              <w:tabs>
                <w:tab w:val="left" w:pos="6962"/>
                <w:tab w:val="left" w:pos="8647"/>
              </w:tabs>
              <w:spacing w:after="0" w:line="240" w:lineRule="auto"/>
              <w:ind w:firstLine="0"/>
              <w:rPr>
                <w:rFonts w:eastAsia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7C1449">
              <w:rPr>
                <w:rFonts w:eastAsia="Times New Roman" w:cs="Times New Roman"/>
                <w:bCs/>
                <w:noProof/>
                <w:sz w:val="20"/>
                <w:szCs w:val="20"/>
                <w:lang w:eastAsia="ru-RU"/>
              </w:rPr>
              <w:t>Годовое потребление, м</w:t>
            </w:r>
            <w:r w:rsidRPr="007C1449">
              <w:rPr>
                <w:rFonts w:eastAsia="Times New Roman" w:cs="Times New Roman"/>
                <w:bCs/>
                <w:noProof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1" w:rsidRPr="007C1449" w:rsidRDefault="005C2E61" w:rsidP="008E5951">
            <w:pPr>
              <w:tabs>
                <w:tab w:val="left" w:pos="6962"/>
                <w:tab w:val="left" w:pos="8647"/>
              </w:tabs>
              <w:spacing w:after="0" w:line="240" w:lineRule="auto"/>
              <w:ind w:firstLine="0"/>
              <w:rPr>
                <w:rFonts w:eastAsia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7C1449">
              <w:rPr>
                <w:rFonts w:eastAsia="Times New Roman" w:cs="Times New Roman"/>
                <w:bCs/>
                <w:noProof/>
                <w:sz w:val="20"/>
                <w:szCs w:val="20"/>
                <w:lang w:eastAsia="ru-RU"/>
              </w:rPr>
              <w:t>Среднесуточное, м</w:t>
            </w:r>
            <w:r w:rsidRPr="007C1449">
              <w:rPr>
                <w:rFonts w:eastAsia="Times New Roman" w:cs="Times New Roman"/>
                <w:bCs/>
                <w:noProof/>
                <w:sz w:val="20"/>
                <w:szCs w:val="20"/>
                <w:vertAlign w:val="superscript"/>
                <w:lang w:eastAsia="ru-RU"/>
              </w:rPr>
              <w:t>3</w:t>
            </w:r>
            <w:r w:rsidRPr="007C1449">
              <w:rPr>
                <w:rFonts w:eastAsia="Times New Roman" w:cs="Times New Roman"/>
                <w:bCs/>
                <w:noProof/>
                <w:sz w:val="20"/>
                <w:szCs w:val="20"/>
                <w:lang w:eastAsia="ru-RU"/>
              </w:rPr>
              <w:t>/сут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61" w:rsidRPr="007C1449" w:rsidRDefault="005C2E61" w:rsidP="008E5951">
            <w:pPr>
              <w:tabs>
                <w:tab w:val="left" w:pos="6962"/>
                <w:tab w:val="left" w:pos="8647"/>
              </w:tabs>
              <w:spacing w:after="0" w:line="240" w:lineRule="auto"/>
              <w:ind w:firstLine="0"/>
              <w:rPr>
                <w:rFonts w:eastAsia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7C1449">
              <w:rPr>
                <w:rFonts w:eastAsia="Times New Roman" w:cs="Times New Roman"/>
                <w:bCs/>
                <w:noProof/>
                <w:sz w:val="20"/>
                <w:szCs w:val="20"/>
                <w:lang w:eastAsia="ru-RU"/>
              </w:rPr>
              <w:t>Годовое потребление, м</w:t>
            </w:r>
            <w:r w:rsidRPr="007C1449">
              <w:rPr>
                <w:rFonts w:eastAsia="Times New Roman" w:cs="Times New Roman"/>
                <w:bCs/>
                <w:noProof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61" w:rsidRPr="007C1449" w:rsidRDefault="005C2E61" w:rsidP="008E5951">
            <w:pPr>
              <w:tabs>
                <w:tab w:val="left" w:pos="6962"/>
                <w:tab w:val="left" w:pos="8647"/>
              </w:tabs>
              <w:spacing w:after="0" w:line="240" w:lineRule="auto"/>
              <w:ind w:firstLine="0"/>
              <w:rPr>
                <w:rFonts w:eastAsia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7C1449">
              <w:rPr>
                <w:rFonts w:eastAsia="Times New Roman" w:cs="Times New Roman"/>
                <w:bCs/>
                <w:noProof/>
                <w:sz w:val="20"/>
                <w:szCs w:val="20"/>
                <w:lang w:eastAsia="ru-RU"/>
              </w:rPr>
              <w:t>Среднесуточное, м</w:t>
            </w:r>
            <w:r w:rsidRPr="007C1449">
              <w:rPr>
                <w:rFonts w:eastAsia="Times New Roman" w:cs="Times New Roman"/>
                <w:bCs/>
                <w:noProof/>
                <w:sz w:val="20"/>
                <w:szCs w:val="20"/>
                <w:vertAlign w:val="superscript"/>
                <w:lang w:eastAsia="ru-RU"/>
              </w:rPr>
              <w:t>3</w:t>
            </w:r>
            <w:r w:rsidRPr="007C1449">
              <w:rPr>
                <w:rFonts w:eastAsia="Times New Roman" w:cs="Times New Roman"/>
                <w:bCs/>
                <w:noProof/>
                <w:sz w:val="20"/>
                <w:szCs w:val="20"/>
                <w:lang w:eastAsia="ru-RU"/>
              </w:rPr>
              <w:t>/сут</w:t>
            </w:r>
          </w:p>
        </w:tc>
      </w:tr>
      <w:tr w:rsidR="007C1449" w:rsidRPr="00FD2864" w:rsidTr="002222C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449" w:rsidRPr="00875BC4" w:rsidRDefault="007C1449" w:rsidP="00875BC4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875BC4">
              <w:rPr>
                <w:rFonts w:cs="Times New Roman"/>
                <w:bCs/>
                <w:iCs/>
                <w:sz w:val="20"/>
                <w:szCs w:val="20"/>
              </w:rPr>
              <w:t xml:space="preserve">пос. </w:t>
            </w:r>
            <w:proofErr w:type="spellStart"/>
            <w:r w:rsidRPr="00875BC4">
              <w:rPr>
                <w:rFonts w:cs="Times New Roman"/>
                <w:bCs/>
                <w:iCs/>
                <w:sz w:val="20"/>
                <w:szCs w:val="20"/>
              </w:rPr>
              <w:t>Ачинеры</w:t>
            </w:r>
            <w:proofErr w:type="spellEnd"/>
            <w:r w:rsidRPr="00875BC4">
              <w:rPr>
                <w:rFonts w:cs="Times New Roman"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449" w:rsidRPr="00875BC4" w:rsidRDefault="007C1449" w:rsidP="00805434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75BC4">
              <w:rPr>
                <w:rFonts w:cs="Times New Roman"/>
                <w:color w:val="000000"/>
                <w:sz w:val="20"/>
                <w:szCs w:val="20"/>
              </w:rPr>
              <w:t>24518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449" w:rsidRPr="007C1449" w:rsidRDefault="007C1449" w:rsidP="007C144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1449">
              <w:rPr>
                <w:rFonts w:cs="Times New Roman"/>
                <w:color w:val="000000"/>
                <w:sz w:val="20"/>
                <w:szCs w:val="20"/>
              </w:rPr>
              <w:t>71,57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449" w:rsidRPr="007C1449" w:rsidRDefault="007C1449" w:rsidP="007C144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1449">
              <w:rPr>
                <w:rFonts w:cs="Times New Roman"/>
                <w:color w:val="000000"/>
                <w:sz w:val="20"/>
                <w:szCs w:val="20"/>
              </w:rPr>
              <w:t>24307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449" w:rsidRPr="007C1449" w:rsidRDefault="007C1449" w:rsidP="007C144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1449">
              <w:rPr>
                <w:rFonts w:cs="Times New Roman"/>
                <w:color w:val="000000"/>
                <w:sz w:val="20"/>
                <w:szCs w:val="20"/>
              </w:rPr>
              <w:t>70,98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449" w:rsidRPr="007C1449" w:rsidRDefault="007C1449" w:rsidP="007C144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1449">
              <w:rPr>
                <w:rFonts w:cs="Times New Roman"/>
                <w:color w:val="000000"/>
                <w:sz w:val="20"/>
                <w:szCs w:val="20"/>
              </w:rPr>
              <w:t>24098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9" w:rsidRPr="007C1449" w:rsidRDefault="007C1449" w:rsidP="007C144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1449">
              <w:rPr>
                <w:rFonts w:cs="Times New Roman"/>
                <w:color w:val="000000"/>
                <w:sz w:val="20"/>
                <w:szCs w:val="20"/>
              </w:rPr>
              <w:t>70,40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9" w:rsidRPr="007C1449" w:rsidRDefault="007C1449" w:rsidP="007C144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1449">
              <w:rPr>
                <w:rFonts w:cs="Times New Roman"/>
                <w:color w:val="000000"/>
                <w:sz w:val="20"/>
                <w:szCs w:val="20"/>
              </w:rPr>
              <w:t>23891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9" w:rsidRPr="007C1449" w:rsidRDefault="007C1449" w:rsidP="007C144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1449">
              <w:rPr>
                <w:rFonts w:cs="Times New Roman"/>
                <w:color w:val="000000"/>
                <w:sz w:val="20"/>
                <w:szCs w:val="20"/>
              </w:rPr>
              <w:t>69,83</w:t>
            </w:r>
          </w:p>
        </w:tc>
      </w:tr>
      <w:tr w:rsidR="007C1449" w:rsidRPr="00FD2864" w:rsidTr="00875B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9" w:rsidRPr="00875BC4" w:rsidRDefault="007C1449" w:rsidP="00875BC4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875BC4">
              <w:rPr>
                <w:rFonts w:cs="Times New Roman"/>
                <w:sz w:val="20"/>
                <w:szCs w:val="20"/>
              </w:rPr>
              <w:t>- население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49" w:rsidRPr="00875BC4" w:rsidRDefault="007C1449" w:rsidP="00875BC4">
            <w:pPr>
              <w:pStyle w:val="a5"/>
              <w:ind w:firstLine="0"/>
              <w:jc w:val="center"/>
            </w:pPr>
            <w:r w:rsidRPr="00875BC4">
              <w:t>20267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449" w:rsidRPr="007C1449" w:rsidRDefault="007C1449" w:rsidP="007C144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1449">
              <w:rPr>
                <w:rFonts w:cs="Times New Roman"/>
                <w:color w:val="000000"/>
                <w:sz w:val="20"/>
                <w:szCs w:val="20"/>
              </w:rPr>
              <w:t>55,53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449" w:rsidRPr="007C1449" w:rsidRDefault="007C1449" w:rsidP="007C144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1449">
              <w:rPr>
                <w:rFonts w:cs="Times New Roman"/>
                <w:color w:val="000000"/>
                <w:sz w:val="20"/>
                <w:szCs w:val="20"/>
              </w:rPr>
              <w:t>20064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449" w:rsidRPr="007C1449" w:rsidRDefault="007C1449" w:rsidP="007C144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1449">
              <w:rPr>
                <w:rFonts w:cs="Times New Roman"/>
                <w:color w:val="000000"/>
                <w:sz w:val="20"/>
                <w:szCs w:val="20"/>
              </w:rPr>
              <w:t>54,97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449" w:rsidRPr="007C1449" w:rsidRDefault="007C1449" w:rsidP="007C144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1449">
              <w:rPr>
                <w:rFonts w:cs="Times New Roman"/>
                <w:color w:val="000000"/>
                <w:sz w:val="20"/>
                <w:szCs w:val="20"/>
              </w:rPr>
              <w:t>19864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449" w:rsidRPr="007C1449" w:rsidRDefault="007C1449" w:rsidP="007C144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1449">
              <w:rPr>
                <w:rFonts w:cs="Times New Roman"/>
                <w:color w:val="000000"/>
                <w:sz w:val="20"/>
                <w:szCs w:val="20"/>
              </w:rPr>
              <w:t>54,42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449" w:rsidRPr="007C1449" w:rsidRDefault="007C1449" w:rsidP="007C144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1449">
              <w:rPr>
                <w:rFonts w:cs="Times New Roman"/>
                <w:color w:val="000000"/>
                <w:sz w:val="20"/>
                <w:szCs w:val="20"/>
              </w:rPr>
              <w:t>19665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449" w:rsidRPr="007C1449" w:rsidRDefault="007C1449" w:rsidP="007C144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1449">
              <w:rPr>
                <w:rFonts w:cs="Times New Roman"/>
                <w:color w:val="000000"/>
                <w:sz w:val="20"/>
                <w:szCs w:val="20"/>
              </w:rPr>
              <w:t>53,88</w:t>
            </w:r>
          </w:p>
        </w:tc>
      </w:tr>
      <w:tr w:rsidR="007C1449" w:rsidRPr="00FD2864" w:rsidTr="00875B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49" w:rsidRPr="00875BC4" w:rsidRDefault="007C1449" w:rsidP="00875BC4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875BC4">
              <w:rPr>
                <w:sz w:val="20"/>
                <w:szCs w:val="20"/>
              </w:rPr>
              <w:t xml:space="preserve"> - МКОУ «</w:t>
            </w:r>
            <w:proofErr w:type="spellStart"/>
            <w:r w:rsidRPr="00875BC4">
              <w:rPr>
                <w:sz w:val="20"/>
                <w:szCs w:val="20"/>
              </w:rPr>
              <w:t>Ачинеровская</w:t>
            </w:r>
            <w:proofErr w:type="spellEnd"/>
            <w:r w:rsidRPr="00875BC4">
              <w:rPr>
                <w:sz w:val="20"/>
                <w:szCs w:val="20"/>
              </w:rPr>
              <w:t xml:space="preserve"> СОШ» (школа)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49" w:rsidRPr="00875BC4" w:rsidRDefault="007C1449" w:rsidP="00875BC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75BC4">
              <w:rPr>
                <w:sz w:val="20"/>
                <w:szCs w:val="20"/>
                <w:lang w:val="en-US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449" w:rsidRPr="007C1449" w:rsidRDefault="007C1449" w:rsidP="007C144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1449">
              <w:rPr>
                <w:rFonts w:cs="Times New Roman"/>
                <w:color w:val="000000"/>
                <w:sz w:val="20"/>
                <w:szCs w:val="20"/>
              </w:rPr>
              <w:t>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449" w:rsidRPr="007C1449" w:rsidRDefault="007C1449" w:rsidP="007C144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1449">
              <w:rPr>
                <w:rFonts w:cs="Times New Roman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449" w:rsidRPr="007C1449" w:rsidRDefault="007C1449" w:rsidP="007C144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1449">
              <w:rPr>
                <w:rFonts w:cs="Times New Roman"/>
                <w:color w:val="000000"/>
                <w:sz w:val="20"/>
                <w:szCs w:val="20"/>
              </w:rPr>
              <w:t>2,62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449" w:rsidRPr="007C1449" w:rsidRDefault="007C1449" w:rsidP="007C144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1449">
              <w:rPr>
                <w:rFonts w:cs="Times New Roman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449" w:rsidRPr="007C1449" w:rsidRDefault="007C1449" w:rsidP="007C144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1449">
              <w:rPr>
                <w:rFonts w:cs="Times New Roman"/>
                <w:color w:val="000000"/>
                <w:sz w:val="20"/>
                <w:szCs w:val="20"/>
              </w:rPr>
              <w:t>2,59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449" w:rsidRPr="007C1449" w:rsidRDefault="007C1449" w:rsidP="007C144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1449">
              <w:rPr>
                <w:rFonts w:cs="Times New Roma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449" w:rsidRPr="007C1449" w:rsidRDefault="007C1449" w:rsidP="007C144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1449">
              <w:rPr>
                <w:rFonts w:cs="Times New Roman"/>
                <w:color w:val="000000"/>
                <w:sz w:val="20"/>
                <w:szCs w:val="20"/>
              </w:rPr>
              <w:t>2,56</w:t>
            </w:r>
          </w:p>
        </w:tc>
      </w:tr>
      <w:tr w:rsidR="007C1449" w:rsidRPr="00FD2864" w:rsidTr="00875B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49" w:rsidRPr="00875BC4" w:rsidRDefault="007C1449" w:rsidP="00875BC4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875BC4">
              <w:rPr>
                <w:sz w:val="20"/>
                <w:szCs w:val="20"/>
              </w:rPr>
              <w:t xml:space="preserve"> - МКДОУ «</w:t>
            </w:r>
            <w:proofErr w:type="spellStart"/>
            <w:r w:rsidRPr="00875BC4">
              <w:rPr>
                <w:sz w:val="20"/>
                <w:szCs w:val="20"/>
              </w:rPr>
              <w:t>Харада</w:t>
            </w:r>
            <w:proofErr w:type="spellEnd"/>
            <w:r w:rsidRPr="00875BC4">
              <w:rPr>
                <w:sz w:val="20"/>
                <w:szCs w:val="20"/>
              </w:rPr>
              <w:t>» (детский сад)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49" w:rsidRPr="00875BC4" w:rsidRDefault="007C1449" w:rsidP="00875BC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75BC4">
              <w:rPr>
                <w:sz w:val="20"/>
                <w:szCs w:val="20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449" w:rsidRPr="007C1449" w:rsidRDefault="007C1449" w:rsidP="007C144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1449">
              <w:rPr>
                <w:rFonts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449" w:rsidRPr="007C1449" w:rsidRDefault="007C1449" w:rsidP="007C144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1449">
              <w:rPr>
                <w:rFonts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449" w:rsidRPr="007C1449" w:rsidRDefault="007C1449" w:rsidP="007C144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1449">
              <w:rPr>
                <w:rFonts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449" w:rsidRPr="007C1449" w:rsidRDefault="007C1449" w:rsidP="007C144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1449">
              <w:rPr>
                <w:rFonts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449" w:rsidRPr="007C1449" w:rsidRDefault="007C1449" w:rsidP="007C144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1449">
              <w:rPr>
                <w:rFonts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449" w:rsidRPr="007C1449" w:rsidRDefault="007C1449" w:rsidP="007C144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1449">
              <w:rPr>
                <w:rFonts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449" w:rsidRPr="007C1449" w:rsidRDefault="007C1449" w:rsidP="007C144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1449">
              <w:rPr>
                <w:rFonts w:cs="Times New Roman"/>
                <w:color w:val="000000"/>
                <w:sz w:val="20"/>
                <w:szCs w:val="20"/>
              </w:rPr>
              <w:t>0,48</w:t>
            </w:r>
          </w:p>
        </w:tc>
      </w:tr>
      <w:tr w:rsidR="007C1449" w:rsidRPr="00FD2864" w:rsidTr="002222C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49" w:rsidRPr="00875BC4" w:rsidRDefault="007C1449" w:rsidP="00875BC4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875BC4">
              <w:rPr>
                <w:sz w:val="20"/>
                <w:szCs w:val="20"/>
              </w:rPr>
              <w:t xml:space="preserve"> - СДК  и администрация </w:t>
            </w:r>
            <w:proofErr w:type="spellStart"/>
            <w:r w:rsidRPr="00875BC4">
              <w:rPr>
                <w:sz w:val="20"/>
                <w:szCs w:val="20"/>
              </w:rPr>
              <w:t>Ачинеровского</w:t>
            </w:r>
            <w:proofErr w:type="spellEnd"/>
            <w:r w:rsidRPr="00875BC4">
              <w:rPr>
                <w:sz w:val="20"/>
                <w:szCs w:val="20"/>
              </w:rPr>
              <w:t xml:space="preserve"> СМО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49" w:rsidRPr="00875BC4" w:rsidRDefault="007C1449" w:rsidP="00875BC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75BC4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449" w:rsidRPr="007C1449" w:rsidRDefault="007C1449" w:rsidP="007C144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1449">
              <w:rPr>
                <w:rFonts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9" w:rsidRPr="007C1449" w:rsidRDefault="007C1449" w:rsidP="007C144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1449">
              <w:rPr>
                <w:rFonts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449" w:rsidRPr="007C1449" w:rsidRDefault="007C1449" w:rsidP="007C144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1449">
              <w:rPr>
                <w:rFonts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9" w:rsidRPr="007C1449" w:rsidRDefault="007C1449" w:rsidP="007C144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1449">
              <w:rPr>
                <w:rFonts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449" w:rsidRPr="007C1449" w:rsidRDefault="007C1449" w:rsidP="007C144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1449">
              <w:rPr>
                <w:rFonts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9" w:rsidRPr="007C1449" w:rsidRDefault="007C1449" w:rsidP="007C144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1449">
              <w:rPr>
                <w:rFonts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449" w:rsidRPr="007C1449" w:rsidRDefault="007C1449" w:rsidP="007C144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1449">
              <w:rPr>
                <w:rFonts w:cs="Times New Roman"/>
                <w:color w:val="000000"/>
                <w:sz w:val="20"/>
                <w:szCs w:val="20"/>
              </w:rPr>
              <w:t>0,91</w:t>
            </w:r>
          </w:p>
        </w:tc>
      </w:tr>
      <w:tr w:rsidR="007C1449" w:rsidRPr="00FD2864" w:rsidTr="002222C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49" w:rsidRPr="00875BC4" w:rsidRDefault="007C1449" w:rsidP="00875BC4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875BC4">
              <w:rPr>
                <w:sz w:val="20"/>
                <w:szCs w:val="20"/>
              </w:rPr>
              <w:t xml:space="preserve"> - ФАП п. </w:t>
            </w:r>
            <w:proofErr w:type="spellStart"/>
            <w:r w:rsidRPr="00875BC4">
              <w:rPr>
                <w:sz w:val="20"/>
                <w:szCs w:val="20"/>
              </w:rPr>
              <w:t>Ачинеры</w:t>
            </w:r>
            <w:proofErr w:type="spellEnd"/>
            <w:r w:rsidRPr="00875BC4">
              <w:rPr>
                <w:sz w:val="20"/>
                <w:szCs w:val="20"/>
              </w:rPr>
              <w:t xml:space="preserve"> (амбулатория)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49" w:rsidRPr="00875BC4" w:rsidRDefault="007C1449" w:rsidP="00875BC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75BC4">
              <w:rPr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449" w:rsidRPr="007C1449" w:rsidRDefault="007C1449" w:rsidP="007C144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1449">
              <w:rPr>
                <w:rFonts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449" w:rsidRPr="007C1449" w:rsidRDefault="007C1449" w:rsidP="007C144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1449">
              <w:rPr>
                <w:rFonts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449" w:rsidRPr="007C1449" w:rsidRDefault="007C1449" w:rsidP="007C144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1449">
              <w:rPr>
                <w:rFonts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449" w:rsidRPr="007C1449" w:rsidRDefault="007C1449" w:rsidP="007C144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1449">
              <w:rPr>
                <w:rFonts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449" w:rsidRPr="007C1449" w:rsidRDefault="007C1449" w:rsidP="007C144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1449">
              <w:rPr>
                <w:rFonts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9" w:rsidRPr="007C1449" w:rsidRDefault="007C1449" w:rsidP="007C144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1449">
              <w:rPr>
                <w:rFonts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449" w:rsidRPr="007C1449" w:rsidRDefault="007C1449" w:rsidP="007C144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1449">
              <w:rPr>
                <w:rFonts w:cs="Times New Roman"/>
                <w:color w:val="000000"/>
                <w:sz w:val="20"/>
                <w:szCs w:val="20"/>
              </w:rPr>
              <w:t>0,36</w:t>
            </w:r>
          </w:p>
        </w:tc>
      </w:tr>
      <w:tr w:rsidR="007C1449" w:rsidRPr="00FD2864" w:rsidTr="002222C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49" w:rsidRPr="00875BC4" w:rsidRDefault="007C1449" w:rsidP="00875BC4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875BC4">
              <w:rPr>
                <w:sz w:val="20"/>
                <w:szCs w:val="20"/>
              </w:rPr>
              <w:t xml:space="preserve"> - ОАО </w:t>
            </w:r>
            <w:proofErr w:type="gramStart"/>
            <w:r w:rsidRPr="00875BC4">
              <w:rPr>
                <w:sz w:val="20"/>
                <w:szCs w:val="20"/>
              </w:rPr>
              <w:t>п</w:t>
            </w:r>
            <w:proofErr w:type="gramEnd"/>
            <w:r w:rsidRPr="00875BC4">
              <w:rPr>
                <w:sz w:val="20"/>
                <w:szCs w:val="20"/>
              </w:rPr>
              <w:t>/з «Черноземельский»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49" w:rsidRPr="00875BC4" w:rsidRDefault="007C1449" w:rsidP="00875B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875BC4">
              <w:rPr>
                <w:sz w:val="20"/>
                <w:szCs w:val="20"/>
                <w:lang w:val="en-US"/>
              </w:rPr>
              <w:t xml:space="preserve">936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449" w:rsidRPr="007C1449" w:rsidRDefault="007C1449" w:rsidP="007C144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1449">
              <w:rPr>
                <w:rFonts w:cs="Times New Roman"/>
                <w:color w:val="000000"/>
                <w:sz w:val="20"/>
                <w:szCs w:val="20"/>
              </w:rPr>
              <w:t>3,53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449" w:rsidRPr="007C1449" w:rsidRDefault="007C1449" w:rsidP="007C144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1449">
              <w:rPr>
                <w:rFonts w:cs="Times New Roman"/>
                <w:color w:val="000000"/>
                <w:sz w:val="20"/>
                <w:szCs w:val="20"/>
                <w:lang w:val="en-US"/>
              </w:rPr>
              <w:t>936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449" w:rsidRPr="007C1449" w:rsidRDefault="007C1449" w:rsidP="007C144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1449">
              <w:rPr>
                <w:rFonts w:cs="Times New Roman"/>
                <w:color w:val="000000"/>
                <w:sz w:val="20"/>
                <w:szCs w:val="20"/>
              </w:rPr>
              <w:t>3,53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449" w:rsidRPr="007C1449" w:rsidRDefault="007C1449" w:rsidP="007C144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1449">
              <w:rPr>
                <w:rFonts w:cs="Times New Roman"/>
                <w:color w:val="000000"/>
                <w:sz w:val="20"/>
                <w:szCs w:val="20"/>
                <w:lang w:val="en-US"/>
              </w:rPr>
              <w:t>936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449" w:rsidRPr="007C1449" w:rsidRDefault="007C1449" w:rsidP="007C144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1449">
              <w:rPr>
                <w:rFonts w:cs="Times New Roman"/>
                <w:color w:val="000000"/>
                <w:sz w:val="20"/>
                <w:szCs w:val="20"/>
              </w:rPr>
              <w:t>3,53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9" w:rsidRPr="007C1449" w:rsidRDefault="007C1449" w:rsidP="007C144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1449">
              <w:rPr>
                <w:rFonts w:cs="Times New Roman"/>
                <w:color w:val="000000"/>
                <w:sz w:val="20"/>
                <w:szCs w:val="20"/>
                <w:lang w:val="en-US"/>
              </w:rPr>
              <w:t>936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449" w:rsidRPr="007C1449" w:rsidRDefault="007C1449" w:rsidP="007C144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1449">
              <w:rPr>
                <w:rFonts w:cs="Times New Roman"/>
                <w:color w:val="000000"/>
                <w:sz w:val="20"/>
                <w:szCs w:val="20"/>
              </w:rPr>
              <w:t>3,53</w:t>
            </w:r>
          </w:p>
        </w:tc>
      </w:tr>
      <w:tr w:rsidR="007C1449" w:rsidRPr="00FD2864" w:rsidTr="002222C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49" w:rsidRPr="00875BC4" w:rsidRDefault="007C1449" w:rsidP="00875BC4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875BC4">
              <w:rPr>
                <w:sz w:val="20"/>
                <w:szCs w:val="20"/>
              </w:rPr>
              <w:t xml:space="preserve"> - Пекарня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49" w:rsidRPr="00875BC4" w:rsidRDefault="007C1449" w:rsidP="007C144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75BC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449" w:rsidRPr="007C1449" w:rsidRDefault="007C1449" w:rsidP="007C144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1449">
              <w:rPr>
                <w:rFonts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449" w:rsidRPr="007C1449" w:rsidRDefault="007C1449" w:rsidP="007C144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1449">
              <w:rPr>
                <w:rFonts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449" w:rsidRPr="007C1449" w:rsidRDefault="007C1449" w:rsidP="007C144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1449">
              <w:rPr>
                <w:rFonts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449" w:rsidRPr="007C1449" w:rsidRDefault="007C1449" w:rsidP="007C144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1449">
              <w:rPr>
                <w:rFonts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449" w:rsidRPr="007C1449" w:rsidRDefault="007C1449" w:rsidP="007C144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1449">
              <w:rPr>
                <w:rFonts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9" w:rsidRPr="007C1449" w:rsidRDefault="007C1449" w:rsidP="007C144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1449">
              <w:rPr>
                <w:rFonts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449" w:rsidRPr="007C1449" w:rsidRDefault="007C1449" w:rsidP="007C144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1449">
              <w:rPr>
                <w:rFonts w:cs="Times New Roman"/>
                <w:color w:val="000000"/>
                <w:sz w:val="20"/>
                <w:szCs w:val="20"/>
              </w:rPr>
              <w:t>0,24</w:t>
            </w:r>
          </w:p>
        </w:tc>
      </w:tr>
      <w:tr w:rsidR="007C1449" w:rsidRPr="00FD2864" w:rsidTr="002222C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49" w:rsidRPr="00875BC4" w:rsidRDefault="007C1449" w:rsidP="00875BC4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Прочие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49" w:rsidRPr="00875BC4" w:rsidRDefault="007C1449" w:rsidP="00875BC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449" w:rsidRPr="007C1449" w:rsidRDefault="007C1449" w:rsidP="007C144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1449">
              <w:rPr>
                <w:rFonts w:cs="Times New Roman"/>
                <w:color w:val="000000"/>
                <w:sz w:val="20"/>
                <w:szCs w:val="20"/>
              </w:rPr>
              <w:t>7,87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9" w:rsidRPr="007C1449" w:rsidRDefault="007C1449" w:rsidP="007C144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1449">
              <w:rPr>
                <w:rFonts w:cs="Times New Roman"/>
                <w:color w:val="000000"/>
                <w:sz w:val="20"/>
                <w:szCs w:val="20"/>
              </w:rPr>
              <w:t>2086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449" w:rsidRPr="007C1449" w:rsidRDefault="007C1449" w:rsidP="007C144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1449">
              <w:rPr>
                <w:rFonts w:cs="Times New Roman"/>
                <w:color w:val="000000"/>
                <w:sz w:val="20"/>
                <w:szCs w:val="20"/>
              </w:rPr>
              <w:t>7,87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9" w:rsidRPr="007C1449" w:rsidRDefault="007C1449" w:rsidP="007C144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1449">
              <w:rPr>
                <w:rFonts w:cs="Times New Roman"/>
                <w:color w:val="000000"/>
                <w:sz w:val="20"/>
                <w:szCs w:val="20"/>
              </w:rPr>
              <w:t>2086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449" w:rsidRPr="007C1449" w:rsidRDefault="007C1449" w:rsidP="007C144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1449">
              <w:rPr>
                <w:rFonts w:cs="Times New Roman"/>
                <w:color w:val="000000"/>
                <w:sz w:val="20"/>
                <w:szCs w:val="20"/>
              </w:rPr>
              <w:t>7,87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9" w:rsidRPr="007C1449" w:rsidRDefault="007C1449" w:rsidP="007C144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1449">
              <w:rPr>
                <w:rFonts w:cs="Times New Roman"/>
                <w:color w:val="000000"/>
                <w:sz w:val="20"/>
                <w:szCs w:val="20"/>
              </w:rPr>
              <w:t>2086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449" w:rsidRPr="007C1449" w:rsidRDefault="007C1449" w:rsidP="007C1449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C1449">
              <w:rPr>
                <w:rFonts w:cs="Times New Roman"/>
                <w:color w:val="000000"/>
                <w:sz w:val="20"/>
                <w:szCs w:val="20"/>
              </w:rPr>
              <w:t>7,87</w:t>
            </w:r>
          </w:p>
        </w:tc>
      </w:tr>
    </w:tbl>
    <w:p w:rsidR="00886D87" w:rsidRPr="007C1449" w:rsidRDefault="003635C7" w:rsidP="00886D87">
      <w:pPr>
        <w:pStyle w:val="3"/>
        <w:numPr>
          <w:ilvl w:val="0"/>
          <w:numId w:val="0"/>
        </w:numPr>
        <w:ind w:left="709"/>
      </w:pPr>
      <w:bookmarkStart w:id="80" w:name="_Toc380061543"/>
      <w:bookmarkStart w:id="81" w:name="_Toc380068643"/>
      <w:bookmarkStart w:id="82" w:name="_Toc402346672"/>
      <w:r w:rsidRPr="007C1449">
        <w:t>1.3</w:t>
      </w:r>
      <w:r w:rsidR="00886D87" w:rsidRPr="007C1449">
        <w:t>.8</w:t>
      </w:r>
      <w:r w:rsidR="00886D87" w:rsidRPr="007C1449">
        <w:rPr>
          <w:sz w:val="24"/>
        </w:rPr>
        <w:t xml:space="preserve"> </w:t>
      </w:r>
      <w:r w:rsidR="00886D87" w:rsidRPr="007C1449">
        <w:t>Оценка расходов воды на водоснабжение по типам абонентов</w:t>
      </w:r>
      <w:bookmarkEnd w:id="80"/>
      <w:bookmarkEnd w:id="81"/>
      <w:bookmarkEnd w:id="82"/>
    </w:p>
    <w:p w:rsidR="00886D87" w:rsidRPr="007C1449" w:rsidRDefault="00886D87" w:rsidP="00886D87">
      <w:pPr>
        <w:pStyle w:val="a3"/>
        <w:spacing w:after="0"/>
        <w:ind w:left="0"/>
        <w:rPr>
          <w:rFonts w:eastAsia="Times New Roman" w:cs="Times New Roman"/>
          <w:bCs/>
          <w:szCs w:val="28"/>
          <w:lang w:eastAsia="ru-RU"/>
        </w:rPr>
      </w:pPr>
      <w:r w:rsidRPr="007C1449">
        <w:rPr>
          <w:lang w:eastAsia="ru-RU"/>
        </w:rPr>
        <w:t>Расход воды по абонентам распределяется следующим образом:</w:t>
      </w:r>
      <w:r w:rsidRPr="007C1449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886D87" w:rsidRPr="007C1449" w:rsidRDefault="00886D87" w:rsidP="00C02DBE">
      <w:pPr>
        <w:pStyle w:val="a3"/>
        <w:tabs>
          <w:tab w:val="left" w:pos="7080"/>
        </w:tabs>
        <w:spacing w:after="0"/>
        <w:ind w:left="0"/>
        <w:rPr>
          <w:rFonts w:eastAsia="Times New Roman" w:cs="Times New Roman"/>
          <w:bCs/>
          <w:szCs w:val="28"/>
          <w:lang w:eastAsia="ru-RU"/>
        </w:rPr>
      </w:pPr>
      <w:r w:rsidRPr="007C1449">
        <w:rPr>
          <w:rFonts w:eastAsia="Times New Roman" w:cs="Times New Roman"/>
          <w:bCs/>
          <w:szCs w:val="28"/>
          <w:lang w:eastAsia="ru-RU"/>
        </w:rPr>
        <w:t>-</w:t>
      </w:r>
      <w:r w:rsidR="009D15E9" w:rsidRPr="007C1449">
        <w:rPr>
          <w:rFonts w:eastAsia="Times New Roman" w:cs="Times New Roman"/>
          <w:bCs/>
          <w:szCs w:val="28"/>
          <w:lang w:eastAsia="ru-RU"/>
        </w:rPr>
        <w:t xml:space="preserve"> </w:t>
      </w:r>
      <w:r w:rsidR="00581A03">
        <w:rPr>
          <w:rFonts w:eastAsia="Times New Roman" w:cs="Times New Roman"/>
          <w:bCs/>
          <w:szCs w:val="28"/>
          <w:lang w:eastAsia="ru-RU"/>
        </w:rPr>
        <w:t>Х</w:t>
      </w:r>
      <w:r w:rsidRPr="007C1449">
        <w:rPr>
          <w:rFonts w:eastAsia="Times New Roman" w:cs="Times New Roman"/>
          <w:bCs/>
          <w:szCs w:val="28"/>
          <w:lang w:eastAsia="ru-RU"/>
        </w:rPr>
        <w:t xml:space="preserve">озяйственно-бытовые нужды – </w:t>
      </w:r>
      <w:r w:rsidR="007C1449" w:rsidRPr="007C1449">
        <w:rPr>
          <w:rFonts w:eastAsia="Times New Roman" w:cs="Times New Roman"/>
          <w:bCs/>
          <w:szCs w:val="28"/>
          <w:lang w:eastAsia="ru-RU"/>
        </w:rPr>
        <w:t>67,29</w:t>
      </w:r>
      <w:r w:rsidR="000728C4" w:rsidRPr="007C1449">
        <w:rPr>
          <w:rFonts w:eastAsia="Times New Roman" w:cs="Times New Roman"/>
          <w:bCs/>
          <w:szCs w:val="28"/>
          <w:lang w:eastAsia="ru-RU"/>
        </w:rPr>
        <w:t xml:space="preserve"> </w:t>
      </w:r>
      <w:r w:rsidRPr="007C1449">
        <w:rPr>
          <w:rFonts w:eastAsia="Times New Roman" w:cs="Times New Roman"/>
          <w:bCs/>
          <w:szCs w:val="28"/>
          <w:lang w:eastAsia="ru-RU"/>
        </w:rPr>
        <w:t>%;</w:t>
      </w:r>
      <w:r w:rsidR="00805434" w:rsidRPr="007C1449">
        <w:rPr>
          <w:rFonts w:eastAsia="Times New Roman" w:cs="Times New Roman"/>
          <w:bCs/>
          <w:szCs w:val="28"/>
          <w:lang w:eastAsia="ru-RU"/>
        </w:rPr>
        <w:tab/>
      </w:r>
    </w:p>
    <w:p w:rsidR="00886D87" w:rsidRPr="007C1449" w:rsidRDefault="00886D87" w:rsidP="00C02DBE">
      <w:pPr>
        <w:pStyle w:val="a3"/>
        <w:spacing w:after="0"/>
        <w:ind w:left="0"/>
        <w:rPr>
          <w:rFonts w:eastAsia="Times New Roman" w:cs="Times New Roman"/>
          <w:bCs/>
          <w:szCs w:val="28"/>
          <w:lang w:eastAsia="ru-RU"/>
        </w:rPr>
      </w:pPr>
      <w:r w:rsidRPr="007C1449">
        <w:rPr>
          <w:rFonts w:eastAsia="Times New Roman" w:cs="Times New Roman"/>
          <w:bCs/>
          <w:szCs w:val="28"/>
          <w:lang w:eastAsia="ru-RU"/>
        </w:rPr>
        <w:t>-</w:t>
      </w:r>
      <w:r w:rsidR="009D15E9" w:rsidRPr="007C1449">
        <w:rPr>
          <w:rFonts w:eastAsia="Times New Roman" w:cs="Times New Roman"/>
          <w:bCs/>
          <w:szCs w:val="28"/>
          <w:lang w:eastAsia="ru-RU"/>
        </w:rPr>
        <w:t xml:space="preserve"> </w:t>
      </w:r>
      <w:r w:rsidR="00581A03">
        <w:rPr>
          <w:rFonts w:eastAsia="Times New Roman" w:cs="Times New Roman"/>
          <w:bCs/>
          <w:szCs w:val="28"/>
          <w:lang w:eastAsia="ru-RU"/>
        </w:rPr>
        <w:t>О</w:t>
      </w:r>
      <w:r w:rsidRPr="007C1449">
        <w:rPr>
          <w:rFonts w:eastAsia="Times New Roman" w:cs="Times New Roman"/>
          <w:bCs/>
          <w:szCs w:val="28"/>
          <w:lang w:eastAsia="ru-RU"/>
        </w:rPr>
        <w:t>бразовательные учреждения (</w:t>
      </w:r>
      <w:r w:rsidR="00340897" w:rsidRPr="007C1449">
        <w:rPr>
          <w:rFonts w:cs="Times New Roman"/>
          <w:szCs w:val="28"/>
        </w:rPr>
        <w:t>школа</w:t>
      </w:r>
      <w:r w:rsidRPr="007C1449">
        <w:rPr>
          <w:rFonts w:eastAsia="Times New Roman" w:cs="Times New Roman"/>
          <w:bCs/>
          <w:szCs w:val="28"/>
          <w:lang w:eastAsia="ru-RU"/>
        </w:rPr>
        <w:t xml:space="preserve">) </w:t>
      </w:r>
      <w:r w:rsidR="00B22575" w:rsidRPr="007C1449">
        <w:rPr>
          <w:rFonts w:eastAsia="Times New Roman" w:cs="Times New Roman"/>
          <w:bCs/>
          <w:szCs w:val="28"/>
          <w:lang w:eastAsia="ru-RU"/>
        </w:rPr>
        <w:t xml:space="preserve">– </w:t>
      </w:r>
      <w:r w:rsidR="007C1449" w:rsidRPr="007C1449">
        <w:rPr>
          <w:rFonts w:eastAsia="Times New Roman" w:cs="Times New Roman"/>
          <w:bCs/>
          <w:szCs w:val="28"/>
          <w:lang w:eastAsia="ru-RU"/>
        </w:rPr>
        <w:t>2,32</w:t>
      </w:r>
      <w:r w:rsidRPr="007C1449">
        <w:rPr>
          <w:rFonts w:eastAsia="Times New Roman" w:cs="Times New Roman"/>
          <w:bCs/>
          <w:szCs w:val="28"/>
          <w:lang w:eastAsia="ru-RU"/>
        </w:rPr>
        <w:t xml:space="preserve"> %;</w:t>
      </w:r>
    </w:p>
    <w:p w:rsidR="00886D87" w:rsidRPr="007C1449" w:rsidRDefault="00886D87" w:rsidP="00C02DBE">
      <w:pPr>
        <w:pStyle w:val="a3"/>
        <w:spacing w:after="0"/>
        <w:ind w:left="0"/>
        <w:rPr>
          <w:rFonts w:eastAsia="Times New Roman" w:cs="Times New Roman"/>
          <w:bCs/>
          <w:szCs w:val="28"/>
          <w:lang w:eastAsia="ru-RU"/>
        </w:rPr>
      </w:pPr>
      <w:r w:rsidRPr="007C1449">
        <w:rPr>
          <w:rFonts w:eastAsia="Times New Roman" w:cs="Times New Roman"/>
          <w:bCs/>
          <w:szCs w:val="28"/>
          <w:lang w:eastAsia="ru-RU"/>
        </w:rPr>
        <w:t>-</w:t>
      </w:r>
      <w:r w:rsidR="009D15E9" w:rsidRPr="007C1449">
        <w:rPr>
          <w:rFonts w:eastAsia="Times New Roman" w:cs="Times New Roman"/>
          <w:bCs/>
          <w:szCs w:val="28"/>
          <w:lang w:eastAsia="ru-RU"/>
        </w:rPr>
        <w:t xml:space="preserve"> </w:t>
      </w:r>
      <w:r w:rsidR="00581A03">
        <w:rPr>
          <w:rFonts w:eastAsia="Times New Roman" w:cs="Times New Roman"/>
          <w:bCs/>
          <w:szCs w:val="28"/>
          <w:lang w:eastAsia="ru-RU"/>
        </w:rPr>
        <w:t>О</w:t>
      </w:r>
      <w:r w:rsidRPr="007C1449">
        <w:rPr>
          <w:rFonts w:eastAsia="Times New Roman" w:cs="Times New Roman"/>
          <w:bCs/>
          <w:szCs w:val="28"/>
          <w:lang w:eastAsia="ru-RU"/>
        </w:rPr>
        <w:t>бразовательн</w:t>
      </w:r>
      <w:r w:rsidR="00B22575" w:rsidRPr="007C1449">
        <w:rPr>
          <w:rFonts w:eastAsia="Times New Roman" w:cs="Times New Roman"/>
          <w:bCs/>
          <w:szCs w:val="28"/>
          <w:lang w:eastAsia="ru-RU"/>
        </w:rPr>
        <w:t xml:space="preserve">ые учреждения (детский сад) – </w:t>
      </w:r>
      <w:r w:rsidR="007C1449" w:rsidRPr="007C1449">
        <w:rPr>
          <w:rFonts w:eastAsia="Times New Roman" w:cs="Times New Roman"/>
          <w:bCs/>
          <w:szCs w:val="28"/>
          <w:lang w:eastAsia="ru-RU"/>
        </w:rPr>
        <w:t>0,43 %;</w:t>
      </w:r>
    </w:p>
    <w:p w:rsidR="007C1449" w:rsidRPr="007C1449" w:rsidRDefault="007C1449" w:rsidP="00C02DBE">
      <w:pPr>
        <w:pStyle w:val="31"/>
        <w:spacing w:after="0"/>
      </w:pPr>
      <w:r w:rsidRPr="007C1449">
        <w:rPr>
          <w:rFonts w:eastAsia="Times New Roman"/>
          <w:bCs/>
          <w:szCs w:val="28"/>
          <w:lang w:eastAsia="ru-RU"/>
        </w:rPr>
        <w:t xml:space="preserve">- </w:t>
      </w:r>
      <w:r w:rsidRPr="007C1449">
        <w:t>Культурно-досуговые и административные здания – 0,8 %;</w:t>
      </w:r>
    </w:p>
    <w:p w:rsidR="007C1449" w:rsidRPr="007C1449" w:rsidRDefault="007C1449" w:rsidP="00C02DBE">
      <w:pPr>
        <w:pStyle w:val="31"/>
        <w:spacing w:after="0"/>
      </w:pPr>
      <w:r w:rsidRPr="007C1449">
        <w:t>- Медицинское учреждение – 0,32 %;</w:t>
      </w:r>
    </w:p>
    <w:p w:rsidR="007C1449" w:rsidRPr="007C1449" w:rsidRDefault="007C1449" w:rsidP="00C02DBE">
      <w:pPr>
        <w:pStyle w:val="31"/>
        <w:spacing w:after="0"/>
      </w:pPr>
      <w:r w:rsidRPr="007C1449">
        <w:t>- Организации – 7,14 %;</w:t>
      </w:r>
    </w:p>
    <w:p w:rsidR="007C1449" w:rsidRDefault="007C1449" w:rsidP="00C02DBE">
      <w:pPr>
        <w:pStyle w:val="31"/>
        <w:spacing w:after="0"/>
      </w:pPr>
      <w:r w:rsidRPr="007C1449">
        <w:t>- Сельскохозяйственные предприятия – 3,11 %;</w:t>
      </w:r>
    </w:p>
    <w:p w:rsidR="007C1449" w:rsidRPr="007C1449" w:rsidRDefault="007C1449" w:rsidP="00C02DBE">
      <w:pPr>
        <w:pStyle w:val="31"/>
        <w:spacing w:after="0"/>
        <w:rPr>
          <w:highlight w:val="yellow"/>
        </w:rPr>
      </w:pPr>
      <w:r w:rsidRPr="007C1449">
        <w:t>- Неучтенные</w:t>
      </w:r>
      <w:r w:rsidRPr="00711DFE">
        <w:t xml:space="preserve"> расходы  и потери в сетях при транспортировке</w:t>
      </w:r>
      <w:r>
        <w:t xml:space="preserve"> – 18,59 %</w:t>
      </w:r>
    </w:p>
    <w:p w:rsidR="00D74C2D" w:rsidRPr="008E2E4C" w:rsidRDefault="003635C7" w:rsidP="00D74C2D">
      <w:pPr>
        <w:pStyle w:val="3"/>
        <w:numPr>
          <w:ilvl w:val="0"/>
          <w:numId w:val="0"/>
        </w:numPr>
        <w:ind w:firstLine="709"/>
      </w:pPr>
      <w:bookmarkStart w:id="83" w:name="_Toc380061544"/>
      <w:bookmarkStart w:id="84" w:name="_Toc380068644"/>
      <w:bookmarkStart w:id="85" w:name="_Toc402346673"/>
      <w:r w:rsidRPr="008E2E4C">
        <w:lastRenderedPageBreak/>
        <w:t>1.3</w:t>
      </w:r>
      <w:r w:rsidR="00D74C2D" w:rsidRPr="008E2E4C">
        <w:t>.9 Сведения о фактических и планируемых потерях воды при ее транспортировке</w:t>
      </w:r>
      <w:bookmarkEnd w:id="83"/>
      <w:bookmarkEnd w:id="84"/>
      <w:bookmarkEnd w:id="85"/>
    </w:p>
    <w:p w:rsidR="00D74C2D" w:rsidRPr="00FD2864" w:rsidRDefault="00D74C2D" w:rsidP="00D74C2D">
      <w:pPr>
        <w:keepNext/>
        <w:keepLines/>
        <w:spacing w:after="0"/>
        <w:contextualSpacing/>
        <w:rPr>
          <w:rFonts w:eastAsia="Times New Roman" w:cs="Times New Roman"/>
          <w:bCs/>
          <w:i/>
          <w:szCs w:val="28"/>
          <w:highlight w:val="yellow"/>
          <w:lang w:eastAsia="ru-RU"/>
        </w:rPr>
      </w:pPr>
      <w:r w:rsidRPr="008E2E4C">
        <w:rPr>
          <w:rFonts w:eastAsia="Times New Roman" w:cs="Times New Roman"/>
          <w:bCs/>
          <w:szCs w:val="28"/>
          <w:lang w:eastAsia="ru-RU"/>
        </w:rPr>
        <w:t>Фактические потери воды при транспортировке составляют</w:t>
      </w:r>
      <w:r w:rsidR="000728C4" w:rsidRPr="008E2E4C">
        <w:rPr>
          <w:rFonts w:eastAsia="Times New Roman" w:cs="Times New Roman"/>
          <w:bCs/>
          <w:szCs w:val="28"/>
          <w:lang w:eastAsia="ru-RU"/>
        </w:rPr>
        <w:t xml:space="preserve"> </w:t>
      </w:r>
      <w:r w:rsidR="008E2E4C" w:rsidRPr="008E2E4C">
        <w:rPr>
          <w:rFonts w:eastAsia="Times New Roman" w:cs="Times New Roman"/>
          <w:bCs/>
          <w:szCs w:val="28"/>
          <w:lang w:eastAsia="ru-RU"/>
        </w:rPr>
        <w:t>18,59</w:t>
      </w:r>
      <w:r w:rsidRPr="008E2E4C">
        <w:rPr>
          <w:rFonts w:eastAsia="Times New Roman" w:cs="Times New Roman"/>
          <w:bCs/>
          <w:szCs w:val="28"/>
          <w:lang w:eastAsia="ru-RU"/>
        </w:rPr>
        <w:t xml:space="preserve"> % от по</w:t>
      </w:r>
      <w:r w:rsidR="00267927" w:rsidRPr="008E2E4C">
        <w:rPr>
          <w:rFonts w:eastAsia="Times New Roman" w:cs="Times New Roman"/>
          <w:bCs/>
          <w:szCs w:val="28"/>
          <w:lang w:eastAsia="ru-RU"/>
        </w:rPr>
        <w:t>днятой воды</w:t>
      </w:r>
      <w:r w:rsidRPr="008E2E4C">
        <w:rPr>
          <w:rFonts w:eastAsia="Times New Roman" w:cs="Times New Roman"/>
          <w:bCs/>
          <w:szCs w:val="28"/>
          <w:lang w:eastAsia="ru-RU"/>
        </w:rPr>
        <w:t xml:space="preserve">. </w:t>
      </w:r>
      <w:r w:rsidR="008E2E4C" w:rsidRPr="008E2E4C">
        <w:rPr>
          <w:rFonts w:eastAsia="Times New Roman" w:cs="Times New Roman"/>
          <w:bCs/>
          <w:szCs w:val="28"/>
          <w:lang w:eastAsia="ru-RU"/>
        </w:rPr>
        <w:t>Планируемые потери воды при транспортировке должны составить 10 % от поднятой воды</w:t>
      </w:r>
      <w:r w:rsidR="008E2E4C" w:rsidRPr="00AB7709">
        <w:rPr>
          <w:rFonts w:eastAsia="Times New Roman" w:cs="Times New Roman"/>
          <w:bCs/>
          <w:szCs w:val="28"/>
          <w:lang w:eastAsia="ru-RU"/>
        </w:rPr>
        <w:t xml:space="preserve">.      </w:t>
      </w:r>
      <w:r w:rsidR="008E2E4C" w:rsidRPr="00AB7709">
        <w:rPr>
          <w:rFonts w:eastAsia="Times New Roman" w:cs="Times New Roman"/>
          <w:bCs/>
          <w:i/>
          <w:szCs w:val="28"/>
          <w:lang w:eastAsia="ru-RU"/>
        </w:rPr>
        <w:t xml:space="preserve">       </w:t>
      </w:r>
    </w:p>
    <w:p w:rsidR="00D74C2D" w:rsidRPr="008E2E4C" w:rsidRDefault="003635C7" w:rsidP="00D74C2D">
      <w:pPr>
        <w:pStyle w:val="3"/>
        <w:numPr>
          <w:ilvl w:val="0"/>
          <w:numId w:val="0"/>
        </w:numPr>
        <w:ind w:left="709"/>
      </w:pPr>
      <w:bookmarkStart w:id="86" w:name="_Toc380061545"/>
      <w:bookmarkStart w:id="87" w:name="_Toc380068645"/>
      <w:bookmarkStart w:id="88" w:name="_Toc402346674"/>
      <w:r w:rsidRPr="008E2E4C">
        <w:t>1.3</w:t>
      </w:r>
      <w:r w:rsidR="00D74C2D" w:rsidRPr="008E2E4C">
        <w:t>.10 Перспективные водные балансы</w:t>
      </w:r>
      <w:bookmarkEnd w:id="86"/>
      <w:bookmarkEnd w:id="87"/>
      <w:bookmarkEnd w:id="88"/>
      <w:r w:rsidR="00D74C2D" w:rsidRPr="008E2E4C">
        <w:t xml:space="preserve"> </w:t>
      </w:r>
    </w:p>
    <w:p w:rsidR="00D74C2D" w:rsidRPr="008E2E4C" w:rsidRDefault="00D74C2D" w:rsidP="00D74C2D">
      <w:pPr>
        <w:keepNext/>
        <w:keepLines/>
        <w:spacing w:after="0"/>
        <w:contextualSpacing/>
        <w:rPr>
          <w:rFonts w:eastAsia="Times New Roman" w:cs="Times New Roman"/>
          <w:bCs/>
          <w:szCs w:val="28"/>
          <w:lang w:eastAsia="ru-RU"/>
        </w:rPr>
      </w:pPr>
      <w:r w:rsidRPr="008E2E4C">
        <w:rPr>
          <w:rFonts w:eastAsia="Times New Roman" w:cs="Times New Roman"/>
          <w:bCs/>
          <w:szCs w:val="28"/>
          <w:lang w:eastAsia="ru-RU"/>
        </w:rPr>
        <w:t>Перспективные водные балансы приведены в таблице 1.</w:t>
      </w:r>
      <w:r w:rsidR="008E3689">
        <w:rPr>
          <w:rFonts w:eastAsia="Times New Roman" w:cs="Times New Roman"/>
          <w:bCs/>
          <w:szCs w:val="28"/>
          <w:lang w:eastAsia="ru-RU"/>
        </w:rPr>
        <w:t>10</w:t>
      </w:r>
      <w:r w:rsidRPr="008E2E4C">
        <w:rPr>
          <w:rFonts w:eastAsia="Times New Roman" w:cs="Times New Roman"/>
          <w:bCs/>
          <w:szCs w:val="28"/>
          <w:lang w:eastAsia="ru-RU"/>
        </w:rPr>
        <w:t>.</w:t>
      </w:r>
    </w:p>
    <w:p w:rsidR="00D74C2D" w:rsidRPr="0048717F" w:rsidRDefault="003635C7" w:rsidP="00D74C2D">
      <w:pPr>
        <w:pStyle w:val="3"/>
        <w:numPr>
          <w:ilvl w:val="0"/>
          <w:numId w:val="0"/>
        </w:numPr>
        <w:ind w:firstLine="709"/>
      </w:pPr>
      <w:bookmarkStart w:id="89" w:name="_Toc380061546"/>
      <w:bookmarkStart w:id="90" w:name="_Toc380068646"/>
      <w:bookmarkStart w:id="91" w:name="_Toc402346675"/>
      <w:r w:rsidRPr="0048717F">
        <w:t>1.3</w:t>
      </w:r>
      <w:r w:rsidR="00617754" w:rsidRPr="0048717F">
        <w:t xml:space="preserve">.11 </w:t>
      </w:r>
      <w:r w:rsidR="00D74C2D" w:rsidRPr="0048717F">
        <w:t>Расчет требуемой мощности водозаборных и очистных сооружений исходя из данных о перспективном потреблении воды и величины неучтенных расходов и потерь воды при ее транспортировке</w:t>
      </w:r>
      <w:bookmarkEnd w:id="89"/>
      <w:bookmarkEnd w:id="90"/>
      <w:bookmarkEnd w:id="91"/>
    </w:p>
    <w:p w:rsidR="00AA6708" w:rsidRPr="0048717F" w:rsidRDefault="00346EF5" w:rsidP="00C470E7">
      <w:pPr>
        <w:keepNext/>
        <w:keepLines/>
        <w:spacing w:after="0"/>
        <w:contextualSpacing/>
        <w:rPr>
          <w:rFonts w:eastAsia="Times New Roman" w:cs="Times New Roman"/>
          <w:bCs/>
          <w:szCs w:val="28"/>
          <w:lang w:eastAsia="ru-RU"/>
        </w:rPr>
      </w:pPr>
      <w:r w:rsidRPr="0048717F">
        <w:rPr>
          <w:rFonts w:eastAsia="Times New Roman" w:cs="Times New Roman"/>
          <w:bCs/>
          <w:szCs w:val="28"/>
          <w:lang w:eastAsia="ru-RU"/>
        </w:rPr>
        <w:t xml:space="preserve">Из </w:t>
      </w:r>
      <w:r w:rsidR="00C02DBE">
        <w:rPr>
          <w:rFonts w:eastAsia="Times New Roman" w:cs="Times New Roman"/>
          <w:bCs/>
          <w:szCs w:val="28"/>
          <w:lang w:eastAsia="ru-RU"/>
        </w:rPr>
        <w:t>таблицы 1.10</w:t>
      </w:r>
      <w:r w:rsidR="00D74C2D" w:rsidRPr="0048717F">
        <w:rPr>
          <w:rFonts w:eastAsia="Times New Roman" w:cs="Times New Roman"/>
          <w:bCs/>
          <w:szCs w:val="28"/>
          <w:lang w:eastAsia="ru-RU"/>
        </w:rPr>
        <w:t xml:space="preserve"> видно, что потребления воды</w:t>
      </w:r>
      <w:r w:rsidR="00B003D2" w:rsidRPr="0048717F">
        <w:rPr>
          <w:rFonts w:eastAsia="Times New Roman" w:cs="Times New Roman"/>
          <w:bCs/>
          <w:szCs w:val="28"/>
          <w:lang w:eastAsia="ru-RU"/>
        </w:rPr>
        <w:t xml:space="preserve"> будет снижаться</w:t>
      </w:r>
      <w:r w:rsidR="0048717F">
        <w:rPr>
          <w:rFonts w:eastAsia="Times New Roman" w:cs="Times New Roman"/>
          <w:bCs/>
          <w:szCs w:val="28"/>
          <w:lang w:eastAsia="ru-RU"/>
        </w:rPr>
        <w:t>,</w:t>
      </w:r>
      <w:r w:rsidR="00D74C2D" w:rsidRPr="0048717F">
        <w:rPr>
          <w:rFonts w:eastAsia="Times New Roman" w:cs="Times New Roman"/>
          <w:bCs/>
          <w:szCs w:val="28"/>
          <w:lang w:eastAsia="ru-RU"/>
        </w:rPr>
        <w:t xml:space="preserve"> и увеличение мощности</w:t>
      </w:r>
      <w:r w:rsidR="0048717F" w:rsidRPr="0048717F">
        <w:rPr>
          <w:rFonts w:eastAsia="Times New Roman" w:cs="Times New Roman"/>
          <w:bCs/>
          <w:szCs w:val="28"/>
          <w:lang w:eastAsia="ru-RU"/>
        </w:rPr>
        <w:t xml:space="preserve"> водозаборных сооружений</w:t>
      </w:r>
      <w:r w:rsidR="00D74C2D" w:rsidRPr="0048717F">
        <w:rPr>
          <w:rFonts w:eastAsia="Times New Roman" w:cs="Times New Roman"/>
          <w:bCs/>
          <w:szCs w:val="28"/>
          <w:lang w:eastAsia="ru-RU"/>
        </w:rPr>
        <w:t xml:space="preserve"> не требуется.</w:t>
      </w:r>
    </w:p>
    <w:p w:rsidR="00FD525B" w:rsidRPr="0048717F" w:rsidRDefault="003635C7" w:rsidP="008F1B77">
      <w:pPr>
        <w:pStyle w:val="2"/>
        <w:numPr>
          <w:ilvl w:val="0"/>
          <w:numId w:val="0"/>
        </w:numPr>
        <w:ind w:firstLine="709"/>
      </w:pPr>
      <w:bookmarkStart w:id="92" w:name="_Toc402346676"/>
      <w:r w:rsidRPr="0048717F">
        <w:t>1.4</w:t>
      </w:r>
      <w:r w:rsidR="000A242C" w:rsidRPr="0048717F">
        <w:t xml:space="preserve"> </w:t>
      </w:r>
      <w:r w:rsidR="008E7716" w:rsidRPr="0048717F">
        <w:t>Предложения по строительств</w:t>
      </w:r>
      <w:r w:rsidR="00816B47" w:rsidRPr="0048717F">
        <w:t xml:space="preserve">у, реконструкции и модернизации </w:t>
      </w:r>
      <w:r w:rsidR="008E7716" w:rsidRPr="0048717F">
        <w:t>объектов системы водоснабжения</w:t>
      </w:r>
      <w:bookmarkEnd w:id="92"/>
    </w:p>
    <w:p w:rsidR="0048717F" w:rsidRPr="0048717F" w:rsidRDefault="0048717F" w:rsidP="0048717F">
      <w:pPr>
        <w:rPr>
          <w:lang w:eastAsia="ru-RU"/>
        </w:rPr>
      </w:pPr>
      <w:r w:rsidRPr="0048717F">
        <w:rPr>
          <w:lang w:eastAsia="ru-RU"/>
        </w:rPr>
        <w:t>Реализация мероприятий, планируемых на первый период 2014-2016гг:</w:t>
      </w:r>
    </w:p>
    <w:p w:rsidR="0012607B" w:rsidRDefault="0048717F" w:rsidP="00B974A0">
      <w:pPr>
        <w:rPr>
          <w:szCs w:val="56"/>
        </w:rPr>
      </w:pPr>
      <w:r w:rsidRPr="0048717F">
        <w:rPr>
          <w:lang w:eastAsia="ru-RU"/>
        </w:rPr>
        <w:t xml:space="preserve">- </w:t>
      </w:r>
      <w:r w:rsidRPr="0048717F">
        <w:rPr>
          <w:szCs w:val="56"/>
        </w:rPr>
        <w:t>Бурение</w:t>
      </w:r>
      <w:r w:rsidRPr="00661C1B">
        <w:rPr>
          <w:szCs w:val="56"/>
        </w:rPr>
        <w:t xml:space="preserve"> артезианской скважины на территории </w:t>
      </w:r>
      <w:proofErr w:type="spellStart"/>
      <w:r w:rsidRPr="00661C1B">
        <w:rPr>
          <w:szCs w:val="56"/>
        </w:rPr>
        <w:t>Ачинеровского</w:t>
      </w:r>
      <w:proofErr w:type="spellEnd"/>
      <w:r w:rsidRPr="00661C1B">
        <w:rPr>
          <w:szCs w:val="56"/>
        </w:rPr>
        <w:t xml:space="preserve"> СМО РК (п</w:t>
      </w:r>
      <w:r>
        <w:rPr>
          <w:szCs w:val="56"/>
        </w:rPr>
        <w:t>ос</w:t>
      </w:r>
      <w:r w:rsidRPr="00661C1B">
        <w:rPr>
          <w:szCs w:val="56"/>
        </w:rPr>
        <w:t xml:space="preserve">. </w:t>
      </w:r>
      <w:proofErr w:type="spellStart"/>
      <w:r w:rsidRPr="00661C1B">
        <w:rPr>
          <w:szCs w:val="56"/>
        </w:rPr>
        <w:t>Маныч</w:t>
      </w:r>
      <w:proofErr w:type="spellEnd"/>
      <w:r w:rsidRPr="00661C1B">
        <w:rPr>
          <w:szCs w:val="56"/>
        </w:rPr>
        <w:t>), участие в РЦП по водоснабжению (проектно-сметная документация имеется)</w:t>
      </w:r>
      <w:r>
        <w:rPr>
          <w:szCs w:val="56"/>
        </w:rPr>
        <w:t>;</w:t>
      </w:r>
    </w:p>
    <w:p w:rsidR="0048717F" w:rsidRPr="00FD2864" w:rsidRDefault="0048717F" w:rsidP="00B974A0">
      <w:pPr>
        <w:rPr>
          <w:highlight w:val="yellow"/>
          <w:lang w:eastAsia="ru-RU"/>
        </w:rPr>
      </w:pPr>
      <w:r>
        <w:rPr>
          <w:szCs w:val="56"/>
        </w:rPr>
        <w:t>-</w:t>
      </w:r>
      <w:r w:rsidRPr="0048717F">
        <w:rPr>
          <w:szCs w:val="56"/>
        </w:rPr>
        <w:t xml:space="preserve"> </w:t>
      </w:r>
      <w:r w:rsidRPr="00661C1B">
        <w:rPr>
          <w:szCs w:val="56"/>
        </w:rPr>
        <w:t>Капитальный ремонт насосной станции второго подъема</w:t>
      </w:r>
      <w:r>
        <w:rPr>
          <w:szCs w:val="56"/>
        </w:rPr>
        <w:t>.</w:t>
      </w:r>
    </w:p>
    <w:p w:rsidR="00C470E7" w:rsidRPr="00915404" w:rsidRDefault="003635C7" w:rsidP="008F1B77">
      <w:pPr>
        <w:pStyle w:val="2"/>
        <w:numPr>
          <w:ilvl w:val="0"/>
          <w:numId w:val="0"/>
        </w:numPr>
        <w:ind w:firstLine="709"/>
      </w:pPr>
      <w:bookmarkStart w:id="93" w:name="_Toc402346677"/>
      <w:r w:rsidRPr="00915404">
        <w:t>1.5</w:t>
      </w:r>
      <w:r w:rsidR="00C470E7" w:rsidRPr="00915404">
        <w:t xml:space="preserve"> Предложения по строительству, реконструкции и модернизации линейных объектов централизованных систем водоснабжения</w:t>
      </w:r>
      <w:bookmarkEnd w:id="93"/>
    </w:p>
    <w:p w:rsidR="004C0803" w:rsidRPr="00915404" w:rsidRDefault="00915404" w:rsidP="00915404">
      <w:pPr>
        <w:pStyle w:val="a3"/>
        <w:spacing w:after="0"/>
        <w:ind w:left="0"/>
      </w:pPr>
      <w:r w:rsidRPr="00915404">
        <w:rPr>
          <w:szCs w:val="28"/>
        </w:rPr>
        <w:t>Мероприятия по</w:t>
      </w:r>
      <w:r w:rsidRPr="00915404">
        <w:t xml:space="preserve"> строительству, реконструкции и модернизации линейных объектов системы водоснабжения в СМО не предусмотрены.</w:t>
      </w:r>
    </w:p>
    <w:p w:rsidR="00C470E7" w:rsidRPr="00915404" w:rsidRDefault="003635C7" w:rsidP="00C470E7">
      <w:pPr>
        <w:pStyle w:val="2"/>
        <w:numPr>
          <w:ilvl w:val="0"/>
          <w:numId w:val="0"/>
        </w:numPr>
        <w:ind w:firstLine="709"/>
      </w:pPr>
      <w:bookmarkStart w:id="94" w:name="_Toc402346678"/>
      <w:r w:rsidRPr="00915404">
        <w:lastRenderedPageBreak/>
        <w:t>1.6</w:t>
      </w:r>
      <w:r w:rsidR="00C470E7" w:rsidRPr="00915404">
        <w:t xml:space="preserve"> Экологические аспекты мероприятий по строительству и    реконструкции объектов централизованной системы водоснабжения</w:t>
      </w:r>
      <w:bookmarkEnd w:id="94"/>
    </w:p>
    <w:p w:rsidR="0012607B" w:rsidRPr="00915404" w:rsidRDefault="0012607B" w:rsidP="0012607B">
      <w:pPr>
        <w:spacing w:after="0"/>
        <w:rPr>
          <w:bCs/>
          <w:szCs w:val="28"/>
        </w:rPr>
      </w:pPr>
      <w:r w:rsidRPr="00915404">
        <w:rPr>
          <w:bCs/>
          <w:szCs w:val="28"/>
        </w:rPr>
        <w:t>Для предотвращения вредного воздействия на окружающую среду мероприятия</w:t>
      </w:r>
      <w:r w:rsidRPr="00915404">
        <w:t xml:space="preserve"> </w:t>
      </w:r>
      <w:r w:rsidRPr="00915404">
        <w:rPr>
          <w:bCs/>
          <w:szCs w:val="28"/>
        </w:rPr>
        <w:t>не планируется.</w:t>
      </w:r>
    </w:p>
    <w:p w:rsidR="00AF4361" w:rsidRPr="00915404" w:rsidRDefault="003635C7" w:rsidP="008F1B77">
      <w:pPr>
        <w:pStyle w:val="2"/>
        <w:numPr>
          <w:ilvl w:val="0"/>
          <w:numId w:val="0"/>
        </w:numPr>
        <w:ind w:firstLine="709"/>
      </w:pPr>
      <w:bookmarkStart w:id="95" w:name="_Toc402346679"/>
      <w:r w:rsidRPr="00915404">
        <w:rPr>
          <w:szCs w:val="28"/>
        </w:rPr>
        <w:t>1.7</w:t>
      </w:r>
      <w:r w:rsidR="00617754" w:rsidRPr="00915404">
        <w:rPr>
          <w:szCs w:val="28"/>
        </w:rPr>
        <w:t xml:space="preserve"> </w:t>
      </w:r>
      <w:r w:rsidR="002878CA" w:rsidRPr="00915404">
        <w:t>Оценка капитальных вложений в новое строительство, реконструкцию и мод</w:t>
      </w:r>
      <w:r w:rsidR="002878CA" w:rsidRPr="00915404">
        <w:rPr>
          <w:rStyle w:val="20"/>
        </w:rPr>
        <w:t>е</w:t>
      </w:r>
      <w:r w:rsidR="002878CA" w:rsidRPr="00915404">
        <w:t>рнизацию объектов централизованных систем водоснабжения</w:t>
      </w:r>
      <w:bookmarkEnd w:id="95"/>
    </w:p>
    <w:p w:rsidR="004C0803" w:rsidRPr="00915404" w:rsidRDefault="004C0803" w:rsidP="00915404">
      <w:pPr>
        <w:pStyle w:val="31"/>
        <w:rPr>
          <w:sz w:val="24"/>
          <w:szCs w:val="24"/>
        </w:rPr>
      </w:pPr>
      <w:r w:rsidRPr="00915404">
        <w:rPr>
          <w:spacing w:val="26"/>
        </w:rPr>
        <w:t>Таблица 1.1</w:t>
      </w:r>
      <w:r w:rsidR="00C302DB" w:rsidRPr="00915404">
        <w:rPr>
          <w:spacing w:val="26"/>
        </w:rPr>
        <w:t>1</w:t>
      </w:r>
      <w:r w:rsidRPr="00915404">
        <w:t xml:space="preserve"> - Оценка капитальных вложений в новое строительство, </w:t>
      </w:r>
      <w:r w:rsidRPr="00915404">
        <w:rPr>
          <w:rFonts w:eastAsia="Times New Roman"/>
          <w:lang w:eastAsia="ru-RU"/>
        </w:rPr>
        <w:t xml:space="preserve">реконструкцию объектов централизованных систем </w:t>
      </w:r>
      <w:r w:rsidRPr="00915404">
        <w:rPr>
          <w:rFonts w:eastAsia="Times New Roman"/>
          <w:szCs w:val="28"/>
          <w:lang w:eastAsia="ru-RU"/>
        </w:rPr>
        <w:t>водоснабжения</w:t>
      </w:r>
      <w:r w:rsidRPr="00915404">
        <w:rPr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3039"/>
        <w:gridCol w:w="1860"/>
        <w:gridCol w:w="2098"/>
        <w:gridCol w:w="1998"/>
      </w:tblGrid>
      <w:tr w:rsidR="00915404" w:rsidRPr="00915404" w:rsidTr="002222C7">
        <w:tc>
          <w:tcPr>
            <w:tcW w:w="588" w:type="dxa"/>
            <w:shd w:val="clear" w:color="auto" w:fill="auto"/>
          </w:tcPr>
          <w:p w:rsidR="00915404" w:rsidRPr="00915404" w:rsidRDefault="00915404" w:rsidP="0091540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5404">
              <w:rPr>
                <w:sz w:val="24"/>
                <w:szCs w:val="24"/>
              </w:rPr>
              <w:t xml:space="preserve">№ </w:t>
            </w:r>
            <w:proofErr w:type="gramStart"/>
            <w:r w:rsidRPr="00915404">
              <w:rPr>
                <w:sz w:val="24"/>
                <w:szCs w:val="24"/>
              </w:rPr>
              <w:t>п</w:t>
            </w:r>
            <w:proofErr w:type="gramEnd"/>
            <w:r w:rsidRPr="00915404">
              <w:rPr>
                <w:sz w:val="24"/>
                <w:szCs w:val="24"/>
              </w:rPr>
              <w:t>/п</w:t>
            </w:r>
          </w:p>
        </w:tc>
        <w:tc>
          <w:tcPr>
            <w:tcW w:w="3466" w:type="dxa"/>
            <w:shd w:val="clear" w:color="auto" w:fill="auto"/>
          </w:tcPr>
          <w:p w:rsidR="00915404" w:rsidRPr="00915404" w:rsidRDefault="00915404" w:rsidP="0091540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540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7" w:type="dxa"/>
            <w:shd w:val="clear" w:color="auto" w:fill="auto"/>
          </w:tcPr>
          <w:p w:rsidR="00915404" w:rsidRPr="00915404" w:rsidRDefault="00915404" w:rsidP="0091540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5404">
              <w:rPr>
                <w:sz w:val="24"/>
                <w:szCs w:val="24"/>
              </w:rPr>
              <w:t>Год проведения</w:t>
            </w:r>
          </w:p>
        </w:tc>
        <w:tc>
          <w:tcPr>
            <w:tcW w:w="2028" w:type="dxa"/>
            <w:shd w:val="clear" w:color="auto" w:fill="auto"/>
          </w:tcPr>
          <w:p w:rsidR="00915404" w:rsidRPr="00915404" w:rsidRDefault="00915404" w:rsidP="0091540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5404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028" w:type="dxa"/>
            <w:shd w:val="clear" w:color="auto" w:fill="auto"/>
          </w:tcPr>
          <w:p w:rsidR="00915404" w:rsidRPr="00915404" w:rsidRDefault="00915404" w:rsidP="0091540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5404">
              <w:rPr>
                <w:sz w:val="24"/>
                <w:szCs w:val="24"/>
              </w:rPr>
              <w:t>Затраты</w:t>
            </w:r>
          </w:p>
        </w:tc>
      </w:tr>
      <w:tr w:rsidR="00915404" w:rsidRPr="00915404" w:rsidTr="002222C7">
        <w:tc>
          <w:tcPr>
            <w:tcW w:w="588" w:type="dxa"/>
            <w:shd w:val="clear" w:color="auto" w:fill="auto"/>
          </w:tcPr>
          <w:p w:rsidR="00915404" w:rsidRPr="00915404" w:rsidRDefault="00915404" w:rsidP="0091540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5404">
              <w:rPr>
                <w:sz w:val="24"/>
                <w:szCs w:val="24"/>
              </w:rPr>
              <w:t>1</w:t>
            </w:r>
          </w:p>
        </w:tc>
        <w:tc>
          <w:tcPr>
            <w:tcW w:w="3466" w:type="dxa"/>
            <w:shd w:val="clear" w:color="auto" w:fill="auto"/>
          </w:tcPr>
          <w:p w:rsidR="00915404" w:rsidRPr="00915404" w:rsidRDefault="00915404" w:rsidP="00DE5C28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15404">
              <w:rPr>
                <w:sz w:val="24"/>
                <w:szCs w:val="24"/>
              </w:rPr>
              <w:t xml:space="preserve">Бурение артезианской скважины на территории </w:t>
            </w:r>
            <w:proofErr w:type="spellStart"/>
            <w:r w:rsidRPr="00915404">
              <w:rPr>
                <w:sz w:val="24"/>
                <w:szCs w:val="24"/>
              </w:rPr>
              <w:t>Ачинеровского</w:t>
            </w:r>
            <w:proofErr w:type="spellEnd"/>
            <w:r w:rsidRPr="00915404">
              <w:rPr>
                <w:sz w:val="24"/>
                <w:szCs w:val="24"/>
              </w:rPr>
              <w:t xml:space="preserve"> СМО РК (п</w:t>
            </w:r>
            <w:r w:rsidR="00DE5C28">
              <w:rPr>
                <w:sz w:val="24"/>
                <w:szCs w:val="24"/>
              </w:rPr>
              <w:t>ос</w:t>
            </w:r>
            <w:r w:rsidRPr="00915404">
              <w:rPr>
                <w:sz w:val="24"/>
                <w:szCs w:val="24"/>
              </w:rPr>
              <w:t xml:space="preserve">. </w:t>
            </w:r>
            <w:proofErr w:type="spellStart"/>
            <w:r w:rsidRPr="00915404">
              <w:rPr>
                <w:sz w:val="24"/>
                <w:szCs w:val="24"/>
              </w:rPr>
              <w:t>Маныч</w:t>
            </w:r>
            <w:proofErr w:type="spellEnd"/>
            <w:r w:rsidRPr="00915404">
              <w:rPr>
                <w:sz w:val="24"/>
                <w:szCs w:val="24"/>
              </w:rPr>
              <w:t>), участие в РЦП по водоснабжению (проектно-сметная документация имеется)</w:t>
            </w:r>
          </w:p>
        </w:tc>
        <w:tc>
          <w:tcPr>
            <w:tcW w:w="2027" w:type="dxa"/>
            <w:shd w:val="clear" w:color="auto" w:fill="auto"/>
          </w:tcPr>
          <w:p w:rsidR="00915404" w:rsidRPr="00915404" w:rsidRDefault="00915404" w:rsidP="0091540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15404">
              <w:rPr>
                <w:sz w:val="24"/>
                <w:szCs w:val="24"/>
              </w:rPr>
              <w:t xml:space="preserve">2016 год </w:t>
            </w:r>
          </w:p>
        </w:tc>
        <w:tc>
          <w:tcPr>
            <w:tcW w:w="2028" w:type="dxa"/>
            <w:shd w:val="clear" w:color="auto" w:fill="auto"/>
          </w:tcPr>
          <w:p w:rsidR="00915404" w:rsidRPr="00915404" w:rsidRDefault="00915404" w:rsidP="0091540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15404">
              <w:rPr>
                <w:sz w:val="24"/>
                <w:szCs w:val="24"/>
              </w:rPr>
              <w:t xml:space="preserve">Бюджет Республики Калмыкия </w:t>
            </w:r>
          </w:p>
        </w:tc>
        <w:tc>
          <w:tcPr>
            <w:tcW w:w="2028" w:type="dxa"/>
            <w:shd w:val="clear" w:color="auto" w:fill="auto"/>
          </w:tcPr>
          <w:p w:rsidR="00915404" w:rsidRPr="00915404" w:rsidRDefault="00915404" w:rsidP="0091540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15404">
              <w:rPr>
                <w:sz w:val="24"/>
                <w:szCs w:val="24"/>
              </w:rPr>
              <w:t xml:space="preserve">4 млн. 056 тыс. руб. </w:t>
            </w:r>
          </w:p>
        </w:tc>
      </w:tr>
      <w:tr w:rsidR="00915404" w:rsidRPr="00915404" w:rsidTr="002222C7">
        <w:tc>
          <w:tcPr>
            <w:tcW w:w="588" w:type="dxa"/>
            <w:shd w:val="clear" w:color="auto" w:fill="auto"/>
          </w:tcPr>
          <w:p w:rsidR="00915404" w:rsidRPr="00915404" w:rsidRDefault="00915404" w:rsidP="0091540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5404">
              <w:rPr>
                <w:sz w:val="24"/>
                <w:szCs w:val="24"/>
              </w:rPr>
              <w:t>2</w:t>
            </w:r>
          </w:p>
        </w:tc>
        <w:tc>
          <w:tcPr>
            <w:tcW w:w="3466" w:type="dxa"/>
            <w:shd w:val="clear" w:color="auto" w:fill="auto"/>
          </w:tcPr>
          <w:p w:rsidR="00915404" w:rsidRPr="00915404" w:rsidRDefault="00915404" w:rsidP="00DE5C28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15404">
              <w:rPr>
                <w:sz w:val="24"/>
                <w:szCs w:val="24"/>
              </w:rPr>
              <w:t xml:space="preserve">Капитальный ремонт насосной станции второго подъема </w:t>
            </w:r>
          </w:p>
        </w:tc>
        <w:tc>
          <w:tcPr>
            <w:tcW w:w="2027" w:type="dxa"/>
            <w:shd w:val="clear" w:color="auto" w:fill="auto"/>
          </w:tcPr>
          <w:p w:rsidR="00915404" w:rsidRPr="00915404" w:rsidRDefault="00915404" w:rsidP="0091540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15404">
              <w:rPr>
                <w:sz w:val="24"/>
                <w:szCs w:val="24"/>
              </w:rPr>
              <w:t xml:space="preserve">2015 год </w:t>
            </w:r>
          </w:p>
        </w:tc>
        <w:tc>
          <w:tcPr>
            <w:tcW w:w="2028" w:type="dxa"/>
            <w:shd w:val="clear" w:color="auto" w:fill="auto"/>
          </w:tcPr>
          <w:p w:rsidR="00915404" w:rsidRPr="00915404" w:rsidRDefault="00915404" w:rsidP="0091540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15404">
              <w:rPr>
                <w:sz w:val="24"/>
                <w:szCs w:val="24"/>
              </w:rPr>
              <w:t xml:space="preserve">Бюджет Черноземельского районного муниципального образования Республики Калмыкия </w:t>
            </w:r>
          </w:p>
        </w:tc>
        <w:tc>
          <w:tcPr>
            <w:tcW w:w="2028" w:type="dxa"/>
            <w:shd w:val="clear" w:color="auto" w:fill="auto"/>
          </w:tcPr>
          <w:p w:rsidR="00915404" w:rsidRPr="00915404" w:rsidRDefault="00915404" w:rsidP="0091540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15404">
              <w:rPr>
                <w:sz w:val="24"/>
                <w:szCs w:val="24"/>
              </w:rPr>
              <w:t>рассматривается</w:t>
            </w:r>
          </w:p>
        </w:tc>
      </w:tr>
    </w:tbl>
    <w:p w:rsidR="004C0803" w:rsidRPr="00FD2864" w:rsidRDefault="004C0803" w:rsidP="00740B23">
      <w:pPr>
        <w:spacing w:before="240" w:after="120"/>
        <w:ind w:firstLine="0"/>
        <w:rPr>
          <w:highlight w:val="yellow"/>
        </w:rPr>
      </w:pPr>
    </w:p>
    <w:p w:rsidR="00E76615" w:rsidRPr="00C87FFD" w:rsidRDefault="003635C7" w:rsidP="008F1B77">
      <w:pPr>
        <w:pStyle w:val="2"/>
        <w:numPr>
          <w:ilvl w:val="0"/>
          <w:numId w:val="0"/>
        </w:numPr>
        <w:ind w:firstLine="709"/>
      </w:pPr>
      <w:bookmarkStart w:id="96" w:name="_Toc380061565"/>
      <w:bookmarkStart w:id="97" w:name="_Toc380068665"/>
      <w:bookmarkStart w:id="98" w:name="_Toc402346680"/>
      <w:r w:rsidRPr="00C87FFD">
        <w:lastRenderedPageBreak/>
        <w:t>1.8</w:t>
      </w:r>
      <w:r w:rsidR="00E76615" w:rsidRPr="00C87FFD">
        <w:t xml:space="preserve"> Целевые показатели развития централизованных систем водоснабжения</w:t>
      </w:r>
      <w:bookmarkEnd w:id="96"/>
      <w:bookmarkEnd w:id="97"/>
      <w:bookmarkEnd w:id="98"/>
      <w:r w:rsidR="00E76615" w:rsidRPr="00C87FFD">
        <w:t xml:space="preserve"> </w:t>
      </w:r>
    </w:p>
    <w:p w:rsidR="00B46FF3" w:rsidRPr="00C87FFD" w:rsidRDefault="003635C7" w:rsidP="00E76615">
      <w:pPr>
        <w:pStyle w:val="3"/>
        <w:numPr>
          <w:ilvl w:val="0"/>
          <w:numId w:val="0"/>
        </w:numPr>
        <w:ind w:left="709"/>
      </w:pPr>
      <w:bookmarkStart w:id="99" w:name="_Toc402346681"/>
      <w:r w:rsidRPr="00C87FFD">
        <w:t>1.8</w:t>
      </w:r>
      <w:r w:rsidR="00E76615" w:rsidRPr="00C87FFD">
        <w:t>.1 Показатели качества воды</w:t>
      </w:r>
      <w:bookmarkEnd w:id="99"/>
    </w:p>
    <w:p w:rsidR="00B46FF3" w:rsidRPr="00C87FFD" w:rsidRDefault="00507D3B" w:rsidP="00E20876">
      <w:pPr>
        <w:spacing w:after="0"/>
        <w:rPr>
          <w:rFonts w:cs="Times New Roman"/>
          <w:szCs w:val="28"/>
        </w:rPr>
      </w:pPr>
      <w:r w:rsidRPr="00C87FFD">
        <w:rPr>
          <w:rFonts w:eastAsia="Times New Roman" w:cs="Times New Roman"/>
          <w:bCs/>
          <w:szCs w:val="28"/>
          <w:lang w:eastAsia="ru-RU"/>
        </w:rPr>
        <w:t xml:space="preserve">Согласно лабораторным испытаниям вода соответствует требованиям  </w:t>
      </w:r>
      <w:r w:rsidRPr="00C87FFD">
        <w:rPr>
          <w:szCs w:val="28"/>
        </w:rPr>
        <w:t>СанПиН 2.1.4.1074-01 «Питьевая вода. Гигиенические требования к качеству воды централизованных систем питьевого водоснабжения»</w:t>
      </w:r>
      <w:r w:rsidRPr="00C87FFD">
        <w:rPr>
          <w:rFonts w:cs="Times New Roman"/>
          <w:szCs w:val="28"/>
        </w:rPr>
        <w:t>.</w:t>
      </w:r>
    </w:p>
    <w:p w:rsidR="00267927" w:rsidRPr="00915404" w:rsidRDefault="003635C7" w:rsidP="00267927">
      <w:pPr>
        <w:pStyle w:val="3"/>
        <w:numPr>
          <w:ilvl w:val="0"/>
          <w:numId w:val="0"/>
        </w:numPr>
        <w:ind w:left="709"/>
      </w:pPr>
      <w:bookmarkStart w:id="100" w:name="_Toc402346682"/>
      <w:r w:rsidRPr="00915404">
        <w:t>1.8</w:t>
      </w:r>
      <w:r w:rsidR="00267927" w:rsidRPr="00915404">
        <w:t>.2 Тарифы на воду</w:t>
      </w:r>
      <w:bookmarkEnd w:id="100"/>
    </w:p>
    <w:p w:rsidR="00915404" w:rsidRPr="00574EAA" w:rsidRDefault="00915404" w:rsidP="00915404">
      <w:pPr>
        <w:rPr>
          <w:szCs w:val="56"/>
        </w:rPr>
      </w:pPr>
      <w:r w:rsidRPr="00574EAA">
        <w:rPr>
          <w:szCs w:val="56"/>
        </w:rPr>
        <w:t xml:space="preserve">Тариф на воду для населения на 2013 г. составляет 36,39 руб. за куб. м. </w:t>
      </w:r>
    </w:p>
    <w:p w:rsidR="00267927" w:rsidRPr="00574EAA" w:rsidRDefault="003635C7" w:rsidP="00267927">
      <w:pPr>
        <w:pStyle w:val="3"/>
        <w:numPr>
          <w:ilvl w:val="0"/>
          <w:numId w:val="0"/>
        </w:numPr>
        <w:ind w:firstLine="709"/>
      </w:pPr>
      <w:bookmarkStart w:id="101" w:name="_Toc402346683"/>
      <w:r w:rsidRPr="00574EAA">
        <w:t>1.8</w:t>
      </w:r>
      <w:r w:rsidR="00267927" w:rsidRPr="00574EAA">
        <w:t>.3 Целевые показатели развития коммунальной инфраструктуры по водоснабжению</w:t>
      </w:r>
      <w:bookmarkEnd w:id="101"/>
    </w:p>
    <w:p w:rsidR="00B46FF3" w:rsidRPr="00574EAA" w:rsidRDefault="00267927" w:rsidP="00DD1004">
      <w:pPr>
        <w:spacing w:before="240" w:after="120"/>
      </w:pPr>
      <w:r w:rsidRPr="00574EAA">
        <w:rPr>
          <w:rFonts w:cs="Times New Roman"/>
        </w:rPr>
        <w:t>Целевые показатели развития коммунальной инфраструктуры по водоснаб</w:t>
      </w:r>
      <w:r w:rsidR="000C3007" w:rsidRPr="00574EAA">
        <w:rPr>
          <w:rFonts w:cs="Times New Roman"/>
        </w:rPr>
        <w:t>ж</w:t>
      </w:r>
      <w:r w:rsidR="004C0803" w:rsidRPr="00574EAA">
        <w:rPr>
          <w:rFonts w:cs="Times New Roman"/>
        </w:rPr>
        <w:t>ению представлены в таблице 1.1</w:t>
      </w:r>
      <w:r w:rsidR="00C302DB" w:rsidRPr="00574EAA">
        <w:rPr>
          <w:rFonts w:cs="Times New Roman"/>
        </w:rPr>
        <w:t>2</w:t>
      </w:r>
      <w:r w:rsidRPr="00574EAA">
        <w:rPr>
          <w:rFonts w:cs="Times New Roman"/>
        </w:rPr>
        <w:t>.</w:t>
      </w:r>
    </w:p>
    <w:p w:rsidR="00DD1004" w:rsidRPr="00574EAA" w:rsidRDefault="00042EAD" w:rsidP="00DD1004">
      <w:pPr>
        <w:spacing w:before="240" w:after="120"/>
        <w:rPr>
          <w:rFonts w:cs="Times New Roman"/>
        </w:rPr>
      </w:pPr>
      <w:r w:rsidRPr="00574EAA">
        <w:rPr>
          <w:rFonts w:cs="Times New Roman"/>
          <w:spacing w:val="26"/>
          <w:szCs w:val="18"/>
        </w:rPr>
        <w:t>Таблица 1.1</w:t>
      </w:r>
      <w:r w:rsidR="00C302DB" w:rsidRPr="00574EAA">
        <w:rPr>
          <w:rFonts w:cs="Times New Roman"/>
          <w:spacing w:val="26"/>
          <w:szCs w:val="18"/>
        </w:rPr>
        <w:t>2</w:t>
      </w:r>
      <w:r w:rsidR="00DD1004" w:rsidRPr="00574EAA">
        <w:rPr>
          <w:rFonts w:cs="Times New Roman"/>
          <w:spacing w:val="26"/>
          <w:szCs w:val="18"/>
        </w:rPr>
        <w:t xml:space="preserve"> -</w:t>
      </w:r>
      <w:r w:rsidR="00DD1004" w:rsidRPr="00574EAA">
        <w:rPr>
          <w:rFonts w:cs="Times New Roman"/>
          <w:szCs w:val="18"/>
        </w:rPr>
        <w:t xml:space="preserve"> </w:t>
      </w:r>
      <w:r w:rsidR="00DD1004" w:rsidRPr="00574EAA">
        <w:rPr>
          <w:rFonts w:cs="Times New Roman"/>
        </w:rPr>
        <w:t>Целевые показатели развития коммунальной инфраструктуры по водоснабжению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603"/>
        <w:gridCol w:w="1743"/>
      </w:tblGrid>
      <w:tr w:rsidR="00DD1004" w:rsidRPr="00574EAA" w:rsidTr="00FE564D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4" w:rsidRPr="00574EAA" w:rsidRDefault="00DD1004" w:rsidP="00FE564D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74EAA">
              <w:rPr>
                <w:rFonts w:cs="Times New Roman"/>
                <w:sz w:val="24"/>
                <w:szCs w:val="24"/>
              </w:rPr>
              <w:t>Характеристика показателя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4" w:rsidRPr="00574EAA" w:rsidRDefault="00DD1004" w:rsidP="00FE564D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74EAA">
              <w:rPr>
                <w:rFonts w:cs="Times New Roman"/>
                <w:sz w:val="24"/>
                <w:szCs w:val="24"/>
              </w:rPr>
              <w:t>Индикаторы мониторинга (исходящая информация) единицы измерения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4" w:rsidRPr="00574EAA" w:rsidRDefault="00DD1004" w:rsidP="00FE564D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74EAA">
              <w:rPr>
                <w:rFonts w:cs="Times New Roman"/>
                <w:sz w:val="24"/>
                <w:szCs w:val="24"/>
              </w:rPr>
              <w:t>Механизм расчета                индикатора</w:t>
            </w:r>
          </w:p>
        </w:tc>
      </w:tr>
      <w:tr w:rsidR="00DD1004" w:rsidRPr="00574EAA" w:rsidTr="00FE564D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4" w:rsidRPr="00574EAA" w:rsidRDefault="00DD1004" w:rsidP="00360D3B">
            <w:pPr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  <w:vertAlign w:val="superscript"/>
              </w:rPr>
            </w:pPr>
            <w:r w:rsidRPr="00574EAA">
              <w:rPr>
                <w:rFonts w:cs="Times New Roman"/>
                <w:sz w:val="24"/>
                <w:szCs w:val="24"/>
              </w:rPr>
              <w:t>Объем реализации товаров и услуг, тыс</w:t>
            </w:r>
            <w:proofErr w:type="gramStart"/>
            <w:r w:rsidRPr="00574EAA">
              <w:rPr>
                <w:rFonts w:cs="Times New Roman"/>
                <w:sz w:val="24"/>
                <w:szCs w:val="24"/>
              </w:rPr>
              <w:t>.м</w:t>
            </w:r>
            <w:proofErr w:type="gramEnd"/>
            <w:r w:rsidRPr="00574EAA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4" w:rsidRPr="00574EAA" w:rsidRDefault="00915404" w:rsidP="00FE564D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4EAA">
              <w:rPr>
                <w:rFonts w:cs="Times New Roman"/>
                <w:sz w:val="24"/>
                <w:szCs w:val="24"/>
              </w:rPr>
              <w:t>24,518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4" w:rsidRPr="00574EAA" w:rsidRDefault="00DD1004" w:rsidP="00FE564D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D1004" w:rsidRPr="00574EAA" w:rsidTr="00FE564D">
        <w:trPr>
          <w:cantSplit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4" w:rsidRPr="00574EAA" w:rsidRDefault="00DD1004" w:rsidP="00360D3B">
            <w:pPr>
              <w:spacing w:after="0" w:line="240" w:lineRule="auto"/>
              <w:ind w:left="284" w:firstLine="0"/>
              <w:jc w:val="left"/>
              <w:rPr>
                <w:rFonts w:cs="Times New Roman"/>
                <w:sz w:val="24"/>
                <w:szCs w:val="24"/>
                <w:vertAlign w:val="superscript"/>
              </w:rPr>
            </w:pPr>
            <w:r w:rsidRPr="00574EAA">
              <w:rPr>
                <w:rFonts w:cs="Times New Roman"/>
                <w:sz w:val="24"/>
                <w:szCs w:val="24"/>
              </w:rPr>
              <w:t>- Объем потерь, тыс</w:t>
            </w:r>
            <w:proofErr w:type="gramStart"/>
            <w:r w:rsidRPr="00574EAA">
              <w:rPr>
                <w:rFonts w:cs="Times New Roman"/>
                <w:sz w:val="24"/>
                <w:szCs w:val="24"/>
              </w:rPr>
              <w:t>.м</w:t>
            </w:r>
            <w:proofErr w:type="gramEnd"/>
            <w:r w:rsidRPr="00574EAA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4" w:rsidRPr="00574EAA" w:rsidRDefault="00915404" w:rsidP="00FE564D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4EAA">
              <w:rPr>
                <w:rFonts w:cs="Times New Roman"/>
                <w:sz w:val="24"/>
                <w:szCs w:val="24"/>
              </w:rPr>
              <w:t>5,6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4" w:rsidRPr="00574EAA" w:rsidRDefault="00402DDE" w:rsidP="00360D3B">
            <w:pPr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74EAA">
              <w:rPr>
                <w:rFonts w:cs="Times New Roman"/>
                <w:sz w:val="24"/>
                <w:szCs w:val="24"/>
              </w:rPr>
              <w:t xml:space="preserve">Уровень потерь – </w:t>
            </w:r>
            <w:r w:rsidR="00915404" w:rsidRPr="00574EAA">
              <w:rPr>
                <w:rFonts w:cs="Times New Roman"/>
                <w:sz w:val="24"/>
                <w:szCs w:val="24"/>
              </w:rPr>
              <w:t xml:space="preserve">18,59 </w:t>
            </w:r>
            <w:r w:rsidR="00DD1004" w:rsidRPr="00574EAA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DD1004" w:rsidRPr="00574EAA" w:rsidTr="00FE564D">
        <w:trPr>
          <w:cantSplit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4" w:rsidRPr="00574EAA" w:rsidRDefault="00DD1004" w:rsidP="00360D3B">
            <w:pPr>
              <w:spacing w:after="0" w:line="240" w:lineRule="auto"/>
              <w:ind w:left="284" w:firstLine="0"/>
              <w:jc w:val="left"/>
              <w:rPr>
                <w:rFonts w:cs="Times New Roman"/>
                <w:sz w:val="24"/>
                <w:szCs w:val="24"/>
                <w:vertAlign w:val="superscript"/>
              </w:rPr>
            </w:pPr>
            <w:r w:rsidRPr="00574EAA">
              <w:rPr>
                <w:rFonts w:cs="Times New Roman"/>
                <w:sz w:val="24"/>
                <w:szCs w:val="24"/>
              </w:rPr>
              <w:t>- Объем отпуска в сеть, тыс</w:t>
            </w:r>
            <w:proofErr w:type="gramStart"/>
            <w:r w:rsidRPr="00574EAA">
              <w:rPr>
                <w:rFonts w:cs="Times New Roman"/>
                <w:sz w:val="24"/>
                <w:szCs w:val="24"/>
              </w:rPr>
              <w:t>.м</w:t>
            </w:r>
            <w:proofErr w:type="gramEnd"/>
            <w:r w:rsidRPr="00574EAA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4" w:rsidRPr="00574EAA" w:rsidRDefault="00915404" w:rsidP="00FE564D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4EAA">
              <w:rPr>
                <w:rFonts w:cs="Times New Roman"/>
                <w:sz w:val="24"/>
                <w:szCs w:val="24"/>
              </w:rPr>
              <w:t>30,118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4" w:rsidRPr="00574EAA" w:rsidRDefault="00DD1004" w:rsidP="00360D3B">
            <w:pPr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DD1004" w:rsidRPr="00574EAA" w:rsidTr="00FE564D">
        <w:trPr>
          <w:cantSplit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4" w:rsidRPr="00574EAA" w:rsidRDefault="00DD1004" w:rsidP="00360D3B">
            <w:pPr>
              <w:spacing w:after="0" w:line="240" w:lineRule="auto"/>
              <w:ind w:left="284" w:firstLine="0"/>
              <w:jc w:val="left"/>
              <w:rPr>
                <w:rFonts w:cs="Times New Roman"/>
                <w:sz w:val="24"/>
                <w:szCs w:val="24"/>
                <w:vertAlign w:val="superscript"/>
              </w:rPr>
            </w:pPr>
            <w:r w:rsidRPr="00574EAA">
              <w:rPr>
                <w:rFonts w:cs="Times New Roman"/>
                <w:sz w:val="24"/>
                <w:szCs w:val="24"/>
              </w:rPr>
              <w:t>- Объем потерь, тыс</w:t>
            </w:r>
            <w:proofErr w:type="gramStart"/>
            <w:r w:rsidRPr="00574EAA">
              <w:rPr>
                <w:rFonts w:cs="Times New Roman"/>
                <w:sz w:val="24"/>
                <w:szCs w:val="24"/>
              </w:rPr>
              <w:t>.м</w:t>
            </w:r>
            <w:proofErr w:type="gramEnd"/>
            <w:r w:rsidRPr="00574EAA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4" w:rsidRPr="00574EAA" w:rsidRDefault="00915404" w:rsidP="00FE564D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4EAA">
              <w:rPr>
                <w:rFonts w:cs="Times New Roman"/>
                <w:sz w:val="24"/>
                <w:szCs w:val="24"/>
              </w:rPr>
              <w:t>5,6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4" w:rsidRPr="00574EAA" w:rsidRDefault="00DD1004" w:rsidP="00402DDE">
            <w:pPr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74EAA">
              <w:rPr>
                <w:rFonts w:cs="Times New Roman"/>
                <w:sz w:val="24"/>
                <w:szCs w:val="24"/>
              </w:rPr>
              <w:t xml:space="preserve">Коэффициент потерь – </w:t>
            </w:r>
            <w:r w:rsidR="00402DDE" w:rsidRPr="00574EAA">
              <w:rPr>
                <w:rFonts w:cs="Times New Roman"/>
                <w:sz w:val="24"/>
                <w:szCs w:val="24"/>
              </w:rPr>
              <w:t>0</w:t>
            </w:r>
            <w:r w:rsidR="00915404" w:rsidRPr="00574EAA">
              <w:rPr>
                <w:rFonts w:cs="Times New Roman"/>
                <w:sz w:val="24"/>
                <w:szCs w:val="24"/>
              </w:rPr>
              <w:t>,112</w:t>
            </w:r>
            <w:r w:rsidRPr="00574EAA">
              <w:rPr>
                <w:rFonts w:cs="Times New Roman"/>
                <w:sz w:val="24"/>
                <w:szCs w:val="24"/>
              </w:rPr>
              <w:t xml:space="preserve"> м</w:t>
            </w:r>
            <w:r w:rsidRPr="00574EAA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574EAA">
              <w:rPr>
                <w:rFonts w:cs="Times New Roman"/>
                <w:sz w:val="24"/>
                <w:szCs w:val="24"/>
              </w:rPr>
              <w:t>/км</w:t>
            </w:r>
          </w:p>
        </w:tc>
      </w:tr>
      <w:tr w:rsidR="00DD1004" w:rsidRPr="00574EAA" w:rsidTr="00FE564D">
        <w:trPr>
          <w:cantSplit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4" w:rsidRPr="00574EAA" w:rsidRDefault="00DD1004" w:rsidP="00360D3B">
            <w:pPr>
              <w:spacing w:after="0" w:line="240" w:lineRule="auto"/>
              <w:ind w:left="284" w:firstLine="0"/>
              <w:jc w:val="left"/>
              <w:rPr>
                <w:rFonts w:cs="Times New Roman"/>
                <w:sz w:val="24"/>
                <w:szCs w:val="24"/>
              </w:rPr>
            </w:pPr>
            <w:r w:rsidRPr="00574EAA">
              <w:rPr>
                <w:rFonts w:cs="Times New Roman"/>
                <w:sz w:val="24"/>
                <w:szCs w:val="24"/>
              </w:rPr>
              <w:t xml:space="preserve">- Протяженность сетей, </w:t>
            </w:r>
            <w:proofErr w:type="gramStart"/>
            <w:r w:rsidRPr="00574EAA">
              <w:rPr>
                <w:rFonts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4" w:rsidRPr="00574EAA" w:rsidRDefault="00915404" w:rsidP="00FE564D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4EAA">
              <w:rPr>
                <w:sz w:val="24"/>
                <w:szCs w:val="24"/>
              </w:rPr>
              <w:t>50,1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4" w:rsidRPr="00574EAA" w:rsidRDefault="00DD1004" w:rsidP="00360D3B">
            <w:pPr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DD1004" w:rsidRPr="00574EAA" w:rsidTr="00FE564D">
        <w:trPr>
          <w:cantSplit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4" w:rsidRPr="00574EAA" w:rsidRDefault="00DD1004" w:rsidP="00360D3B">
            <w:pPr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  <w:vertAlign w:val="superscript"/>
              </w:rPr>
            </w:pPr>
            <w:r w:rsidRPr="00574EAA">
              <w:rPr>
                <w:rFonts w:cs="Times New Roman"/>
                <w:sz w:val="24"/>
                <w:szCs w:val="24"/>
              </w:rPr>
              <w:t>Объем реализации товаров и услуг населению, тыс</w:t>
            </w:r>
            <w:proofErr w:type="gramStart"/>
            <w:r w:rsidRPr="00574EAA">
              <w:rPr>
                <w:rFonts w:cs="Times New Roman"/>
                <w:sz w:val="24"/>
                <w:szCs w:val="24"/>
              </w:rPr>
              <w:t>.м</w:t>
            </w:r>
            <w:proofErr w:type="gramEnd"/>
            <w:r w:rsidRPr="00574EAA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4" w:rsidRPr="00574EAA" w:rsidRDefault="00915404" w:rsidP="00FE564D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4EAA">
              <w:rPr>
                <w:rFonts w:cs="Times New Roman"/>
                <w:sz w:val="24"/>
                <w:szCs w:val="24"/>
              </w:rPr>
              <w:t>20,267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4" w:rsidRPr="00574EAA" w:rsidRDefault="00360D3B" w:rsidP="00915404">
            <w:pPr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74EAA">
              <w:rPr>
                <w:rFonts w:cs="Times New Roman"/>
                <w:sz w:val="24"/>
                <w:szCs w:val="24"/>
              </w:rPr>
              <w:t>Удельное  водоп</w:t>
            </w:r>
            <w:r w:rsidR="00F1314F" w:rsidRPr="00574EAA">
              <w:rPr>
                <w:rFonts w:cs="Times New Roman"/>
                <w:sz w:val="24"/>
                <w:szCs w:val="24"/>
              </w:rPr>
              <w:t xml:space="preserve">отребление </w:t>
            </w:r>
            <w:r w:rsidR="000835ED" w:rsidRPr="00574EAA">
              <w:rPr>
                <w:rFonts w:cs="Times New Roman"/>
                <w:sz w:val="24"/>
                <w:szCs w:val="24"/>
              </w:rPr>
              <w:t>0,</w:t>
            </w:r>
            <w:r w:rsidR="00915404" w:rsidRPr="00574EAA">
              <w:rPr>
                <w:rFonts w:cs="Times New Roman"/>
                <w:sz w:val="24"/>
                <w:szCs w:val="24"/>
              </w:rPr>
              <w:t>0873</w:t>
            </w:r>
            <w:r w:rsidR="00DD1004" w:rsidRPr="00574EAA">
              <w:rPr>
                <w:rFonts w:cs="Times New Roman"/>
                <w:sz w:val="24"/>
                <w:szCs w:val="24"/>
              </w:rPr>
              <w:t xml:space="preserve"> м</w:t>
            </w:r>
            <w:r w:rsidR="00DD1004" w:rsidRPr="00574EAA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="00DD1004" w:rsidRPr="00574EAA">
              <w:rPr>
                <w:rFonts w:cs="Times New Roman"/>
                <w:sz w:val="24"/>
                <w:szCs w:val="24"/>
              </w:rPr>
              <w:t xml:space="preserve">/чел. в </w:t>
            </w:r>
            <w:proofErr w:type="spellStart"/>
            <w:r w:rsidR="00DD1004" w:rsidRPr="00574EAA">
              <w:rPr>
                <w:rFonts w:cs="Times New Roman"/>
                <w:sz w:val="24"/>
                <w:szCs w:val="24"/>
              </w:rPr>
              <w:t>сут</w:t>
            </w:r>
            <w:proofErr w:type="spellEnd"/>
            <w:r w:rsidR="00DD1004" w:rsidRPr="00574EAA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DD1004" w:rsidRPr="00574EAA" w:rsidTr="00FE564D">
        <w:trPr>
          <w:cantSplit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4" w:rsidRPr="00574EAA" w:rsidRDefault="00DD1004" w:rsidP="00360D3B">
            <w:pPr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74EAA">
              <w:rPr>
                <w:rFonts w:cs="Times New Roman"/>
                <w:sz w:val="24"/>
                <w:szCs w:val="24"/>
              </w:rPr>
              <w:t>Численность населения, получающего услуги организации, тыс. чел.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4" w:rsidRPr="00574EAA" w:rsidRDefault="00915404" w:rsidP="00FE564D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4EAA">
              <w:rPr>
                <w:rFonts w:cs="Times New Roman"/>
                <w:sz w:val="24"/>
                <w:szCs w:val="24"/>
              </w:rPr>
              <w:t>0,636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4" w:rsidRPr="00574EAA" w:rsidRDefault="00DD1004" w:rsidP="00FE564D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D1004" w:rsidRPr="00574EAA" w:rsidTr="00FE564D">
        <w:trPr>
          <w:cantSplit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4" w:rsidRPr="00574EAA" w:rsidRDefault="00DD1004" w:rsidP="00360D3B">
            <w:pPr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74EAA">
              <w:rPr>
                <w:rFonts w:cs="Times New Roman"/>
                <w:sz w:val="24"/>
                <w:szCs w:val="24"/>
              </w:rPr>
              <w:t>Количество часов предоставления услуг за отчетный период, часов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4" w:rsidRPr="00574EAA" w:rsidRDefault="00DD1004" w:rsidP="00FE564D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4EAA">
              <w:rPr>
                <w:rFonts w:cs="Times New Roman"/>
                <w:sz w:val="24"/>
                <w:szCs w:val="24"/>
              </w:rPr>
              <w:t>8760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4" w:rsidRPr="00574EAA" w:rsidRDefault="00DD1004" w:rsidP="00360D3B">
            <w:pPr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74EAA">
              <w:rPr>
                <w:rFonts w:cs="Times New Roman"/>
                <w:sz w:val="24"/>
                <w:szCs w:val="24"/>
              </w:rPr>
              <w:t xml:space="preserve">Продолжительность </w:t>
            </w:r>
            <w:r w:rsidRPr="00574EAA">
              <w:rPr>
                <w:rFonts w:cs="Times New Roman"/>
                <w:sz w:val="24"/>
                <w:szCs w:val="24"/>
              </w:rPr>
              <w:lastRenderedPageBreak/>
              <w:t>(бесперебойность) поставки товаров и услуг - 24час/день</w:t>
            </w:r>
          </w:p>
        </w:tc>
      </w:tr>
      <w:tr w:rsidR="00DD1004" w:rsidRPr="00574EAA" w:rsidTr="00FE564D">
        <w:trPr>
          <w:cantSplit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4" w:rsidRPr="00574EAA" w:rsidRDefault="00DD1004" w:rsidP="00360D3B">
            <w:pPr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74EAA">
              <w:rPr>
                <w:rFonts w:cs="Times New Roman"/>
                <w:sz w:val="24"/>
                <w:szCs w:val="24"/>
              </w:rPr>
              <w:lastRenderedPageBreak/>
              <w:t>Количество дней в отчетном периоде, дней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4" w:rsidRPr="00574EAA" w:rsidRDefault="00DD1004" w:rsidP="00FE564D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4EAA">
              <w:rPr>
                <w:rFonts w:cs="Times New Roman"/>
                <w:sz w:val="24"/>
                <w:szCs w:val="24"/>
              </w:rPr>
              <w:t>365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4" w:rsidRPr="00574EAA" w:rsidRDefault="00DD1004" w:rsidP="00360D3B">
            <w:pPr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DD1004" w:rsidRPr="00574EAA" w:rsidTr="00FE564D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4" w:rsidRPr="00574EAA" w:rsidRDefault="00DD1004" w:rsidP="00360D3B">
            <w:pPr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74EAA">
              <w:rPr>
                <w:rFonts w:cs="Times New Roman"/>
                <w:sz w:val="24"/>
                <w:szCs w:val="24"/>
              </w:rPr>
              <w:lastRenderedPageBreak/>
              <w:t>Надежность снабжения потребителей товарами (услугами)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4" w:rsidRPr="00574EAA" w:rsidRDefault="00DD1004" w:rsidP="00FE564D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4" w:rsidRPr="00574EAA" w:rsidRDefault="00DD1004" w:rsidP="00360D3B">
            <w:pPr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DD1004" w:rsidRPr="00574EAA" w:rsidTr="00FE564D">
        <w:trPr>
          <w:cantSplit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4" w:rsidRPr="00574EAA" w:rsidRDefault="00DD1004" w:rsidP="00360D3B">
            <w:pPr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74EAA">
              <w:rPr>
                <w:rFonts w:cs="Times New Roman"/>
                <w:sz w:val="24"/>
                <w:szCs w:val="24"/>
              </w:rPr>
              <w:t xml:space="preserve">Количество аварий на системах коммунальной инфраструктуры, ед.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4" w:rsidRPr="00574EAA" w:rsidRDefault="00574EAA" w:rsidP="00FE564D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4EA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4" w:rsidRPr="00574EAA" w:rsidRDefault="00DD1004" w:rsidP="000835ED">
            <w:pPr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74EAA">
              <w:rPr>
                <w:rFonts w:cs="Times New Roman"/>
                <w:sz w:val="24"/>
                <w:szCs w:val="24"/>
              </w:rPr>
              <w:t>Аварийность систем ко</w:t>
            </w:r>
            <w:r w:rsidR="000835ED" w:rsidRPr="00574EAA">
              <w:rPr>
                <w:rFonts w:cs="Times New Roman"/>
                <w:sz w:val="24"/>
                <w:szCs w:val="24"/>
              </w:rPr>
              <w:t>ммунальной инфраструктуры – 0</w:t>
            </w:r>
            <w:r w:rsidR="00574EAA" w:rsidRPr="00574EAA">
              <w:rPr>
                <w:rFonts w:cs="Times New Roman"/>
                <w:sz w:val="24"/>
                <w:szCs w:val="24"/>
              </w:rPr>
              <w:t xml:space="preserve">,82 </w:t>
            </w:r>
            <w:r w:rsidRPr="00574EAA">
              <w:rPr>
                <w:rFonts w:cs="Times New Roman"/>
                <w:sz w:val="24"/>
                <w:szCs w:val="24"/>
              </w:rPr>
              <w:t>ед./</w:t>
            </w:r>
            <w:proofErr w:type="gramStart"/>
            <w:r w:rsidRPr="00574EAA">
              <w:rPr>
                <w:rFonts w:cs="Times New Roman"/>
                <w:sz w:val="24"/>
                <w:szCs w:val="24"/>
              </w:rPr>
              <w:t>км</w:t>
            </w:r>
            <w:proofErr w:type="gramEnd"/>
          </w:p>
        </w:tc>
      </w:tr>
      <w:tr w:rsidR="00DD1004" w:rsidRPr="00574EAA" w:rsidTr="00FE564D">
        <w:trPr>
          <w:cantSplit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4" w:rsidRPr="00574EAA" w:rsidRDefault="00DD1004" w:rsidP="00360D3B">
            <w:pPr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74EAA">
              <w:rPr>
                <w:rFonts w:cs="Times New Roman"/>
                <w:sz w:val="24"/>
                <w:szCs w:val="24"/>
              </w:rPr>
              <w:t xml:space="preserve">Протяженность сетей, </w:t>
            </w:r>
            <w:proofErr w:type="gramStart"/>
            <w:r w:rsidRPr="00574EAA">
              <w:rPr>
                <w:rFonts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4" w:rsidRPr="00574EAA" w:rsidRDefault="00574EAA" w:rsidP="00FE564D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4EAA">
              <w:rPr>
                <w:rFonts w:cs="Times New Roman"/>
                <w:sz w:val="24"/>
                <w:szCs w:val="24"/>
              </w:rPr>
              <w:t>6,1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4" w:rsidRPr="00574EAA" w:rsidRDefault="00DD1004" w:rsidP="00360D3B">
            <w:pPr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DD1004" w:rsidRPr="00574EAA" w:rsidTr="00FE564D">
        <w:trPr>
          <w:cantSplit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4" w:rsidRPr="00574EAA" w:rsidRDefault="00DD1004" w:rsidP="00360D3B">
            <w:pPr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74EAA">
              <w:rPr>
                <w:rFonts w:cs="Times New Roman"/>
                <w:sz w:val="24"/>
                <w:szCs w:val="24"/>
              </w:rPr>
              <w:t xml:space="preserve">Протяженность сетей, нуждающихся в замене, </w:t>
            </w:r>
            <w:proofErr w:type="gramStart"/>
            <w:r w:rsidRPr="00574EAA">
              <w:rPr>
                <w:rFonts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4" w:rsidRPr="00574EAA" w:rsidRDefault="00574EAA" w:rsidP="00FE564D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4EAA">
              <w:rPr>
                <w:rFonts w:cs="Times New Roman"/>
                <w:sz w:val="24"/>
                <w:szCs w:val="24"/>
              </w:rPr>
              <w:t>0,1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4" w:rsidRPr="00574EAA" w:rsidRDefault="00DD1004" w:rsidP="000835ED">
            <w:pPr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74EAA">
              <w:rPr>
                <w:rFonts w:cs="Times New Roman"/>
                <w:sz w:val="24"/>
                <w:szCs w:val="24"/>
              </w:rPr>
              <w:t xml:space="preserve">Удельный вес сетей, нуждающихся в замене – </w:t>
            </w:r>
            <w:r w:rsidR="00574EAA" w:rsidRPr="00574EAA">
              <w:rPr>
                <w:rFonts w:cs="Times New Roman"/>
                <w:sz w:val="24"/>
                <w:szCs w:val="24"/>
              </w:rPr>
              <w:t>1,6</w:t>
            </w:r>
            <w:r w:rsidR="00B601E7" w:rsidRPr="00574EAA">
              <w:rPr>
                <w:rFonts w:cs="Times New Roman"/>
                <w:sz w:val="24"/>
                <w:szCs w:val="24"/>
              </w:rPr>
              <w:t xml:space="preserve"> </w:t>
            </w:r>
            <w:r w:rsidRPr="00574EAA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DD1004" w:rsidRPr="00FD2864" w:rsidTr="00FE564D">
        <w:trPr>
          <w:cantSplit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4" w:rsidRPr="00574EAA" w:rsidRDefault="00DD1004" w:rsidP="00360D3B">
            <w:pPr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74EAA">
              <w:rPr>
                <w:rFonts w:cs="Times New Roman"/>
                <w:sz w:val="24"/>
                <w:szCs w:val="24"/>
              </w:rPr>
              <w:t xml:space="preserve">Протяженность сетей, </w:t>
            </w:r>
            <w:proofErr w:type="gramStart"/>
            <w:r w:rsidRPr="00574EAA">
              <w:rPr>
                <w:rFonts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4" w:rsidRPr="00574EAA" w:rsidRDefault="00574EAA" w:rsidP="00FE564D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4EAA">
              <w:rPr>
                <w:rFonts w:cs="Times New Roman"/>
                <w:sz w:val="24"/>
                <w:szCs w:val="24"/>
              </w:rPr>
              <w:t>6,1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4" w:rsidRPr="00574EAA" w:rsidRDefault="00DD1004" w:rsidP="00360D3B">
            <w:pPr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8930F1" w:rsidRPr="00FD2864" w:rsidRDefault="008930F1" w:rsidP="00D57D5C">
      <w:pPr>
        <w:spacing w:after="0"/>
        <w:ind w:firstLine="0"/>
        <w:rPr>
          <w:rFonts w:eastAsiaTheme="majorEastAsia" w:cstheme="majorBidi"/>
          <w:b/>
          <w:bCs/>
          <w:szCs w:val="26"/>
          <w:highlight w:val="yellow"/>
        </w:rPr>
      </w:pPr>
    </w:p>
    <w:p w:rsidR="008C120B" w:rsidRPr="00574EAA" w:rsidRDefault="003635C7" w:rsidP="008C120B">
      <w:pPr>
        <w:pStyle w:val="2"/>
        <w:numPr>
          <w:ilvl w:val="0"/>
          <w:numId w:val="0"/>
        </w:numPr>
        <w:ind w:firstLine="709"/>
      </w:pPr>
      <w:bookmarkStart w:id="102" w:name="_Toc380061569"/>
      <w:bookmarkStart w:id="103" w:name="_Toc380412416"/>
      <w:bookmarkStart w:id="104" w:name="_Toc402346684"/>
      <w:r w:rsidRPr="00574EAA">
        <w:t>1.9</w:t>
      </w:r>
      <w:r w:rsidR="008C120B" w:rsidRPr="00574EAA">
        <w:t xml:space="preserve"> Перечень выявленных бесхозяйных объектов централизованных систем водоснабжения</w:t>
      </w:r>
      <w:bookmarkEnd w:id="102"/>
      <w:bookmarkEnd w:id="103"/>
      <w:bookmarkEnd w:id="104"/>
    </w:p>
    <w:p w:rsidR="00952074" w:rsidRPr="00574EAA" w:rsidRDefault="008C120B" w:rsidP="008C120B">
      <w:pPr>
        <w:spacing w:after="0"/>
        <w:rPr>
          <w:rFonts w:cs="Times New Roman"/>
          <w:bCs/>
          <w:szCs w:val="28"/>
        </w:rPr>
      </w:pPr>
      <w:r w:rsidRPr="00574EAA">
        <w:rPr>
          <w:rFonts w:cs="Times New Roman"/>
          <w:bCs/>
          <w:szCs w:val="28"/>
        </w:rPr>
        <w:t xml:space="preserve">Бесхозяйные объекты централизованных систем водоснабжения в </w:t>
      </w:r>
      <w:proofErr w:type="spellStart"/>
      <w:r w:rsidR="00574EAA" w:rsidRPr="00574EAA">
        <w:rPr>
          <w:rFonts w:cs="Times New Roman"/>
          <w:bCs/>
          <w:szCs w:val="28"/>
        </w:rPr>
        <w:t>Ачинеровском</w:t>
      </w:r>
      <w:proofErr w:type="spellEnd"/>
      <w:r w:rsidR="00402DDE" w:rsidRPr="00574EAA">
        <w:rPr>
          <w:rFonts w:cs="Times New Roman"/>
          <w:bCs/>
          <w:szCs w:val="28"/>
        </w:rPr>
        <w:t xml:space="preserve"> </w:t>
      </w:r>
      <w:r w:rsidR="00952074" w:rsidRPr="00574EAA">
        <w:rPr>
          <w:rFonts w:cs="Times New Roman"/>
          <w:bCs/>
          <w:szCs w:val="28"/>
        </w:rPr>
        <w:t>СМО РК</w:t>
      </w:r>
      <w:r w:rsidRPr="00574EAA">
        <w:rPr>
          <w:rFonts w:cs="Times New Roman"/>
          <w:bCs/>
          <w:szCs w:val="28"/>
        </w:rPr>
        <w:t xml:space="preserve"> отсутствуют.</w:t>
      </w:r>
    </w:p>
    <w:p w:rsidR="008C120B" w:rsidRPr="00FD2864" w:rsidRDefault="00952074" w:rsidP="00952074">
      <w:pPr>
        <w:spacing w:after="200" w:line="276" w:lineRule="auto"/>
        <w:ind w:firstLine="0"/>
        <w:jc w:val="left"/>
        <w:rPr>
          <w:rFonts w:cs="Times New Roman"/>
          <w:bCs/>
          <w:szCs w:val="28"/>
          <w:highlight w:val="yellow"/>
        </w:rPr>
      </w:pPr>
      <w:r w:rsidRPr="00FD2864">
        <w:rPr>
          <w:rFonts w:cs="Times New Roman"/>
          <w:bCs/>
          <w:szCs w:val="28"/>
          <w:highlight w:val="yellow"/>
        </w:rPr>
        <w:br w:type="page"/>
      </w:r>
    </w:p>
    <w:p w:rsidR="005F4F65" w:rsidRPr="00574EAA" w:rsidRDefault="008A4059" w:rsidP="00AA1256">
      <w:pPr>
        <w:pStyle w:val="10"/>
      </w:pPr>
      <w:bookmarkStart w:id="105" w:name="_Toc402346685"/>
      <w:r w:rsidRPr="00574EAA">
        <w:lastRenderedPageBreak/>
        <w:t>2</w:t>
      </w:r>
      <w:r w:rsidR="00A015E6" w:rsidRPr="00574EAA">
        <w:t xml:space="preserve">  </w:t>
      </w:r>
      <w:r w:rsidR="005F4F65" w:rsidRPr="00574EAA">
        <w:t>СХЕМА ВОДООТВЕДЕНИЯ</w:t>
      </w:r>
      <w:bookmarkEnd w:id="105"/>
    </w:p>
    <w:p w:rsidR="005F4F65" w:rsidRPr="00574EAA" w:rsidRDefault="00FE6C06" w:rsidP="00AA1256">
      <w:pPr>
        <w:pStyle w:val="2"/>
        <w:numPr>
          <w:ilvl w:val="0"/>
          <w:numId w:val="0"/>
        </w:numPr>
        <w:ind w:firstLine="709"/>
      </w:pPr>
      <w:bookmarkStart w:id="106" w:name="_Toc402346686"/>
      <w:r w:rsidRPr="00574EAA">
        <w:t>2.1</w:t>
      </w:r>
      <w:r w:rsidR="00617754" w:rsidRPr="00574EAA">
        <w:t xml:space="preserve"> </w:t>
      </w:r>
      <w:r w:rsidRPr="00574EAA">
        <w:t>С</w:t>
      </w:r>
      <w:r w:rsidR="008A4059" w:rsidRPr="00574EAA">
        <w:t>уществующее п</w:t>
      </w:r>
      <w:r w:rsidRPr="00574EAA">
        <w:t>оложение в сфере водоотвед</w:t>
      </w:r>
      <w:r w:rsidR="00A015E6" w:rsidRPr="00574EAA">
        <w:t>ения муниципального образования</w:t>
      </w:r>
      <w:bookmarkEnd w:id="106"/>
    </w:p>
    <w:p w:rsidR="008A4059" w:rsidRPr="00574EAA" w:rsidRDefault="00274A32" w:rsidP="00AA1256">
      <w:pPr>
        <w:pStyle w:val="3"/>
        <w:numPr>
          <w:ilvl w:val="0"/>
          <w:numId w:val="0"/>
        </w:numPr>
        <w:ind w:firstLine="709"/>
      </w:pPr>
      <w:bookmarkStart w:id="107" w:name="_Toc402346687"/>
      <w:r w:rsidRPr="00574EAA">
        <w:t>2.</w:t>
      </w:r>
      <w:r w:rsidR="008A4059" w:rsidRPr="00574EAA">
        <w:t>1</w:t>
      </w:r>
      <w:r w:rsidR="00FE6C06" w:rsidRPr="00574EAA">
        <w:t>.</w:t>
      </w:r>
      <w:r w:rsidRPr="00574EAA">
        <w:t>1</w:t>
      </w:r>
      <w:r w:rsidR="008A4059" w:rsidRPr="00574EAA">
        <w:t xml:space="preserve"> Описание структуры сист</w:t>
      </w:r>
      <w:r w:rsidR="005F11B7" w:rsidRPr="00574EAA">
        <w:t xml:space="preserve">емы сбора, очистки и отведения </w:t>
      </w:r>
      <w:r w:rsidR="008A4059" w:rsidRPr="00574EAA">
        <w:t>сточных вод муниц</w:t>
      </w:r>
      <w:r w:rsidR="00617754" w:rsidRPr="00574EAA">
        <w:t>ипального образования</w:t>
      </w:r>
      <w:bookmarkEnd w:id="107"/>
      <w:r w:rsidR="008A4059" w:rsidRPr="00574EAA">
        <w:tab/>
      </w:r>
      <w:r w:rsidR="008A4059" w:rsidRPr="00574EAA">
        <w:tab/>
      </w:r>
    </w:p>
    <w:p w:rsidR="008A4059" w:rsidRPr="00574EAA" w:rsidRDefault="008A4059" w:rsidP="00286AA9">
      <w:r w:rsidRPr="00574EAA">
        <w:rPr>
          <w:rFonts w:eastAsia="Times New Roman"/>
          <w:lang w:eastAsia="ru-RU"/>
        </w:rPr>
        <w:t xml:space="preserve">В настоящее время в </w:t>
      </w:r>
      <w:r w:rsidR="00090477" w:rsidRPr="00574EAA">
        <w:rPr>
          <w:rFonts w:eastAsia="Times New Roman"/>
          <w:lang w:eastAsia="ru-RU"/>
        </w:rPr>
        <w:t>СМО</w:t>
      </w:r>
      <w:r w:rsidRPr="00574EAA">
        <w:rPr>
          <w:rFonts w:eastAsia="Times New Roman"/>
          <w:lang w:eastAsia="ru-RU"/>
        </w:rPr>
        <w:t xml:space="preserve"> </w:t>
      </w:r>
      <w:r w:rsidR="005F11B7" w:rsidRPr="00574EAA">
        <w:t xml:space="preserve">централизованные </w:t>
      </w:r>
      <w:r w:rsidR="00551C94" w:rsidRPr="00574EAA">
        <w:rPr>
          <w:rFonts w:eastAsia="Times New Roman"/>
          <w:lang w:eastAsia="ru-RU"/>
        </w:rPr>
        <w:t xml:space="preserve">сети канализации отсутствуют. </w:t>
      </w:r>
      <w:r w:rsidRPr="00574EAA">
        <w:rPr>
          <w:rFonts w:eastAsia="Times New Roman"/>
          <w:lang w:eastAsia="ru-RU"/>
        </w:rPr>
        <w:t>Сточные воды с поверхност</w:t>
      </w:r>
      <w:r w:rsidR="008B5FB6" w:rsidRPr="00574EAA">
        <w:rPr>
          <w:rFonts w:eastAsia="Times New Roman"/>
          <w:lang w:eastAsia="ru-RU"/>
        </w:rPr>
        <w:t xml:space="preserve">и рельефа местности при малых </w:t>
      </w:r>
      <w:r w:rsidR="008B5FB6" w:rsidRPr="00574EAA">
        <w:rPr>
          <w:rFonts w:eastAsia="Times New Roman"/>
          <w:lang w:eastAsia="ru-RU"/>
        </w:rPr>
        <w:tab/>
        <w:t>и</w:t>
      </w:r>
      <w:r w:rsidRPr="00574EAA">
        <w:rPr>
          <w:rFonts w:eastAsia="Times New Roman"/>
          <w:lang w:eastAsia="ru-RU"/>
        </w:rPr>
        <w:t xml:space="preserve"> средних осадках в</w:t>
      </w:r>
      <w:r w:rsidR="00FD7F26" w:rsidRPr="00574EAA">
        <w:rPr>
          <w:rFonts w:eastAsia="Times New Roman"/>
          <w:lang w:eastAsia="ru-RU"/>
        </w:rPr>
        <w:t xml:space="preserve">питываются в грунт, при больших </w:t>
      </w:r>
      <w:r w:rsidRPr="00574EAA">
        <w:rPr>
          <w:rFonts w:eastAsia="Times New Roman"/>
          <w:lang w:eastAsia="ru-RU"/>
        </w:rPr>
        <w:t xml:space="preserve">осадках сточные воды стекают </w:t>
      </w:r>
      <w:proofErr w:type="gramStart"/>
      <w:r w:rsidRPr="00574EAA">
        <w:rPr>
          <w:rFonts w:eastAsia="Times New Roman"/>
          <w:lang w:eastAsia="ru-RU"/>
        </w:rPr>
        <w:t>согласно рельефа</w:t>
      </w:r>
      <w:proofErr w:type="gramEnd"/>
      <w:r w:rsidRPr="00574EAA">
        <w:rPr>
          <w:rFonts w:eastAsia="Times New Roman"/>
          <w:lang w:eastAsia="ru-RU"/>
        </w:rPr>
        <w:t xml:space="preserve"> местности в  низины и растекаются по полям, впитываясь в грунт.</w:t>
      </w:r>
    </w:p>
    <w:p w:rsidR="008A4059" w:rsidRPr="00574EAA" w:rsidRDefault="008A4059" w:rsidP="00286AA9">
      <w:pPr>
        <w:rPr>
          <w:rFonts w:eastAsia="Times New Roman"/>
          <w:lang w:eastAsia="ru-RU"/>
        </w:rPr>
      </w:pPr>
      <w:r w:rsidRPr="00574EAA">
        <w:rPr>
          <w:rFonts w:eastAsia="Times New Roman"/>
          <w:lang w:eastAsia="ru-RU"/>
        </w:rPr>
        <w:t>Прочие общественные здания, жилая застройка и здания коммунального назначения оборудованы надворными уборными или накопительными ёмкостями с последующим вывозом сточных вод в места, указанные органами санитарн</w:t>
      </w:r>
      <w:r w:rsidR="00FE6C06" w:rsidRPr="00574EAA">
        <w:rPr>
          <w:rFonts w:eastAsia="Times New Roman"/>
          <w:lang w:eastAsia="ru-RU"/>
        </w:rPr>
        <w:t xml:space="preserve">о-эпидемиологического надзора. </w:t>
      </w:r>
    </w:p>
    <w:p w:rsidR="008A4059" w:rsidRPr="00574EAA" w:rsidRDefault="008A4059" w:rsidP="00AA1256">
      <w:pPr>
        <w:pStyle w:val="3"/>
        <w:numPr>
          <w:ilvl w:val="0"/>
          <w:numId w:val="0"/>
        </w:numPr>
        <w:ind w:firstLine="709"/>
      </w:pPr>
      <w:bookmarkStart w:id="108" w:name="_Toc402346688"/>
      <w:r w:rsidRPr="00574EAA">
        <w:t>2</w:t>
      </w:r>
      <w:r w:rsidR="00FE6C06" w:rsidRPr="00574EAA">
        <w:t>.</w:t>
      </w:r>
      <w:r w:rsidR="00274A32" w:rsidRPr="00574EAA">
        <w:t>1.2</w:t>
      </w:r>
      <w:r w:rsidRPr="00574EAA">
        <w:t xml:space="preserve"> Описание существующих канализационных очистных сооружений, включая оценку соответствия применяемой технологической схемы требованиям нормативов качества</w:t>
      </w:r>
      <w:r w:rsidRPr="00574EAA">
        <w:tab/>
      </w:r>
      <w:r w:rsidR="008B5FB6" w:rsidRPr="00574EAA">
        <w:t xml:space="preserve"> </w:t>
      </w:r>
      <w:r w:rsidRPr="00574EAA">
        <w:t>сточных вод</w:t>
      </w:r>
      <w:r w:rsidR="008B5FB6" w:rsidRPr="00574EAA">
        <w:t>,</w:t>
      </w:r>
      <w:r w:rsidRPr="00574EAA">
        <w:t xml:space="preserve"> и определение существующе</w:t>
      </w:r>
      <w:r w:rsidR="00551C94" w:rsidRPr="00574EAA">
        <w:t>го дефицита (резерва) мощностей</w:t>
      </w:r>
      <w:bookmarkEnd w:id="108"/>
      <w:r w:rsidRPr="00574EAA">
        <w:t xml:space="preserve"> </w:t>
      </w:r>
    </w:p>
    <w:p w:rsidR="008A4059" w:rsidRPr="00574EAA" w:rsidRDefault="008A4059" w:rsidP="00286AA9">
      <w:r w:rsidRPr="00574EAA">
        <w:t xml:space="preserve">Канализационные очистные сооружения в </w:t>
      </w:r>
      <w:r w:rsidR="00090477" w:rsidRPr="00574EAA">
        <w:t>СМО</w:t>
      </w:r>
      <w:r w:rsidRPr="00574EAA">
        <w:t xml:space="preserve"> отсутствуют. </w:t>
      </w:r>
    </w:p>
    <w:p w:rsidR="008A4059" w:rsidRPr="00574EAA" w:rsidRDefault="00274A32" w:rsidP="00AA1256">
      <w:pPr>
        <w:pStyle w:val="3"/>
        <w:numPr>
          <w:ilvl w:val="0"/>
          <w:numId w:val="0"/>
        </w:numPr>
        <w:ind w:firstLine="709"/>
      </w:pPr>
      <w:bookmarkStart w:id="109" w:name="_Toc402346689"/>
      <w:r w:rsidRPr="00574EAA">
        <w:t>2.1.</w:t>
      </w:r>
      <w:r w:rsidR="008A4059" w:rsidRPr="00574EAA">
        <w:t>3 Описание технологических зон водоотведения (отдельно для каждого очистного сооружения)</w:t>
      </w:r>
      <w:bookmarkEnd w:id="109"/>
    </w:p>
    <w:p w:rsidR="008A4059" w:rsidRPr="00574EAA" w:rsidRDefault="008A4059" w:rsidP="00286AA9">
      <w:r w:rsidRPr="00574EAA">
        <w:t xml:space="preserve">Централизованная система водоотведения в </w:t>
      </w:r>
      <w:r w:rsidR="00090477" w:rsidRPr="00574EAA">
        <w:t>СМО</w:t>
      </w:r>
      <w:r w:rsidRPr="00574EAA">
        <w:t xml:space="preserve"> </w:t>
      </w:r>
      <w:r w:rsidR="00FE6C06" w:rsidRPr="00574EAA">
        <w:t>отсутствует.</w:t>
      </w:r>
    </w:p>
    <w:p w:rsidR="008A4059" w:rsidRPr="00574EAA" w:rsidRDefault="00274A32" w:rsidP="00AA1256">
      <w:pPr>
        <w:pStyle w:val="3"/>
        <w:numPr>
          <w:ilvl w:val="0"/>
          <w:numId w:val="0"/>
        </w:numPr>
        <w:ind w:firstLine="709"/>
      </w:pPr>
      <w:bookmarkStart w:id="110" w:name="_Toc402346690"/>
      <w:r w:rsidRPr="00574EAA">
        <w:lastRenderedPageBreak/>
        <w:t>2.1.</w:t>
      </w:r>
      <w:r w:rsidR="008A4059" w:rsidRPr="00574EAA">
        <w:t>4 Описание состо</w:t>
      </w:r>
      <w:r w:rsidR="003517E4" w:rsidRPr="00574EAA">
        <w:t xml:space="preserve">яния и функционирования системы </w:t>
      </w:r>
      <w:r w:rsidR="008A4059" w:rsidRPr="00574EAA">
        <w:t>утилизации осадка сточных вод</w:t>
      </w:r>
      <w:bookmarkEnd w:id="110"/>
    </w:p>
    <w:p w:rsidR="008A4059" w:rsidRPr="00574EAA" w:rsidRDefault="008A4059" w:rsidP="00286AA9">
      <w:r w:rsidRPr="00574EAA">
        <w:t xml:space="preserve">Утилизация осадка сточных вод производится путем вывоза ассенизаторскими машинами на очистные сооружения. </w:t>
      </w:r>
    </w:p>
    <w:p w:rsidR="00FD7F26" w:rsidRPr="00574EAA" w:rsidRDefault="00274A32" w:rsidP="00AA1256">
      <w:pPr>
        <w:pStyle w:val="3"/>
        <w:numPr>
          <w:ilvl w:val="0"/>
          <w:numId w:val="0"/>
        </w:numPr>
        <w:ind w:firstLine="709"/>
      </w:pPr>
      <w:bookmarkStart w:id="111" w:name="_Toc402346691"/>
      <w:r w:rsidRPr="00574EAA">
        <w:t>2.1.</w:t>
      </w:r>
      <w:r w:rsidR="008A4059" w:rsidRPr="00574EAA">
        <w:t>5 Описание состояния и функционирования канализационных коллекторов и сетей</w:t>
      </w:r>
      <w:bookmarkEnd w:id="111"/>
      <w:r w:rsidR="008A4059" w:rsidRPr="00574EAA">
        <w:t xml:space="preserve">   </w:t>
      </w:r>
    </w:p>
    <w:p w:rsidR="00FD7F26" w:rsidRPr="00574EAA" w:rsidRDefault="008A4059" w:rsidP="00286AA9">
      <w:r w:rsidRPr="00574EAA">
        <w:t>Централизованная система</w:t>
      </w:r>
      <w:r w:rsidR="00551C94" w:rsidRPr="00574EAA">
        <w:t xml:space="preserve"> водоотведения в</w:t>
      </w:r>
      <w:r w:rsidR="00FE6C06" w:rsidRPr="00574EAA">
        <w:t xml:space="preserve"> </w:t>
      </w:r>
      <w:r w:rsidR="00090477" w:rsidRPr="00574EAA">
        <w:t>СМО</w:t>
      </w:r>
      <w:r w:rsidRPr="00574EAA">
        <w:t xml:space="preserve"> отсутствует.</w:t>
      </w:r>
      <w:r w:rsidR="00FD7F26" w:rsidRPr="00574EAA">
        <w:t xml:space="preserve"> </w:t>
      </w:r>
    </w:p>
    <w:p w:rsidR="00FD7F26" w:rsidRPr="00574EAA" w:rsidRDefault="00274A32" w:rsidP="00AA1256">
      <w:pPr>
        <w:pStyle w:val="3"/>
        <w:numPr>
          <w:ilvl w:val="0"/>
          <w:numId w:val="0"/>
        </w:numPr>
        <w:ind w:firstLine="709"/>
      </w:pPr>
      <w:bookmarkStart w:id="112" w:name="_Toc402346692"/>
      <w:r w:rsidRPr="00574EAA">
        <w:t>2.1.</w:t>
      </w:r>
      <w:r w:rsidR="008A4059" w:rsidRPr="00574EAA">
        <w:t>6 Оценка безопасности и надежности централизованных систем водоотведения и их управляемости</w:t>
      </w:r>
      <w:r w:rsidR="00FE6C06" w:rsidRPr="00574EAA">
        <w:t>.</w:t>
      </w:r>
      <w:bookmarkEnd w:id="112"/>
      <w:r w:rsidR="008A4059" w:rsidRPr="00574EAA">
        <w:t xml:space="preserve">  </w:t>
      </w:r>
    </w:p>
    <w:p w:rsidR="00FD7F26" w:rsidRPr="00574EAA" w:rsidRDefault="008A4059" w:rsidP="00286AA9">
      <w:r w:rsidRPr="00574EAA">
        <w:t>Централизованная система</w:t>
      </w:r>
      <w:r w:rsidR="00551C94" w:rsidRPr="00574EAA">
        <w:t xml:space="preserve"> водоотведения в </w:t>
      </w:r>
      <w:r w:rsidR="00090477" w:rsidRPr="00574EAA">
        <w:t>СМО</w:t>
      </w:r>
      <w:r w:rsidRPr="00574EAA">
        <w:t xml:space="preserve"> отсутствует.</w:t>
      </w:r>
      <w:r w:rsidR="00FD7F26" w:rsidRPr="00574EAA">
        <w:t xml:space="preserve"> </w:t>
      </w:r>
    </w:p>
    <w:p w:rsidR="00FD7F26" w:rsidRPr="00574EAA" w:rsidRDefault="00274A32" w:rsidP="00AA1256">
      <w:pPr>
        <w:pStyle w:val="3"/>
        <w:numPr>
          <w:ilvl w:val="0"/>
          <w:numId w:val="0"/>
        </w:numPr>
        <w:ind w:firstLine="709"/>
      </w:pPr>
      <w:bookmarkStart w:id="113" w:name="_Toc402346693"/>
      <w:r w:rsidRPr="00574EAA">
        <w:t>2.1.</w:t>
      </w:r>
      <w:r w:rsidR="008A4059" w:rsidRPr="00574EAA">
        <w:t>7 Оценка воздействия централизованных систем водоотведения на окружающую среду</w:t>
      </w:r>
      <w:bookmarkEnd w:id="113"/>
    </w:p>
    <w:p w:rsidR="00FD7F26" w:rsidRPr="00574EAA" w:rsidRDefault="008A4059" w:rsidP="00286AA9">
      <w:pPr>
        <w:rPr>
          <w:rFonts w:eastAsia="Times New Roman"/>
          <w:lang w:eastAsia="ru-RU"/>
        </w:rPr>
      </w:pPr>
      <w:r w:rsidRPr="00574EAA">
        <w:t>Централизованная система</w:t>
      </w:r>
      <w:r w:rsidR="00FE6C06" w:rsidRPr="00574EAA">
        <w:t xml:space="preserve"> водоотведе</w:t>
      </w:r>
      <w:r w:rsidR="00551C94" w:rsidRPr="00574EAA">
        <w:t>ния в</w:t>
      </w:r>
      <w:r w:rsidR="00FE6C06" w:rsidRPr="00574EAA">
        <w:t xml:space="preserve"> </w:t>
      </w:r>
      <w:r w:rsidR="00090477" w:rsidRPr="00574EAA">
        <w:t>СМО</w:t>
      </w:r>
      <w:r w:rsidRPr="00574EAA">
        <w:t xml:space="preserve"> отсутствует.</w:t>
      </w:r>
    </w:p>
    <w:p w:rsidR="00FD7F26" w:rsidRPr="00574EAA" w:rsidRDefault="00274A32" w:rsidP="00AA1256">
      <w:pPr>
        <w:pStyle w:val="3"/>
        <w:numPr>
          <w:ilvl w:val="0"/>
          <w:numId w:val="0"/>
        </w:numPr>
        <w:ind w:firstLine="709"/>
      </w:pPr>
      <w:bookmarkStart w:id="114" w:name="_Toc402346694"/>
      <w:r w:rsidRPr="00574EAA">
        <w:t>2.1.</w:t>
      </w:r>
      <w:r w:rsidR="008A4059" w:rsidRPr="00574EAA">
        <w:t>8 Анализ территорий муниципального образования, неохваченных централизованной системой водоотведения</w:t>
      </w:r>
      <w:bookmarkEnd w:id="114"/>
    </w:p>
    <w:p w:rsidR="00FD7F26" w:rsidRPr="00574EAA" w:rsidRDefault="008A4059" w:rsidP="00286AA9">
      <w:pPr>
        <w:rPr>
          <w:rFonts w:eastAsia="Times New Roman"/>
          <w:lang w:eastAsia="ru-RU"/>
        </w:rPr>
      </w:pPr>
      <w:r w:rsidRPr="00574EAA">
        <w:t>Централизованная система</w:t>
      </w:r>
      <w:r w:rsidR="00551C94" w:rsidRPr="00574EAA">
        <w:t xml:space="preserve"> водоотведения в </w:t>
      </w:r>
      <w:r w:rsidR="00090477" w:rsidRPr="00574EAA">
        <w:t>СМО</w:t>
      </w:r>
      <w:r w:rsidRPr="00574EAA">
        <w:t xml:space="preserve"> отсутствует.</w:t>
      </w:r>
      <w:r w:rsidR="00FD7F26" w:rsidRPr="00574EAA">
        <w:rPr>
          <w:rFonts w:eastAsia="Times New Roman"/>
          <w:lang w:eastAsia="ru-RU"/>
        </w:rPr>
        <w:t xml:space="preserve"> </w:t>
      </w:r>
    </w:p>
    <w:p w:rsidR="00FE6C06" w:rsidRPr="00574EAA" w:rsidRDefault="00274A32" w:rsidP="00AA1256">
      <w:pPr>
        <w:pStyle w:val="3"/>
        <w:numPr>
          <w:ilvl w:val="0"/>
          <w:numId w:val="0"/>
        </w:numPr>
        <w:ind w:firstLine="709"/>
      </w:pPr>
      <w:bookmarkStart w:id="115" w:name="_Toc402346695"/>
      <w:r w:rsidRPr="00574EAA">
        <w:t>2.1.</w:t>
      </w:r>
      <w:r w:rsidR="008A4059" w:rsidRPr="00574EAA">
        <w:t>9 Описание существующих</w:t>
      </w:r>
      <w:r w:rsidR="00FE6C06" w:rsidRPr="00574EAA">
        <w:t xml:space="preserve"> технических и технологических </w:t>
      </w:r>
      <w:r w:rsidR="008A4059" w:rsidRPr="00574EAA">
        <w:t>проблем в водоотведении муниципального образования</w:t>
      </w:r>
      <w:bookmarkEnd w:id="115"/>
      <w:r w:rsidR="008A4059" w:rsidRPr="00574EAA">
        <w:t xml:space="preserve">    </w:t>
      </w:r>
    </w:p>
    <w:p w:rsidR="00FD7F26" w:rsidRPr="00574EAA" w:rsidRDefault="008A4059" w:rsidP="00286AA9">
      <w:pPr>
        <w:rPr>
          <w:rFonts w:eastAsia="Times New Roman"/>
          <w:b/>
          <w:lang w:eastAsia="ru-RU"/>
        </w:rPr>
      </w:pPr>
      <w:r w:rsidRPr="00574EAA">
        <w:rPr>
          <w:rFonts w:eastAsia="Times New Roman"/>
          <w:lang w:eastAsia="ru-RU"/>
        </w:rPr>
        <w:t>Накопительные канализа</w:t>
      </w:r>
      <w:r w:rsidR="00FE6C06" w:rsidRPr="00574EAA">
        <w:rPr>
          <w:rFonts w:eastAsia="Times New Roman"/>
          <w:lang w:eastAsia="ru-RU"/>
        </w:rPr>
        <w:t xml:space="preserve">ционные ямы требуют постоянного </w:t>
      </w:r>
      <w:r w:rsidRPr="00574EAA">
        <w:rPr>
          <w:rFonts w:eastAsia="Times New Roman"/>
          <w:lang w:eastAsia="ru-RU"/>
        </w:rPr>
        <w:t>надзора и текущего ремонта.</w:t>
      </w:r>
      <w:r w:rsidR="00FD7F26" w:rsidRPr="00574EAA">
        <w:rPr>
          <w:rFonts w:eastAsia="Times New Roman"/>
          <w:b/>
          <w:lang w:eastAsia="ru-RU"/>
        </w:rPr>
        <w:t xml:space="preserve"> </w:t>
      </w:r>
    </w:p>
    <w:p w:rsidR="00286AA9" w:rsidRPr="00574EAA" w:rsidRDefault="008A4059" w:rsidP="00AA1256">
      <w:pPr>
        <w:pStyle w:val="2"/>
        <w:numPr>
          <w:ilvl w:val="0"/>
          <w:numId w:val="0"/>
        </w:numPr>
        <w:ind w:firstLine="709"/>
      </w:pPr>
      <w:bookmarkStart w:id="116" w:name="_Toc402346696"/>
      <w:r w:rsidRPr="00574EAA">
        <w:lastRenderedPageBreak/>
        <w:t xml:space="preserve">2.2 Существующие </w:t>
      </w:r>
      <w:r w:rsidR="00551C94" w:rsidRPr="00574EAA">
        <w:t xml:space="preserve">балансы производительности </w:t>
      </w:r>
      <w:r w:rsidRPr="00574EAA">
        <w:t>соо</w:t>
      </w:r>
      <w:r w:rsidR="00FE6C06" w:rsidRPr="00574EAA">
        <w:t>ружений системы водоотведения</w:t>
      </w:r>
      <w:bookmarkEnd w:id="116"/>
    </w:p>
    <w:p w:rsidR="00FD7F26" w:rsidRPr="00574EAA" w:rsidRDefault="00274A32" w:rsidP="00AA1256">
      <w:pPr>
        <w:pStyle w:val="3"/>
        <w:numPr>
          <w:ilvl w:val="0"/>
          <w:numId w:val="0"/>
        </w:numPr>
        <w:ind w:firstLine="709"/>
      </w:pPr>
      <w:bookmarkStart w:id="117" w:name="_Toc402346697"/>
      <w:r w:rsidRPr="00574EAA">
        <w:t>2.2.</w:t>
      </w:r>
      <w:r w:rsidR="008A4059" w:rsidRPr="00574EAA">
        <w:t>1</w:t>
      </w:r>
      <w:r w:rsidR="00916C63" w:rsidRPr="00574EAA">
        <w:t xml:space="preserve"> </w:t>
      </w:r>
      <w:r w:rsidR="008A4059" w:rsidRPr="00574EAA">
        <w:t>Баланс поступления сточных вод в центральную систему</w:t>
      </w:r>
      <w:r w:rsidRPr="00574EAA">
        <w:t xml:space="preserve"> </w:t>
      </w:r>
      <w:r w:rsidR="008A4059" w:rsidRPr="00574EAA">
        <w:t>водоотведения</w:t>
      </w:r>
      <w:bookmarkEnd w:id="117"/>
      <w:r w:rsidR="008A4059" w:rsidRPr="00574EAA">
        <w:tab/>
        <w:t xml:space="preserve">  </w:t>
      </w:r>
    </w:p>
    <w:p w:rsidR="00FD7F26" w:rsidRPr="00574EAA" w:rsidRDefault="008A4059" w:rsidP="00286AA9">
      <w:pPr>
        <w:rPr>
          <w:lang w:eastAsia="ru-RU"/>
        </w:rPr>
      </w:pPr>
      <w:r w:rsidRPr="00574EAA">
        <w:rPr>
          <w:lang w:eastAsia="ru-RU"/>
        </w:rPr>
        <w:t xml:space="preserve"> </w:t>
      </w:r>
      <w:r w:rsidRPr="00574EAA">
        <w:t>Централизованная система</w:t>
      </w:r>
      <w:r w:rsidR="003E34FF" w:rsidRPr="00574EAA">
        <w:t xml:space="preserve"> водоотведения в</w:t>
      </w:r>
      <w:r w:rsidR="00FE6C06" w:rsidRPr="00574EAA">
        <w:t xml:space="preserve"> </w:t>
      </w:r>
      <w:r w:rsidR="00090477" w:rsidRPr="00574EAA">
        <w:t>СМО</w:t>
      </w:r>
      <w:r w:rsidRPr="00574EAA">
        <w:t xml:space="preserve"> отсутствует.</w:t>
      </w:r>
      <w:r w:rsidR="00FD7F26" w:rsidRPr="00574EAA">
        <w:rPr>
          <w:lang w:eastAsia="ru-RU"/>
        </w:rPr>
        <w:t xml:space="preserve"> </w:t>
      </w:r>
    </w:p>
    <w:p w:rsidR="00FD7F26" w:rsidRPr="00574EAA" w:rsidRDefault="008A4059" w:rsidP="00AA1256">
      <w:pPr>
        <w:pStyle w:val="3"/>
        <w:numPr>
          <w:ilvl w:val="0"/>
          <w:numId w:val="0"/>
        </w:numPr>
        <w:ind w:firstLine="709"/>
      </w:pPr>
      <w:bookmarkStart w:id="118" w:name="_Toc402346698"/>
      <w:r w:rsidRPr="00574EAA">
        <w:t>2</w:t>
      </w:r>
      <w:r w:rsidR="00916C63" w:rsidRPr="00574EAA">
        <w:t>.</w:t>
      </w:r>
      <w:r w:rsidR="00274A32" w:rsidRPr="00574EAA">
        <w:t>2.2</w:t>
      </w:r>
      <w:r w:rsidRPr="00574EAA">
        <w:t xml:space="preserve"> Оценка фактического п</w:t>
      </w:r>
      <w:r w:rsidR="00FD7F26" w:rsidRPr="00574EAA">
        <w:t xml:space="preserve">ритока неорганизованного стока </w:t>
      </w:r>
      <w:r w:rsidRPr="00574EAA">
        <w:t>(сточных вод, пост</w:t>
      </w:r>
      <w:r w:rsidR="00A6196D" w:rsidRPr="00574EAA">
        <w:t xml:space="preserve">упающих по поверхности рельефа </w:t>
      </w:r>
      <w:r w:rsidR="00551C94" w:rsidRPr="00574EAA">
        <w:t>местности)</w:t>
      </w:r>
      <w:bookmarkEnd w:id="118"/>
      <w:r w:rsidR="00FD7F26" w:rsidRPr="00574EAA">
        <w:t xml:space="preserve">  </w:t>
      </w:r>
    </w:p>
    <w:p w:rsidR="00FD7F26" w:rsidRPr="00574EAA" w:rsidRDefault="008A4059" w:rsidP="00286AA9">
      <w:pPr>
        <w:rPr>
          <w:lang w:eastAsia="ru-RU"/>
        </w:rPr>
      </w:pPr>
      <w:r w:rsidRPr="00574EAA">
        <w:rPr>
          <w:lang w:eastAsia="ru-RU"/>
        </w:rPr>
        <w:t>Сточные воды с поверхности</w:t>
      </w:r>
      <w:r w:rsidR="00704DA7" w:rsidRPr="00574EAA">
        <w:rPr>
          <w:lang w:eastAsia="ru-RU"/>
        </w:rPr>
        <w:t xml:space="preserve"> рельефа местности при малых</w:t>
      </w:r>
      <w:r w:rsidR="00704DA7" w:rsidRPr="00574EAA">
        <w:rPr>
          <w:lang w:eastAsia="ru-RU"/>
        </w:rPr>
        <w:tab/>
        <w:t xml:space="preserve">и </w:t>
      </w:r>
      <w:r w:rsidRPr="00574EAA">
        <w:rPr>
          <w:lang w:eastAsia="ru-RU"/>
        </w:rPr>
        <w:t>средних осадках впитываются в грунт, при больших</w:t>
      </w:r>
      <w:r w:rsidRPr="00574EAA">
        <w:rPr>
          <w:lang w:eastAsia="ru-RU"/>
        </w:rPr>
        <w:tab/>
      </w:r>
      <w:r w:rsidR="00A6196D" w:rsidRPr="00574EAA">
        <w:rPr>
          <w:lang w:eastAsia="ru-RU"/>
        </w:rPr>
        <w:t xml:space="preserve"> </w:t>
      </w:r>
      <w:r w:rsidRPr="00574EAA">
        <w:rPr>
          <w:lang w:eastAsia="ru-RU"/>
        </w:rPr>
        <w:t xml:space="preserve">осадках сточные воды стекают </w:t>
      </w:r>
      <w:proofErr w:type="gramStart"/>
      <w:r w:rsidRPr="00574EAA">
        <w:rPr>
          <w:lang w:eastAsia="ru-RU"/>
        </w:rPr>
        <w:t>согласно рельефа</w:t>
      </w:r>
      <w:proofErr w:type="gramEnd"/>
      <w:r w:rsidRPr="00574EAA">
        <w:rPr>
          <w:lang w:eastAsia="ru-RU"/>
        </w:rPr>
        <w:t xml:space="preserve"> местности в  низины и растекаются по полям, впитываясь в грунт.</w:t>
      </w:r>
      <w:r w:rsidR="00FD7F26" w:rsidRPr="00574EAA">
        <w:rPr>
          <w:lang w:eastAsia="ru-RU"/>
        </w:rPr>
        <w:t xml:space="preserve"> </w:t>
      </w:r>
    </w:p>
    <w:p w:rsidR="00FD7F26" w:rsidRPr="00574EAA" w:rsidRDefault="00274A32" w:rsidP="00AA1256">
      <w:pPr>
        <w:pStyle w:val="3"/>
        <w:numPr>
          <w:ilvl w:val="0"/>
          <w:numId w:val="0"/>
        </w:numPr>
        <w:ind w:firstLine="709"/>
      </w:pPr>
      <w:bookmarkStart w:id="119" w:name="_Toc402346699"/>
      <w:r w:rsidRPr="00574EAA">
        <w:t>2.2.</w:t>
      </w:r>
      <w:r w:rsidR="008A4059" w:rsidRPr="00574EAA">
        <w:t>3 Описание системы коммерческого учета принимаемых сточных вод и анализ планов по установке приборов учета</w:t>
      </w:r>
      <w:bookmarkEnd w:id="119"/>
      <w:r w:rsidR="008A4059" w:rsidRPr="00574EAA">
        <w:t xml:space="preserve">     </w:t>
      </w:r>
    </w:p>
    <w:p w:rsidR="00FD7F26" w:rsidRPr="00574EAA" w:rsidRDefault="008A4059" w:rsidP="00286AA9">
      <w:pPr>
        <w:rPr>
          <w:lang w:eastAsia="ru-RU"/>
        </w:rPr>
      </w:pPr>
      <w:r w:rsidRPr="00574EAA">
        <w:rPr>
          <w:lang w:eastAsia="ru-RU"/>
        </w:rPr>
        <w:t>Коммерческий учет принимаемых сточных вод ведется по фактическому объему вывозимых ассенизаторскими  машинами сточных вод. Коммерческие приборы учета объемов сточных отсутствуют.</w:t>
      </w:r>
      <w:r w:rsidR="00FD7F26" w:rsidRPr="00574EAA">
        <w:rPr>
          <w:lang w:eastAsia="ru-RU"/>
        </w:rPr>
        <w:t xml:space="preserve"> </w:t>
      </w:r>
    </w:p>
    <w:p w:rsidR="00FD7F26" w:rsidRPr="00574EAA" w:rsidRDefault="00274A32" w:rsidP="00AA1256">
      <w:pPr>
        <w:pStyle w:val="3"/>
        <w:numPr>
          <w:ilvl w:val="0"/>
          <w:numId w:val="0"/>
        </w:numPr>
        <w:ind w:firstLine="709"/>
      </w:pPr>
      <w:bookmarkStart w:id="120" w:name="_Toc402346700"/>
      <w:r w:rsidRPr="00574EAA">
        <w:t>2.2.</w:t>
      </w:r>
      <w:r w:rsidR="008A4059" w:rsidRPr="00574EAA">
        <w:t xml:space="preserve">4 Результаты анализа ретроспективных балансов поступления сточных вод в централизованную систему водоотведения по </w:t>
      </w:r>
      <w:r w:rsidR="008A4059" w:rsidRPr="00574EAA">
        <w:tab/>
        <w:t xml:space="preserve">бассейнам </w:t>
      </w:r>
      <w:proofErr w:type="spellStart"/>
      <w:r w:rsidR="008A4059" w:rsidRPr="00574EAA">
        <w:t>канализования</w:t>
      </w:r>
      <w:proofErr w:type="spellEnd"/>
      <w:r w:rsidR="008A4059" w:rsidRPr="00574EAA">
        <w:t xml:space="preserve"> очистных сооружений</w:t>
      </w:r>
      <w:bookmarkEnd w:id="120"/>
      <w:r w:rsidR="008A4059" w:rsidRPr="00574EAA">
        <w:t xml:space="preserve">   </w:t>
      </w:r>
    </w:p>
    <w:p w:rsidR="00FD7F26" w:rsidRPr="00574EAA" w:rsidRDefault="008A4059" w:rsidP="00286AA9">
      <w:pPr>
        <w:rPr>
          <w:lang w:eastAsia="ru-RU"/>
        </w:rPr>
      </w:pPr>
      <w:r w:rsidRPr="00574EAA">
        <w:t>Централизованная система</w:t>
      </w:r>
      <w:r w:rsidR="00551C94" w:rsidRPr="00574EAA">
        <w:t xml:space="preserve"> водоотведения в </w:t>
      </w:r>
      <w:r w:rsidR="00704DA7" w:rsidRPr="00574EAA">
        <w:t>СМО</w:t>
      </w:r>
      <w:r w:rsidRPr="00574EAA">
        <w:t xml:space="preserve"> отсутствует.</w:t>
      </w:r>
      <w:r w:rsidR="00FD7F26" w:rsidRPr="00574EAA">
        <w:rPr>
          <w:lang w:eastAsia="ru-RU"/>
        </w:rPr>
        <w:t xml:space="preserve"> </w:t>
      </w:r>
    </w:p>
    <w:p w:rsidR="00FD7F26" w:rsidRPr="00574EAA" w:rsidRDefault="00274A32" w:rsidP="00AA1256">
      <w:pPr>
        <w:pStyle w:val="3"/>
        <w:numPr>
          <w:ilvl w:val="0"/>
          <w:numId w:val="0"/>
        </w:numPr>
        <w:ind w:firstLine="709"/>
      </w:pPr>
      <w:bookmarkStart w:id="121" w:name="_Toc402346701"/>
      <w:r w:rsidRPr="00574EAA">
        <w:t>2.2.</w:t>
      </w:r>
      <w:r w:rsidR="008A4059" w:rsidRPr="00574EAA">
        <w:t xml:space="preserve">5 Результаты анализа </w:t>
      </w:r>
      <w:r w:rsidRPr="00574EAA">
        <w:t xml:space="preserve">гидравлических режимов и работы </w:t>
      </w:r>
      <w:r w:rsidR="008A4059" w:rsidRPr="00574EAA">
        <w:t>элементов централизов</w:t>
      </w:r>
      <w:r w:rsidR="00A6196D" w:rsidRPr="00574EAA">
        <w:t xml:space="preserve">анной системы водоотведения для </w:t>
      </w:r>
      <w:r w:rsidR="008A4059" w:rsidRPr="00574EAA">
        <w:tab/>
        <w:t>каждого сооружения, обеспечивающих транспортировку сточных вод</w:t>
      </w:r>
      <w:bookmarkEnd w:id="121"/>
      <w:r w:rsidR="008A4059" w:rsidRPr="00574EAA">
        <w:t xml:space="preserve">      </w:t>
      </w:r>
    </w:p>
    <w:p w:rsidR="00FD7F26" w:rsidRPr="00574EAA" w:rsidRDefault="008A4059" w:rsidP="00286AA9">
      <w:pPr>
        <w:rPr>
          <w:lang w:eastAsia="ru-RU"/>
        </w:rPr>
      </w:pPr>
      <w:r w:rsidRPr="00574EAA">
        <w:t>Централизованная система</w:t>
      </w:r>
      <w:r w:rsidR="00551C94" w:rsidRPr="00574EAA">
        <w:t xml:space="preserve"> водоотведения в </w:t>
      </w:r>
      <w:r w:rsidR="00704DA7" w:rsidRPr="00574EAA">
        <w:t>СМО</w:t>
      </w:r>
      <w:r w:rsidRPr="00574EAA">
        <w:t xml:space="preserve"> отсутствует.</w:t>
      </w:r>
    </w:p>
    <w:p w:rsidR="00FD7F26" w:rsidRPr="00574EAA" w:rsidRDefault="00274A32" w:rsidP="00AA1256">
      <w:pPr>
        <w:pStyle w:val="3"/>
        <w:numPr>
          <w:ilvl w:val="0"/>
          <w:numId w:val="0"/>
        </w:numPr>
        <w:ind w:firstLine="709"/>
      </w:pPr>
      <w:bookmarkStart w:id="122" w:name="_Toc402346702"/>
      <w:r w:rsidRPr="00574EAA">
        <w:lastRenderedPageBreak/>
        <w:t>2.2.</w:t>
      </w:r>
      <w:r w:rsidR="008A4059" w:rsidRPr="00574EAA">
        <w:t>6 Анализ резервов производственных мощностей и возможности расширения зоны действия очистных сооружений</w:t>
      </w:r>
      <w:bookmarkEnd w:id="122"/>
      <w:r w:rsidR="008A4059" w:rsidRPr="00574EAA">
        <w:t xml:space="preserve">   </w:t>
      </w:r>
    </w:p>
    <w:p w:rsidR="00286AA9" w:rsidRPr="00574EAA" w:rsidRDefault="008A4059" w:rsidP="00A145F5">
      <w:r w:rsidRPr="00574EAA">
        <w:t>Централизованная система</w:t>
      </w:r>
      <w:r w:rsidR="003E34FF" w:rsidRPr="00574EAA">
        <w:t xml:space="preserve"> водоотведения в</w:t>
      </w:r>
      <w:r w:rsidR="00916C63" w:rsidRPr="00574EAA">
        <w:t xml:space="preserve"> </w:t>
      </w:r>
      <w:r w:rsidR="00704DA7" w:rsidRPr="00574EAA">
        <w:t>СМО</w:t>
      </w:r>
      <w:r w:rsidRPr="00574EAA">
        <w:t xml:space="preserve"> отсутствует.</w:t>
      </w:r>
    </w:p>
    <w:p w:rsidR="00286AA9" w:rsidRPr="00574EAA" w:rsidRDefault="008A4059" w:rsidP="00AA1256">
      <w:pPr>
        <w:pStyle w:val="2"/>
        <w:numPr>
          <w:ilvl w:val="0"/>
          <w:numId w:val="0"/>
        </w:numPr>
        <w:ind w:left="709"/>
      </w:pPr>
      <w:bookmarkStart w:id="123" w:name="_Toc402346703"/>
      <w:r w:rsidRPr="00574EAA">
        <w:t>2.3 Перспективны</w:t>
      </w:r>
      <w:r w:rsidR="00A6196D" w:rsidRPr="00574EAA">
        <w:t>е расчетные расходы сточных вод</w:t>
      </w:r>
      <w:bookmarkEnd w:id="123"/>
    </w:p>
    <w:p w:rsidR="001B5D5A" w:rsidRPr="00574EAA" w:rsidRDefault="00B14186" w:rsidP="00AA1256">
      <w:pPr>
        <w:pStyle w:val="3"/>
        <w:numPr>
          <w:ilvl w:val="0"/>
          <w:numId w:val="0"/>
        </w:numPr>
        <w:ind w:firstLine="709"/>
      </w:pPr>
      <w:r w:rsidRPr="00574EAA">
        <w:t xml:space="preserve"> </w:t>
      </w:r>
      <w:bookmarkStart w:id="124" w:name="_Toc402346704"/>
      <w:r w:rsidR="00274A32" w:rsidRPr="00574EAA">
        <w:t>2</w:t>
      </w:r>
      <w:r w:rsidR="00916C63" w:rsidRPr="00574EAA">
        <w:t>.</w:t>
      </w:r>
      <w:r w:rsidR="00274A32" w:rsidRPr="00574EAA">
        <w:t>3.1</w:t>
      </w:r>
      <w:r w:rsidR="00551C94" w:rsidRPr="00574EAA">
        <w:t xml:space="preserve"> </w:t>
      </w:r>
      <w:r w:rsidR="008A4059" w:rsidRPr="00574EAA">
        <w:rPr>
          <w:rStyle w:val="30"/>
        </w:rPr>
        <w:t>С</w:t>
      </w:r>
      <w:r w:rsidR="008A4059" w:rsidRPr="00574EAA">
        <w:t>ведения о фактиче</w:t>
      </w:r>
      <w:r w:rsidRPr="00574EAA">
        <w:t xml:space="preserve">ском и ожидаемом поступлении в </w:t>
      </w:r>
      <w:r w:rsidR="008A4059" w:rsidRPr="00574EAA">
        <w:t>централизованную систему водоотведения сточных вод</w:t>
      </w:r>
      <w:bookmarkEnd w:id="124"/>
    </w:p>
    <w:p w:rsidR="00B14186" w:rsidRPr="00574EAA" w:rsidRDefault="008A4059" w:rsidP="001B5D5A">
      <w:pPr>
        <w:tabs>
          <w:tab w:val="left" w:pos="0"/>
        </w:tabs>
        <w:spacing w:after="0"/>
        <w:rPr>
          <w:rFonts w:eastAsia="Times New Roman" w:cs="Times New Roman"/>
          <w:bCs/>
          <w:szCs w:val="28"/>
          <w:lang w:eastAsia="ru-RU"/>
        </w:rPr>
      </w:pPr>
      <w:r w:rsidRPr="00574EAA">
        <w:rPr>
          <w:rFonts w:cs="Times New Roman"/>
          <w:bCs/>
          <w:szCs w:val="28"/>
        </w:rPr>
        <w:t>Централизованная система</w:t>
      </w:r>
      <w:r w:rsidR="003E34FF" w:rsidRPr="00574EAA">
        <w:rPr>
          <w:rFonts w:cs="Times New Roman"/>
          <w:bCs/>
          <w:szCs w:val="28"/>
        </w:rPr>
        <w:t xml:space="preserve"> водоотведения в</w:t>
      </w:r>
      <w:r w:rsidR="001B5D5A" w:rsidRPr="00574EAA">
        <w:rPr>
          <w:rFonts w:cs="Times New Roman"/>
          <w:bCs/>
          <w:szCs w:val="28"/>
        </w:rPr>
        <w:t xml:space="preserve"> </w:t>
      </w:r>
      <w:r w:rsidR="00704DA7" w:rsidRPr="00574EAA">
        <w:rPr>
          <w:rFonts w:cs="Times New Roman"/>
          <w:bCs/>
          <w:szCs w:val="28"/>
        </w:rPr>
        <w:t>СМО</w:t>
      </w:r>
      <w:r w:rsidRPr="00574EAA">
        <w:rPr>
          <w:rFonts w:cs="Times New Roman"/>
          <w:bCs/>
          <w:szCs w:val="28"/>
        </w:rPr>
        <w:t xml:space="preserve"> отсутствует.</w:t>
      </w:r>
      <w:r w:rsidRPr="00574EAA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B14186" w:rsidRPr="00574EAA" w:rsidRDefault="008A4059" w:rsidP="00AA1256">
      <w:pPr>
        <w:pStyle w:val="3"/>
        <w:numPr>
          <w:ilvl w:val="0"/>
          <w:numId w:val="0"/>
        </w:numPr>
        <w:ind w:firstLine="709"/>
      </w:pPr>
      <w:bookmarkStart w:id="125" w:name="_Toc402346705"/>
      <w:r w:rsidRPr="00574EAA">
        <w:t>2.3.2 Структура водоотведения, которая определяется по отчетам организаций, осуществляющих водоотведение</w:t>
      </w:r>
      <w:bookmarkEnd w:id="125"/>
      <w:r w:rsidRPr="00574EAA">
        <w:t xml:space="preserve">  </w:t>
      </w:r>
    </w:p>
    <w:p w:rsidR="00B14186" w:rsidRPr="00574EAA" w:rsidRDefault="008A4059" w:rsidP="00FE6C06">
      <w:pPr>
        <w:tabs>
          <w:tab w:val="left" w:pos="495"/>
          <w:tab w:val="left" w:pos="510"/>
        </w:tabs>
        <w:spacing w:after="0"/>
        <w:rPr>
          <w:rFonts w:eastAsia="Times New Roman" w:cs="Times New Roman"/>
          <w:bCs/>
          <w:szCs w:val="28"/>
          <w:lang w:eastAsia="ru-RU"/>
        </w:rPr>
      </w:pPr>
      <w:r w:rsidRPr="00574EAA">
        <w:rPr>
          <w:rFonts w:cs="Times New Roman"/>
          <w:bCs/>
          <w:szCs w:val="28"/>
        </w:rPr>
        <w:t>Централизованная система</w:t>
      </w:r>
      <w:r w:rsidR="00551C94" w:rsidRPr="00574EAA">
        <w:rPr>
          <w:rFonts w:cs="Times New Roman"/>
          <w:bCs/>
          <w:szCs w:val="28"/>
        </w:rPr>
        <w:t xml:space="preserve"> водоотведения в</w:t>
      </w:r>
      <w:r w:rsidR="00916C63" w:rsidRPr="00574EAA">
        <w:rPr>
          <w:rFonts w:cs="Times New Roman"/>
          <w:bCs/>
          <w:szCs w:val="28"/>
        </w:rPr>
        <w:t xml:space="preserve"> </w:t>
      </w:r>
      <w:r w:rsidR="00704DA7" w:rsidRPr="00574EAA">
        <w:rPr>
          <w:rFonts w:cs="Times New Roman"/>
          <w:bCs/>
          <w:szCs w:val="28"/>
        </w:rPr>
        <w:t>СМО</w:t>
      </w:r>
      <w:r w:rsidRPr="00574EAA">
        <w:rPr>
          <w:rFonts w:cs="Times New Roman"/>
          <w:bCs/>
          <w:szCs w:val="28"/>
        </w:rPr>
        <w:t xml:space="preserve"> отсутствует.</w:t>
      </w:r>
      <w:r w:rsidR="00B14186" w:rsidRPr="00574EAA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B14186" w:rsidRPr="00574EAA" w:rsidRDefault="008A4059" w:rsidP="00AA1256">
      <w:pPr>
        <w:pStyle w:val="3"/>
        <w:numPr>
          <w:ilvl w:val="0"/>
          <w:numId w:val="0"/>
        </w:numPr>
        <w:ind w:firstLine="709"/>
      </w:pPr>
      <w:bookmarkStart w:id="126" w:name="_Toc402346706"/>
      <w:r w:rsidRPr="00574EAA">
        <w:t>2.3.3 Расчет требуемой мощности очистных сооружений исходя из данных о перспективном расходе сточных вод</w:t>
      </w:r>
      <w:bookmarkEnd w:id="126"/>
      <w:r w:rsidRPr="00574EAA">
        <w:t xml:space="preserve">      </w:t>
      </w:r>
    </w:p>
    <w:p w:rsidR="00286AA9" w:rsidRPr="00574EAA" w:rsidRDefault="008A4059" w:rsidP="00A145F5">
      <w:pPr>
        <w:tabs>
          <w:tab w:val="left" w:pos="495"/>
          <w:tab w:val="left" w:pos="510"/>
        </w:tabs>
        <w:spacing w:after="0"/>
        <w:rPr>
          <w:rFonts w:eastAsia="Times New Roman" w:cs="Times New Roman"/>
          <w:bCs/>
          <w:szCs w:val="28"/>
          <w:lang w:eastAsia="ru-RU"/>
        </w:rPr>
      </w:pPr>
      <w:r w:rsidRPr="00574EAA">
        <w:rPr>
          <w:rFonts w:cs="Times New Roman"/>
          <w:bCs/>
          <w:szCs w:val="28"/>
        </w:rPr>
        <w:t>Централизованная система</w:t>
      </w:r>
      <w:r w:rsidR="00AA1256" w:rsidRPr="00574EAA">
        <w:rPr>
          <w:rFonts w:cs="Times New Roman"/>
          <w:bCs/>
          <w:szCs w:val="28"/>
        </w:rPr>
        <w:t xml:space="preserve"> водоотведения в</w:t>
      </w:r>
      <w:r w:rsidR="00916C63" w:rsidRPr="00574EAA">
        <w:rPr>
          <w:rFonts w:cs="Times New Roman"/>
          <w:bCs/>
          <w:szCs w:val="28"/>
        </w:rPr>
        <w:t xml:space="preserve"> </w:t>
      </w:r>
      <w:r w:rsidR="00704DA7" w:rsidRPr="00574EAA">
        <w:rPr>
          <w:rFonts w:cs="Times New Roman"/>
          <w:bCs/>
          <w:szCs w:val="28"/>
        </w:rPr>
        <w:t>СМО</w:t>
      </w:r>
      <w:r w:rsidRPr="00574EAA">
        <w:rPr>
          <w:rFonts w:cs="Times New Roman"/>
          <w:bCs/>
          <w:szCs w:val="28"/>
        </w:rPr>
        <w:t xml:space="preserve"> отсутствует.</w:t>
      </w:r>
      <w:r w:rsidRPr="00574EAA">
        <w:rPr>
          <w:rFonts w:eastAsia="Times New Roman" w:cs="Times New Roman"/>
          <w:bCs/>
          <w:szCs w:val="28"/>
          <w:lang w:eastAsia="ru-RU"/>
        </w:rPr>
        <w:tab/>
      </w:r>
    </w:p>
    <w:p w:rsidR="00286AA9" w:rsidRPr="00574EAA" w:rsidRDefault="008A4059" w:rsidP="00AA1256">
      <w:pPr>
        <w:pStyle w:val="2"/>
        <w:numPr>
          <w:ilvl w:val="0"/>
          <w:numId w:val="0"/>
        </w:numPr>
        <w:ind w:firstLine="709"/>
      </w:pPr>
      <w:bookmarkStart w:id="127" w:name="_Toc402346707"/>
      <w:r w:rsidRPr="00574EAA">
        <w:t xml:space="preserve">2.4 Предложения по строительству, реконструкции и      модернизации (техническому перевооружению) объектов       централизованных систем </w:t>
      </w:r>
      <w:r w:rsidR="001B5D5A" w:rsidRPr="00574EAA">
        <w:t>водоотведения</w:t>
      </w:r>
      <w:bookmarkEnd w:id="127"/>
    </w:p>
    <w:p w:rsidR="00B14186" w:rsidRPr="00574EAA" w:rsidRDefault="00B14186" w:rsidP="00AA1256">
      <w:pPr>
        <w:pStyle w:val="3"/>
        <w:numPr>
          <w:ilvl w:val="0"/>
          <w:numId w:val="0"/>
        </w:numPr>
        <w:ind w:firstLine="709"/>
      </w:pPr>
      <w:r w:rsidRPr="00574EAA">
        <w:t xml:space="preserve"> </w:t>
      </w:r>
      <w:bookmarkStart w:id="128" w:name="_Toc402346708"/>
      <w:r w:rsidR="008A4059" w:rsidRPr="00574EAA">
        <w:t xml:space="preserve">2.4.1 Сведения об </w:t>
      </w:r>
      <w:r w:rsidR="001B5D5A" w:rsidRPr="00574EAA">
        <w:t xml:space="preserve">объектах, планируемых к новому </w:t>
      </w:r>
      <w:r w:rsidR="008A4059" w:rsidRPr="00574EAA">
        <w:t>строительству для обеспечения транспортировки и очистки перспективного увеличения объемов сточных вод</w:t>
      </w:r>
      <w:bookmarkEnd w:id="128"/>
    </w:p>
    <w:p w:rsidR="00B14186" w:rsidRPr="00574EAA" w:rsidRDefault="008A4059" w:rsidP="00286AA9">
      <w:pPr>
        <w:rPr>
          <w:lang w:eastAsia="ru-RU"/>
        </w:rPr>
      </w:pPr>
      <w:r w:rsidRPr="00574EAA">
        <w:rPr>
          <w:lang w:eastAsia="ru-RU"/>
        </w:rPr>
        <w:t xml:space="preserve">Строительство очистных сооружений </w:t>
      </w:r>
      <w:r w:rsidR="00BB1B70" w:rsidRPr="00574EAA">
        <w:rPr>
          <w:lang w:eastAsia="ru-RU"/>
        </w:rPr>
        <w:t>не планируется</w:t>
      </w:r>
      <w:r w:rsidRPr="00574EAA">
        <w:rPr>
          <w:lang w:eastAsia="ru-RU"/>
        </w:rPr>
        <w:t>.</w:t>
      </w:r>
    </w:p>
    <w:p w:rsidR="00B14186" w:rsidRPr="00574EAA" w:rsidRDefault="008A4059" w:rsidP="00AA1256">
      <w:pPr>
        <w:pStyle w:val="3"/>
        <w:numPr>
          <w:ilvl w:val="0"/>
          <w:numId w:val="0"/>
        </w:numPr>
        <w:ind w:firstLine="709"/>
      </w:pPr>
      <w:bookmarkStart w:id="129" w:name="_Toc402346709"/>
      <w:r w:rsidRPr="00574EAA">
        <w:t>2.4.2</w:t>
      </w:r>
      <w:r w:rsidR="00551C94" w:rsidRPr="00574EAA">
        <w:t xml:space="preserve"> </w:t>
      </w:r>
      <w:r w:rsidRPr="00574EAA">
        <w:t>Сведения о действующих объектах, планируемых к реконструкции для обеспечения транспортировки и очистки перспективного увеличения объемов сточных вод</w:t>
      </w:r>
      <w:bookmarkEnd w:id="129"/>
      <w:r w:rsidRPr="00574EAA">
        <w:t xml:space="preserve">    </w:t>
      </w:r>
    </w:p>
    <w:p w:rsidR="00B14186" w:rsidRPr="00574EAA" w:rsidRDefault="008A4059" w:rsidP="00286AA9">
      <w:pPr>
        <w:rPr>
          <w:lang w:eastAsia="ru-RU"/>
        </w:rPr>
      </w:pPr>
      <w:r w:rsidRPr="00574EAA">
        <w:rPr>
          <w:lang w:eastAsia="ru-RU"/>
        </w:rPr>
        <w:t xml:space="preserve">Действующие очистные сооружения на территории </w:t>
      </w:r>
      <w:r w:rsidR="00704DA7" w:rsidRPr="00574EAA">
        <w:rPr>
          <w:rFonts w:cs="Times New Roman"/>
          <w:bCs/>
          <w:szCs w:val="28"/>
        </w:rPr>
        <w:t>СМО</w:t>
      </w:r>
      <w:r w:rsidRPr="00574EAA">
        <w:rPr>
          <w:lang w:eastAsia="ru-RU"/>
        </w:rPr>
        <w:t xml:space="preserve"> отсутствуют.</w:t>
      </w:r>
      <w:r w:rsidR="00B14186" w:rsidRPr="00574EAA">
        <w:rPr>
          <w:lang w:eastAsia="ru-RU"/>
        </w:rPr>
        <w:t xml:space="preserve"> </w:t>
      </w:r>
    </w:p>
    <w:p w:rsidR="00B14186" w:rsidRPr="00574EAA" w:rsidRDefault="008A4059" w:rsidP="00AA1256">
      <w:pPr>
        <w:pStyle w:val="3"/>
        <w:numPr>
          <w:ilvl w:val="0"/>
          <w:numId w:val="0"/>
        </w:numPr>
        <w:ind w:firstLine="709"/>
      </w:pPr>
      <w:bookmarkStart w:id="130" w:name="_Toc402346710"/>
      <w:r w:rsidRPr="00574EAA">
        <w:lastRenderedPageBreak/>
        <w:t>2.4.3 Сведения о действующих объектах, планируемых к выводу из эксплуатации</w:t>
      </w:r>
      <w:bookmarkEnd w:id="130"/>
      <w:r w:rsidRPr="00574EAA">
        <w:t xml:space="preserve">    </w:t>
      </w:r>
    </w:p>
    <w:p w:rsidR="00286AA9" w:rsidRPr="00574EAA" w:rsidRDefault="008A4059" w:rsidP="00A145F5">
      <w:pPr>
        <w:rPr>
          <w:lang w:eastAsia="ru-RU"/>
        </w:rPr>
      </w:pPr>
      <w:r w:rsidRPr="00574EAA">
        <w:rPr>
          <w:lang w:eastAsia="ru-RU"/>
        </w:rPr>
        <w:t xml:space="preserve">Действующие очистные сооружения на территории </w:t>
      </w:r>
      <w:r w:rsidR="00704DA7" w:rsidRPr="00574EAA">
        <w:rPr>
          <w:rFonts w:cs="Times New Roman"/>
          <w:bCs/>
          <w:szCs w:val="28"/>
        </w:rPr>
        <w:t>СМО</w:t>
      </w:r>
      <w:r w:rsidRPr="00574EAA">
        <w:rPr>
          <w:lang w:eastAsia="ru-RU"/>
        </w:rPr>
        <w:t xml:space="preserve"> отсутствуют.</w:t>
      </w:r>
      <w:r w:rsidR="00B14186" w:rsidRPr="00574EAA">
        <w:rPr>
          <w:lang w:eastAsia="ru-RU"/>
        </w:rPr>
        <w:t xml:space="preserve"> </w:t>
      </w:r>
    </w:p>
    <w:p w:rsidR="00286AA9" w:rsidRPr="00574EAA" w:rsidRDefault="008A4059" w:rsidP="00AA1256">
      <w:pPr>
        <w:pStyle w:val="2"/>
        <w:numPr>
          <w:ilvl w:val="0"/>
          <w:numId w:val="0"/>
        </w:numPr>
        <w:ind w:firstLine="709"/>
      </w:pPr>
      <w:bookmarkStart w:id="131" w:name="_Toc402346711"/>
      <w:r w:rsidRPr="00574EAA">
        <w:t xml:space="preserve">2.5 </w:t>
      </w:r>
      <w:r w:rsidR="00274A32" w:rsidRPr="00574EAA">
        <w:t>П</w:t>
      </w:r>
      <w:r w:rsidRPr="00574EAA">
        <w:t>редложения по стро</w:t>
      </w:r>
      <w:r w:rsidR="00274A32" w:rsidRPr="00574EAA">
        <w:t xml:space="preserve">ительству и реконструкции </w:t>
      </w:r>
      <w:r w:rsidRPr="00574EAA">
        <w:t>линейных объектов централизованных сист</w:t>
      </w:r>
      <w:r w:rsidR="00274A32" w:rsidRPr="00574EAA">
        <w:t>ем водоотведения</w:t>
      </w:r>
      <w:bookmarkEnd w:id="131"/>
    </w:p>
    <w:p w:rsidR="00B14186" w:rsidRPr="00574EAA" w:rsidRDefault="008A4059" w:rsidP="00AA1256">
      <w:pPr>
        <w:pStyle w:val="3"/>
        <w:numPr>
          <w:ilvl w:val="0"/>
          <w:numId w:val="0"/>
        </w:numPr>
        <w:ind w:firstLine="709"/>
      </w:pPr>
      <w:bookmarkStart w:id="132" w:name="_Toc402346712"/>
      <w:r w:rsidRPr="00574EAA">
        <w:t>2.5.1</w:t>
      </w:r>
      <w:r w:rsidR="00551C94" w:rsidRPr="00574EAA">
        <w:t xml:space="preserve"> </w:t>
      </w:r>
      <w:r w:rsidRPr="00574EAA">
        <w:t>Сведения о рекон</w:t>
      </w:r>
      <w:r w:rsidR="00B14186" w:rsidRPr="00574EAA">
        <w:t xml:space="preserve">струкции и планируемых к новому </w:t>
      </w:r>
      <w:r w:rsidRPr="00574EAA">
        <w:t>строительству кан</w:t>
      </w:r>
      <w:r w:rsidRPr="00574EAA">
        <w:rPr>
          <w:rStyle w:val="30"/>
        </w:rPr>
        <w:t>а</w:t>
      </w:r>
      <w:r w:rsidRPr="00574EAA">
        <w:t>лизационных сетях, канализационных коллекторах и объектах на них, обеспечивающих сбор и транспортировку перспективного увеличения объемов сточных вод в существующих районах муниципального образования</w:t>
      </w:r>
      <w:bookmarkEnd w:id="132"/>
      <w:r w:rsidRPr="00574EAA">
        <w:t xml:space="preserve">   </w:t>
      </w:r>
    </w:p>
    <w:p w:rsidR="00B14186" w:rsidRPr="00574EAA" w:rsidRDefault="008A4059" w:rsidP="00286AA9">
      <w:pPr>
        <w:rPr>
          <w:lang w:eastAsia="ru-RU"/>
        </w:rPr>
      </w:pPr>
      <w:r w:rsidRPr="00574EAA">
        <w:rPr>
          <w:lang w:eastAsia="ru-RU"/>
        </w:rPr>
        <w:t>Строительство канализа</w:t>
      </w:r>
      <w:r w:rsidR="001B5D5A" w:rsidRPr="00574EAA">
        <w:rPr>
          <w:lang w:eastAsia="ru-RU"/>
        </w:rPr>
        <w:t>ционных сетей, канализационных</w:t>
      </w:r>
      <w:r w:rsidR="001B5D5A" w:rsidRPr="00574EAA">
        <w:rPr>
          <w:lang w:eastAsia="ru-RU"/>
        </w:rPr>
        <w:tab/>
        <w:t xml:space="preserve"> </w:t>
      </w:r>
      <w:r w:rsidRPr="00574EAA">
        <w:rPr>
          <w:lang w:eastAsia="ru-RU"/>
        </w:rPr>
        <w:t xml:space="preserve">коллекторов </w:t>
      </w:r>
      <w:r w:rsidR="00B14186" w:rsidRPr="00574EAA">
        <w:rPr>
          <w:lang w:eastAsia="ru-RU"/>
        </w:rPr>
        <w:t xml:space="preserve">не </w:t>
      </w:r>
      <w:r w:rsidRPr="00574EAA">
        <w:rPr>
          <w:lang w:eastAsia="ru-RU"/>
        </w:rPr>
        <w:t>планируется.</w:t>
      </w:r>
      <w:r w:rsidRPr="00574EAA">
        <w:rPr>
          <w:lang w:eastAsia="ru-RU"/>
        </w:rPr>
        <w:tab/>
      </w:r>
    </w:p>
    <w:p w:rsidR="00B14186" w:rsidRPr="00574EAA" w:rsidRDefault="008A4059" w:rsidP="00AA1256">
      <w:pPr>
        <w:pStyle w:val="3"/>
        <w:numPr>
          <w:ilvl w:val="0"/>
          <w:numId w:val="0"/>
        </w:numPr>
        <w:ind w:firstLine="709"/>
      </w:pPr>
      <w:bookmarkStart w:id="133" w:name="_Toc402346713"/>
      <w:r w:rsidRPr="00574EAA">
        <w:t>2.5.2</w:t>
      </w:r>
      <w:r w:rsidR="003E34FF" w:rsidRPr="00574EAA">
        <w:t xml:space="preserve"> Сведения о</w:t>
      </w:r>
      <w:r w:rsidRPr="00574EAA">
        <w:t xml:space="preserve"> реконс</w:t>
      </w:r>
      <w:r w:rsidR="001B5D5A" w:rsidRPr="00574EAA">
        <w:t xml:space="preserve">трукции и планируемых к новому </w:t>
      </w:r>
      <w:r w:rsidRPr="00574EAA">
        <w:t>строительству канализационных сетях,  канализационных коллекторах и объектах на них, обеспечивающих сбор и транспортировку перспективного увеличения объемов сточных вод во вновь осваиваемых районах муниципального образования под жилищную застройку</w:t>
      </w:r>
      <w:bookmarkEnd w:id="133"/>
    </w:p>
    <w:p w:rsidR="00B14186" w:rsidRPr="00574EAA" w:rsidRDefault="008A4059" w:rsidP="00286AA9">
      <w:pPr>
        <w:rPr>
          <w:lang w:eastAsia="ru-RU"/>
        </w:rPr>
      </w:pPr>
      <w:r w:rsidRPr="00574EAA">
        <w:rPr>
          <w:lang w:eastAsia="ru-RU"/>
        </w:rPr>
        <w:t>Реконструкция и строит</w:t>
      </w:r>
      <w:r w:rsidR="001B5D5A" w:rsidRPr="00574EAA">
        <w:rPr>
          <w:lang w:eastAsia="ru-RU"/>
        </w:rPr>
        <w:t xml:space="preserve">ельство канализационных сетей, </w:t>
      </w:r>
      <w:r w:rsidRPr="00574EAA">
        <w:rPr>
          <w:lang w:eastAsia="ru-RU"/>
        </w:rPr>
        <w:t>канализационных коллекторов во вновь осваиваемых районах не  планируется.</w:t>
      </w:r>
      <w:r w:rsidR="00B14186" w:rsidRPr="00574EAA">
        <w:rPr>
          <w:lang w:eastAsia="ru-RU"/>
        </w:rPr>
        <w:t xml:space="preserve"> </w:t>
      </w:r>
    </w:p>
    <w:p w:rsidR="00B14186" w:rsidRPr="00574EAA" w:rsidRDefault="008A4059" w:rsidP="00AA1256">
      <w:pPr>
        <w:pStyle w:val="3"/>
        <w:numPr>
          <w:ilvl w:val="0"/>
          <w:numId w:val="0"/>
        </w:numPr>
        <w:ind w:firstLine="709"/>
      </w:pPr>
      <w:bookmarkStart w:id="134" w:name="_Toc402346714"/>
      <w:r w:rsidRPr="00574EAA">
        <w:lastRenderedPageBreak/>
        <w:t>2.5.3</w:t>
      </w:r>
      <w:r w:rsidR="00551C94" w:rsidRPr="00574EAA">
        <w:t xml:space="preserve"> Сведения о</w:t>
      </w:r>
      <w:r w:rsidRPr="00574EAA">
        <w:t xml:space="preserve"> реконструкции и планируемых к новому строительству канализационных сетях,  канализационных коллекторах и объектах на них для обеспечения переключения</w:t>
      </w:r>
      <w:r w:rsidRPr="00574EAA">
        <w:tab/>
        <w:t>прямых выпусков на очистные сооружения</w:t>
      </w:r>
      <w:bookmarkEnd w:id="134"/>
      <w:r w:rsidRPr="00574EAA">
        <w:t xml:space="preserve"> </w:t>
      </w:r>
    </w:p>
    <w:p w:rsidR="00B14186" w:rsidRPr="00574EAA" w:rsidRDefault="008A4059" w:rsidP="00286AA9">
      <w:pPr>
        <w:rPr>
          <w:lang w:eastAsia="ru-RU"/>
        </w:rPr>
      </w:pPr>
      <w:r w:rsidRPr="00574EAA">
        <w:rPr>
          <w:lang w:eastAsia="ru-RU"/>
        </w:rPr>
        <w:t>Реконструкция и строит</w:t>
      </w:r>
      <w:r w:rsidR="00274A32" w:rsidRPr="00574EAA">
        <w:rPr>
          <w:lang w:eastAsia="ru-RU"/>
        </w:rPr>
        <w:t xml:space="preserve">ельство канализационных сетей, </w:t>
      </w:r>
      <w:r w:rsidRPr="00574EAA">
        <w:rPr>
          <w:lang w:eastAsia="ru-RU"/>
        </w:rPr>
        <w:t>канализационных коллекторов во вновь осваиваемых районах не  планируется.</w:t>
      </w:r>
    </w:p>
    <w:p w:rsidR="00B14186" w:rsidRPr="00574EAA" w:rsidRDefault="00B14186" w:rsidP="00AA1256">
      <w:pPr>
        <w:pStyle w:val="3"/>
        <w:numPr>
          <w:ilvl w:val="0"/>
          <w:numId w:val="0"/>
        </w:numPr>
        <w:ind w:firstLine="709"/>
      </w:pPr>
      <w:r w:rsidRPr="00574EAA">
        <w:t xml:space="preserve"> </w:t>
      </w:r>
      <w:bookmarkStart w:id="135" w:name="_Toc402346715"/>
      <w:r w:rsidR="008A4059" w:rsidRPr="00574EAA">
        <w:t>2.5.4</w:t>
      </w:r>
      <w:r w:rsidR="00551C94" w:rsidRPr="00574EAA">
        <w:t xml:space="preserve"> Сведения о </w:t>
      </w:r>
      <w:r w:rsidR="008A4059" w:rsidRPr="00574EAA">
        <w:t>реконс</w:t>
      </w:r>
      <w:r w:rsidRPr="00574EAA">
        <w:t xml:space="preserve">трукции и планируемых к новому </w:t>
      </w:r>
      <w:r w:rsidR="008A4059" w:rsidRPr="00574EAA">
        <w:t>строительству канализацио</w:t>
      </w:r>
      <w:r w:rsidR="00CD4460" w:rsidRPr="00574EAA">
        <w:t>нных сетях,</w:t>
      </w:r>
      <w:r w:rsidR="008A4059" w:rsidRPr="00574EAA">
        <w:t xml:space="preserve"> тоннельных коллекторах и объектах на них для обеспечения нормативной надежности водоотведения</w:t>
      </w:r>
      <w:bookmarkEnd w:id="135"/>
      <w:r w:rsidR="008A4059" w:rsidRPr="00574EAA">
        <w:t xml:space="preserve">   </w:t>
      </w:r>
    </w:p>
    <w:p w:rsidR="00B14186" w:rsidRPr="00574EAA" w:rsidRDefault="008A4059" w:rsidP="00286AA9">
      <w:pPr>
        <w:rPr>
          <w:lang w:eastAsia="ru-RU"/>
        </w:rPr>
      </w:pPr>
      <w:r w:rsidRPr="00574EAA">
        <w:rPr>
          <w:lang w:eastAsia="ru-RU"/>
        </w:rPr>
        <w:t>Реконструкция и строит</w:t>
      </w:r>
      <w:r w:rsidR="00551C94" w:rsidRPr="00574EAA">
        <w:rPr>
          <w:lang w:eastAsia="ru-RU"/>
        </w:rPr>
        <w:t xml:space="preserve">ельство канализационных сетей, </w:t>
      </w:r>
      <w:r w:rsidRPr="00574EAA">
        <w:rPr>
          <w:lang w:eastAsia="ru-RU"/>
        </w:rPr>
        <w:t>тоннельных коллекто</w:t>
      </w:r>
      <w:r w:rsidR="00283017" w:rsidRPr="00574EAA">
        <w:rPr>
          <w:lang w:eastAsia="ru-RU"/>
        </w:rPr>
        <w:t xml:space="preserve">ров </w:t>
      </w:r>
      <w:r w:rsidRPr="00574EAA">
        <w:rPr>
          <w:lang w:eastAsia="ru-RU"/>
        </w:rPr>
        <w:t>не  планируется</w:t>
      </w:r>
      <w:r w:rsidR="00B14186" w:rsidRPr="00574EAA">
        <w:rPr>
          <w:lang w:eastAsia="ru-RU"/>
        </w:rPr>
        <w:t>.</w:t>
      </w:r>
    </w:p>
    <w:p w:rsidR="00274A32" w:rsidRPr="00574EAA" w:rsidRDefault="008A4059" w:rsidP="00AA1256">
      <w:pPr>
        <w:pStyle w:val="3"/>
        <w:numPr>
          <w:ilvl w:val="0"/>
          <w:numId w:val="0"/>
        </w:numPr>
        <w:ind w:firstLine="709"/>
      </w:pPr>
      <w:bookmarkStart w:id="136" w:name="_Toc402346716"/>
      <w:r w:rsidRPr="00574EAA">
        <w:t>2.5.5 Сведения о реконструир</w:t>
      </w:r>
      <w:r w:rsidR="00274A32" w:rsidRPr="00574EAA">
        <w:t xml:space="preserve">уемых участках канализационной </w:t>
      </w:r>
      <w:r w:rsidRPr="00574EAA">
        <w:t>сети, подлежащих замене в связи с исчерпанием эксплуатационного ресурса</w:t>
      </w:r>
      <w:bookmarkEnd w:id="136"/>
      <w:r w:rsidRPr="00574EAA">
        <w:t xml:space="preserve">   </w:t>
      </w:r>
    </w:p>
    <w:p w:rsidR="00B14186" w:rsidRPr="00574EAA" w:rsidRDefault="008A4059" w:rsidP="000B188B">
      <w:pPr>
        <w:rPr>
          <w:lang w:eastAsia="ru-RU"/>
        </w:rPr>
      </w:pPr>
      <w:r w:rsidRPr="00574EAA">
        <w:t xml:space="preserve">Централизованная система водоотведения в </w:t>
      </w:r>
      <w:r w:rsidR="00704DA7" w:rsidRPr="00574EAA">
        <w:rPr>
          <w:rFonts w:cs="Times New Roman"/>
          <w:bCs/>
          <w:szCs w:val="28"/>
        </w:rPr>
        <w:t>СМО</w:t>
      </w:r>
      <w:r w:rsidRPr="00574EAA">
        <w:t xml:space="preserve"> отсутствует.</w:t>
      </w:r>
      <w:r w:rsidR="00B14186" w:rsidRPr="00574EAA">
        <w:rPr>
          <w:lang w:eastAsia="ru-RU"/>
        </w:rPr>
        <w:t xml:space="preserve"> </w:t>
      </w:r>
    </w:p>
    <w:p w:rsidR="00B14186" w:rsidRPr="00574EAA" w:rsidRDefault="008A4059" w:rsidP="00AA1256">
      <w:pPr>
        <w:pStyle w:val="3"/>
        <w:numPr>
          <w:ilvl w:val="0"/>
          <w:numId w:val="0"/>
        </w:numPr>
        <w:ind w:firstLine="709"/>
      </w:pPr>
      <w:bookmarkStart w:id="137" w:name="_Toc402346717"/>
      <w:r w:rsidRPr="00574EAA">
        <w:t>2.5.6 Сведения о новом строительстве и реконструкции насосных станций</w:t>
      </w:r>
      <w:bookmarkEnd w:id="137"/>
      <w:r w:rsidRPr="00574EAA">
        <w:t xml:space="preserve">   </w:t>
      </w:r>
    </w:p>
    <w:p w:rsidR="00B14186" w:rsidRPr="00574EAA" w:rsidRDefault="008A4059" w:rsidP="000B188B">
      <w:pPr>
        <w:rPr>
          <w:lang w:eastAsia="ru-RU"/>
        </w:rPr>
      </w:pPr>
      <w:r w:rsidRPr="00574EAA">
        <w:t>Централизованная система водоотведения</w:t>
      </w:r>
      <w:r w:rsidR="00A44F7F" w:rsidRPr="00574EAA">
        <w:t xml:space="preserve">, в </w:t>
      </w:r>
      <w:proofErr w:type="spellStart"/>
      <w:r w:rsidR="00A44F7F" w:rsidRPr="00574EAA">
        <w:t>т.ч</w:t>
      </w:r>
      <w:proofErr w:type="spellEnd"/>
      <w:r w:rsidR="00A44F7F" w:rsidRPr="00574EAA">
        <w:t>. насосные станции,</w:t>
      </w:r>
      <w:r w:rsidRPr="00574EAA">
        <w:t xml:space="preserve"> в </w:t>
      </w:r>
      <w:r w:rsidR="00704DA7" w:rsidRPr="00574EAA">
        <w:rPr>
          <w:rFonts w:cs="Times New Roman"/>
          <w:bCs/>
          <w:szCs w:val="28"/>
        </w:rPr>
        <w:t>СМО</w:t>
      </w:r>
      <w:r w:rsidR="00704DA7" w:rsidRPr="00574EAA">
        <w:t xml:space="preserve"> </w:t>
      </w:r>
      <w:r w:rsidRPr="00574EAA">
        <w:t>отсутству</w:t>
      </w:r>
      <w:r w:rsidR="00A44F7F" w:rsidRPr="00574EAA">
        <w:t>ю</w:t>
      </w:r>
      <w:r w:rsidRPr="00574EAA">
        <w:t>т.</w:t>
      </w:r>
      <w:r w:rsidR="00B14186" w:rsidRPr="00574EAA">
        <w:rPr>
          <w:lang w:eastAsia="ru-RU"/>
        </w:rPr>
        <w:t xml:space="preserve"> </w:t>
      </w:r>
    </w:p>
    <w:p w:rsidR="00B14186" w:rsidRPr="00574EAA" w:rsidRDefault="008A4059" w:rsidP="00AA1256">
      <w:pPr>
        <w:pStyle w:val="3"/>
        <w:numPr>
          <w:ilvl w:val="0"/>
          <w:numId w:val="0"/>
        </w:numPr>
        <w:ind w:firstLine="709"/>
      </w:pPr>
      <w:bookmarkStart w:id="138" w:name="_Toc402346718"/>
      <w:r w:rsidRPr="00574EAA">
        <w:t>2.5.7 Сведения о ново</w:t>
      </w:r>
      <w:r w:rsidR="00274A32" w:rsidRPr="00574EAA">
        <w:t xml:space="preserve">м строительстве и реконструкции </w:t>
      </w:r>
      <w:r w:rsidRPr="00574EAA">
        <w:t>регулирующих резервуаров</w:t>
      </w:r>
      <w:bookmarkEnd w:id="138"/>
      <w:r w:rsidRPr="00574EAA">
        <w:t xml:space="preserve">   </w:t>
      </w:r>
    </w:p>
    <w:p w:rsidR="00B14186" w:rsidRPr="00574EAA" w:rsidRDefault="008A4059" w:rsidP="000B188B">
      <w:pPr>
        <w:rPr>
          <w:lang w:eastAsia="ru-RU"/>
        </w:rPr>
      </w:pPr>
      <w:r w:rsidRPr="00574EAA">
        <w:t xml:space="preserve">Централизованная система водоотведения в </w:t>
      </w:r>
      <w:r w:rsidR="00704DA7" w:rsidRPr="00574EAA">
        <w:rPr>
          <w:rFonts w:cs="Times New Roman"/>
          <w:bCs/>
          <w:szCs w:val="28"/>
        </w:rPr>
        <w:t>СМО</w:t>
      </w:r>
      <w:r w:rsidRPr="00574EAA">
        <w:t xml:space="preserve"> отсутствует.</w:t>
      </w:r>
      <w:r w:rsidR="00B14186" w:rsidRPr="00574EAA">
        <w:rPr>
          <w:lang w:eastAsia="ru-RU"/>
        </w:rPr>
        <w:t xml:space="preserve"> </w:t>
      </w:r>
    </w:p>
    <w:p w:rsidR="00274A32" w:rsidRPr="00574EAA" w:rsidRDefault="008A4059" w:rsidP="00AA1256">
      <w:pPr>
        <w:pStyle w:val="3"/>
        <w:numPr>
          <w:ilvl w:val="0"/>
          <w:numId w:val="0"/>
        </w:numPr>
        <w:ind w:firstLine="709"/>
      </w:pPr>
      <w:bookmarkStart w:id="139" w:name="_Toc402346719"/>
      <w:r w:rsidRPr="00574EAA">
        <w:lastRenderedPageBreak/>
        <w:t xml:space="preserve">2.5.8 Сведения о развитии диспетчеризации, телемеханизации и автоматизированных системах управления режимами </w:t>
      </w:r>
      <w:r w:rsidRPr="00574EAA">
        <w:tab/>
        <w:t>водоотведения на объектах организаци</w:t>
      </w:r>
      <w:r w:rsidR="00551C94" w:rsidRPr="00574EAA">
        <w:t>й, осуществляющих водоотведение</w:t>
      </w:r>
      <w:bookmarkEnd w:id="139"/>
      <w:r w:rsidRPr="00574EAA">
        <w:t xml:space="preserve">   </w:t>
      </w:r>
    </w:p>
    <w:p w:rsidR="00B14186" w:rsidRPr="00574EAA" w:rsidRDefault="008A4059" w:rsidP="000B188B">
      <w:pPr>
        <w:rPr>
          <w:lang w:eastAsia="ru-RU"/>
        </w:rPr>
      </w:pPr>
      <w:r w:rsidRPr="00574EAA">
        <w:t xml:space="preserve">Централизованная система водоотведения в </w:t>
      </w:r>
      <w:r w:rsidR="00704DA7" w:rsidRPr="00574EAA">
        <w:rPr>
          <w:rFonts w:cs="Times New Roman"/>
          <w:bCs/>
          <w:szCs w:val="28"/>
        </w:rPr>
        <w:t>СМО</w:t>
      </w:r>
      <w:r w:rsidRPr="00574EAA">
        <w:t xml:space="preserve"> отсутствует.</w:t>
      </w:r>
      <w:r w:rsidR="00B14186" w:rsidRPr="00574EAA">
        <w:rPr>
          <w:lang w:eastAsia="ru-RU"/>
        </w:rPr>
        <w:t xml:space="preserve"> </w:t>
      </w:r>
    </w:p>
    <w:p w:rsidR="00B14186" w:rsidRPr="00574EAA" w:rsidRDefault="008A4059" w:rsidP="00AA1256">
      <w:pPr>
        <w:pStyle w:val="3"/>
        <w:numPr>
          <w:ilvl w:val="0"/>
          <w:numId w:val="0"/>
        </w:numPr>
        <w:ind w:firstLine="709"/>
      </w:pPr>
      <w:bookmarkStart w:id="140" w:name="_Toc402346720"/>
      <w:r w:rsidRPr="00574EAA">
        <w:t>2.5.9 Сведения о развит</w:t>
      </w:r>
      <w:r w:rsidR="00B14186" w:rsidRPr="00574EAA">
        <w:t xml:space="preserve">ии системы коммерческого учета </w:t>
      </w:r>
      <w:r w:rsidRPr="00574EAA">
        <w:t>водоотведения, организация</w:t>
      </w:r>
      <w:r w:rsidR="00551C94" w:rsidRPr="00574EAA">
        <w:t xml:space="preserve">ми </w:t>
      </w:r>
      <w:proofErr w:type="gramStart"/>
      <w:r w:rsidR="00551C94" w:rsidRPr="00574EAA">
        <w:t>осуществляющих</w:t>
      </w:r>
      <w:proofErr w:type="gramEnd"/>
      <w:r w:rsidR="00551C94" w:rsidRPr="00574EAA">
        <w:tab/>
      </w:r>
      <w:r w:rsidR="00393469" w:rsidRPr="00574EAA">
        <w:t xml:space="preserve"> </w:t>
      </w:r>
      <w:r w:rsidR="00551C94" w:rsidRPr="00574EAA">
        <w:t>водоотведение</w:t>
      </w:r>
      <w:bookmarkEnd w:id="140"/>
      <w:r w:rsidRPr="00574EAA">
        <w:t xml:space="preserve">  </w:t>
      </w:r>
    </w:p>
    <w:p w:rsidR="00286AA9" w:rsidRPr="00574EAA" w:rsidRDefault="008A4059" w:rsidP="00A145F5">
      <w:r w:rsidRPr="00574EAA">
        <w:t>Централизованная систем</w:t>
      </w:r>
      <w:r w:rsidR="00274A32" w:rsidRPr="00574EAA">
        <w:t xml:space="preserve">а водоотведения в </w:t>
      </w:r>
      <w:r w:rsidR="00704DA7" w:rsidRPr="00574EAA">
        <w:rPr>
          <w:rFonts w:cs="Times New Roman"/>
          <w:bCs/>
          <w:szCs w:val="28"/>
        </w:rPr>
        <w:t>СМО</w:t>
      </w:r>
      <w:r w:rsidRPr="00574EAA">
        <w:t xml:space="preserve"> отсутствует.</w:t>
      </w:r>
      <w:r w:rsidR="00B14186" w:rsidRPr="00574EAA">
        <w:t xml:space="preserve"> </w:t>
      </w:r>
    </w:p>
    <w:p w:rsidR="00286AA9" w:rsidRPr="00574EAA" w:rsidRDefault="008A4059" w:rsidP="00AA1256">
      <w:pPr>
        <w:pStyle w:val="2"/>
        <w:numPr>
          <w:ilvl w:val="0"/>
          <w:numId w:val="0"/>
        </w:numPr>
        <w:ind w:firstLine="709"/>
        <w:rPr>
          <w:rFonts w:eastAsiaTheme="minorHAnsi"/>
        </w:rPr>
      </w:pPr>
      <w:bookmarkStart w:id="141" w:name="_Toc402346721"/>
      <w:r w:rsidRPr="00574EAA">
        <w:rPr>
          <w:szCs w:val="28"/>
        </w:rPr>
        <w:t>2</w:t>
      </w:r>
      <w:r w:rsidRPr="00574EAA">
        <w:rPr>
          <w:rFonts w:eastAsiaTheme="minorHAnsi"/>
        </w:rPr>
        <w:t>.6 Экологические аспек</w:t>
      </w:r>
      <w:r w:rsidR="00551C94" w:rsidRPr="00574EAA">
        <w:rPr>
          <w:rFonts w:eastAsiaTheme="minorHAnsi"/>
        </w:rPr>
        <w:t>ты мероприятий по строительству</w:t>
      </w:r>
      <w:r w:rsidRPr="00574EAA">
        <w:rPr>
          <w:rFonts w:eastAsiaTheme="minorHAnsi"/>
        </w:rPr>
        <w:t xml:space="preserve"> и реконструкции объектов централизованной системы</w:t>
      </w:r>
      <w:r w:rsidR="00B14186" w:rsidRPr="00574EAA">
        <w:rPr>
          <w:rFonts w:eastAsiaTheme="minorHAnsi"/>
        </w:rPr>
        <w:t xml:space="preserve"> </w:t>
      </w:r>
      <w:r w:rsidRPr="00574EAA">
        <w:rPr>
          <w:rFonts w:eastAsiaTheme="minorHAnsi"/>
        </w:rPr>
        <w:t>водоотведения</w:t>
      </w:r>
      <w:bookmarkEnd w:id="141"/>
    </w:p>
    <w:p w:rsidR="00274A32" w:rsidRPr="00574EAA" w:rsidRDefault="008A4059" w:rsidP="00AA1256">
      <w:pPr>
        <w:pStyle w:val="3"/>
        <w:numPr>
          <w:ilvl w:val="0"/>
          <w:numId w:val="0"/>
        </w:numPr>
        <w:ind w:firstLine="709"/>
      </w:pPr>
      <w:bookmarkStart w:id="142" w:name="_Toc402346722"/>
      <w:r w:rsidRPr="00574EAA">
        <w:t>2.6.1 Сведения о мерах по предо</w:t>
      </w:r>
      <w:r w:rsidR="00274A32" w:rsidRPr="00574EAA">
        <w:t xml:space="preserve">твращению вредного воздействия </w:t>
      </w:r>
      <w:r w:rsidRPr="00574EAA">
        <w:t>на водный бассейн предлаг</w:t>
      </w:r>
      <w:r w:rsidR="005C4DD9" w:rsidRPr="00574EAA">
        <w:t xml:space="preserve">аемых к новому строительству и </w:t>
      </w:r>
      <w:r w:rsidRPr="00574EAA">
        <w:t>реконструкции объектов водоотведения</w:t>
      </w:r>
      <w:bookmarkEnd w:id="142"/>
      <w:r w:rsidRPr="00574EAA">
        <w:t xml:space="preserve">   </w:t>
      </w:r>
    </w:p>
    <w:p w:rsidR="00C32B0A" w:rsidRPr="00574EAA" w:rsidRDefault="008A4059" w:rsidP="000B188B">
      <w:r w:rsidRPr="00574EAA">
        <w:t>Строитель</w:t>
      </w:r>
      <w:r w:rsidR="009C0D8A" w:rsidRPr="00574EAA">
        <w:t>ство объектов водоотведения</w:t>
      </w:r>
      <w:r w:rsidR="002C3CB7" w:rsidRPr="00574EAA">
        <w:t xml:space="preserve"> не планируется</w:t>
      </w:r>
      <w:r w:rsidRPr="00574EAA">
        <w:t>.</w:t>
      </w:r>
      <w:r w:rsidR="00C32B0A" w:rsidRPr="00574EAA">
        <w:t xml:space="preserve"> </w:t>
      </w:r>
    </w:p>
    <w:p w:rsidR="00C32B0A" w:rsidRPr="00574EAA" w:rsidRDefault="008A4059" w:rsidP="00AA1256">
      <w:pPr>
        <w:pStyle w:val="3"/>
        <w:numPr>
          <w:ilvl w:val="0"/>
          <w:numId w:val="0"/>
        </w:numPr>
        <w:ind w:firstLine="709"/>
      </w:pPr>
      <w:bookmarkStart w:id="143" w:name="_Toc402346723"/>
      <w:r w:rsidRPr="00574EAA">
        <w:t>2.6.2 Сведения о мерах по предо</w:t>
      </w:r>
      <w:r w:rsidR="00274A32" w:rsidRPr="00574EAA">
        <w:t xml:space="preserve">твращению вредного воздействия </w:t>
      </w:r>
      <w:r w:rsidRPr="00574EAA">
        <w:t>на водный бассейн предлаг</w:t>
      </w:r>
      <w:r w:rsidR="00C32B0A" w:rsidRPr="00574EAA">
        <w:t xml:space="preserve">аемых к новому строительству </w:t>
      </w:r>
      <w:r w:rsidRPr="00574EAA">
        <w:t>канализационных сетей</w:t>
      </w:r>
      <w:bookmarkEnd w:id="143"/>
      <w:r w:rsidRPr="00574EAA">
        <w:t xml:space="preserve">   </w:t>
      </w:r>
    </w:p>
    <w:p w:rsidR="00C32B0A" w:rsidRPr="00574EAA" w:rsidRDefault="008A4059" w:rsidP="000B188B">
      <w:r w:rsidRPr="00574EAA">
        <w:t>Строи</w:t>
      </w:r>
      <w:r w:rsidR="00573D03" w:rsidRPr="00574EAA">
        <w:t>тельство канализационных сетей</w:t>
      </w:r>
      <w:r w:rsidR="002C3CB7" w:rsidRPr="00574EAA">
        <w:t xml:space="preserve"> не планируется</w:t>
      </w:r>
      <w:r w:rsidRPr="00574EAA">
        <w:t>.</w:t>
      </w:r>
      <w:r w:rsidR="00C32B0A" w:rsidRPr="00574EAA">
        <w:t xml:space="preserve"> </w:t>
      </w:r>
    </w:p>
    <w:p w:rsidR="00C32B0A" w:rsidRPr="00574EAA" w:rsidRDefault="008A4059" w:rsidP="00AA1256">
      <w:pPr>
        <w:pStyle w:val="3"/>
        <w:numPr>
          <w:ilvl w:val="0"/>
          <w:numId w:val="0"/>
        </w:numPr>
        <w:ind w:firstLine="709"/>
      </w:pPr>
      <w:bookmarkStart w:id="144" w:name="_Toc402346724"/>
      <w:r w:rsidRPr="00574EAA">
        <w:t xml:space="preserve">2.6.3 Сведения </w:t>
      </w:r>
      <w:proofErr w:type="gramStart"/>
      <w:r w:rsidRPr="00574EAA">
        <w:t xml:space="preserve">о мерах по предотвращению вредного </w:t>
      </w:r>
      <w:r w:rsidR="00573D03" w:rsidRPr="00574EAA">
        <w:t>воздействия на окружающую среду</w:t>
      </w:r>
      <w:r w:rsidRPr="00574EAA">
        <w:t xml:space="preserve"> при реализации мероприятий по хранению</w:t>
      </w:r>
      <w:proofErr w:type="gramEnd"/>
      <w:r w:rsidRPr="00574EAA">
        <w:t xml:space="preserve"> (утилизации) осадка сточных вод</w:t>
      </w:r>
      <w:bookmarkEnd w:id="144"/>
      <w:r w:rsidRPr="00574EAA">
        <w:t xml:space="preserve">   </w:t>
      </w:r>
    </w:p>
    <w:p w:rsidR="000B188B" w:rsidRPr="00574EAA" w:rsidRDefault="008A4059" w:rsidP="00A145F5">
      <w:pPr>
        <w:rPr>
          <w:b/>
        </w:rPr>
      </w:pPr>
      <w:r w:rsidRPr="00574EAA">
        <w:t xml:space="preserve">Необходимо осуществлять постоянный контроль за </w:t>
      </w:r>
      <w:r w:rsidRPr="00574EAA">
        <w:tab/>
        <w:t>сан</w:t>
      </w:r>
      <w:r w:rsidR="00274A32" w:rsidRPr="00574EAA">
        <w:t>итарно-</w:t>
      </w:r>
      <w:r w:rsidRPr="00574EAA">
        <w:t>экологическим состоянием выгребных ям.</w:t>
      </w:r>
      <w:r w:rsidRPr="00574EAA">
        <w:rPr>
          <w:b/>
        </w:rPr>
        <w:tab/>
      </w:r>
    </w:p>
    <w:p w:rsidR="000B188B" w:rsidRPr="00574EAA" w:rsidRDefault="008A4059" w:rsidP="00AA1256">
      <w:pPr>
        <w:pStyle w:val="2"/>
        <w:numPr>
          <w:ilvl w:val="0"/>
          <w:numId w:val="0"/>
        </w:numPr>
        <w:ind w:firstLine="709"/>
      </w:pPr>
      <w:bookmarkStart w:id="145" w:name="_Toc402346725"/>
      <w:r w:rsidRPr="00574EAA">
        <w:lastRenderedPageBreak/>
        <w:t>2.7 Оценка капитальных вложений в новое строительство,</w:t>
      </w:r>
      <w:r w:rsidR="00C32B0A" w:rsidRPr="00574EAA">
        <w:t xml:space="preserve"> </w:t>
      </w:r>
      <w:r w:rsidRPr="00574EAA">
        <w:t>реконструкцию и модернизацию объектов централизованных</w:t>
      </w:r>
      <w:r w:rsidR="00C32B0A" w:rsidRPr="00574EAA">
        <w:t xml:space="preserve"> </w:t>
      </w:r>
      <w:r w:rsidR="00A44F7F" w:rsidRPr="00574EAA">
        <w:t>систем водоотведения</w:t>
      </w:r>
      <w:bookmarkEnd w:id="145"/>
    </w:p>
    <w:p w:rsidR="00C32B0A" w:rsidRPr="00574EAA" w:rsidRDefault="00C32B0A" w:rsidP="00AA1256">
      <w:pPr>
        <w:pStyle w:val="3"/>
        <w:numPr>
          <w:ilvl w:val="0"/>
          <w:numId w:val="0"/>
        </w:numPr>
        <w:ind w:firstLine="709"/>
      </w:pPr>
      <w:r w:rsidRPr="00574EAA">
        <w:t xml:space="preserve"> </w:t>
      </w:r>
      <w:bookmarkStart w:id="146" w:name="_Toc402346726"/>
      <w:r w:rsidR="008A4059" w:rsidRPr="00574EAA">
        <w:t>2.7.1 Оценка капитальных вложений в новое строительство,       реконструкцию и модернизацию объектов централизованных систем водоотведения, выполненную в соответствии с укрупненными сметными нормативами, утвержденными федеральным органом исполнительной власти</w:t>
      </w:r>
      <w:r w:rsidR="00274A32" w:rsidRPr="00574EAA">
        <w:t>.</w:t>
      </w:r>
      <w:bookmarkEnd w:id="146"/>
      <w:r w:rsidR="008A4059" w:rsidRPr="00574EAA">
        <w:t xml:space="preserve">   </w:t>
      </w:r>
    </w:p>
    <w:p w:rsidR="00C32B0A" w:rsidRPr="00574EAA" w:rsidRDefault="008A4059" w:rsidP="000B188B">
      <w:r w:rsidRPr="00574EAA">
        <w:t>Строи</w:t>
      </w:r>
      <w:r w:rsidR="009C0D8A" w:rsidRPr="00574EAA">
        <w:t>тельство канализационных сетей</w:t>
      </w:r>
      <w:r w:rsidR="002C3CB7" w:rsidRPr="00574EAA">
        <w:t xml:space="preserve"> не планируется. </w:t>
      </w:r>
      <w:r w:rsidR="00C32B0A" w:rsidRPr="00574EAA">
        <w:t xml:space="preserve"> </w:t>
      </w:r>
    </w:p>
    <w:p w:rsidR="008A4059" w:rsidRPr="00574EAA" w:rsidRDefault="008A4059" w:rsidP="00AA1256">
      <w:pPr>
        <w:pStyle w:val="3"/>
        <w:numPr>
          <w:ilvl w:val="0"/>
          <w:numId w:val="0"/>
        </w:numPr>
        <w:ind w:firstLine="709"/>
      </w:pPr>
      <w:bookmarkStart w:id="147" w:name="_Toc402346727"/>
      <w:r w:rsidRPr="00574EAA">
        <w:t>2.7.2 Оценка капитальных вложений, выполненных в ценах, установленных территориальными справочниками на момент выполнения программы с последующим их приведением к текущим прогнозным ценам</w:t>
      </w:r>
      <w:bookmarkEnd w:id="147"/>
    </w:p>
    <w:p w:rsidR="008A4059" w:rsidRPr="007359E7" w:rsidRDefault="008A4059" w:rsidP="002C3CB7">
      <w:r w:rsidRPr="00574EAA">
        <w:t>Строительство канализационных сете</w:t>
      </w:r>
      <w:r w:rsidR="009C0D8A" w:rsidRPr="00574EAA">
        <w:t>й</w:t>
      </w:r>
      <w:r w:rsidR="002C3CB7" w:rsidRPr="00574EAA">
        <w:t xml:space="preserve"> не</w:t>
      </w:r>
      <w:r w:rsidR="002C3CB7" w:rsidRPr="000835ED">
        <w:t xml:space="preserve"> планируется.</w:t>
      </w:r>
    </w:p>
    <w:sectPr w:rsidR="008A4059" w:rsidRPr="007359E7" w:rsidSect="00BD5726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000" w:rsidRDefault="00527000" w:rsidP="008A2ABC">
      <w:pPr>
        <w:spacing w:after="0" w:line="240" w:lineRule="auto"/>
      </w:pPr>
      <w:r>
        <w:separator/>
      </w:r>
    </w:p>
  </w:endnote>
  <w:endnote w:type="continuationSeparator" w:id="0">
    <w:p w:rsidR="00527000" w:rsidRDefault="00527000" w:rsidP="008A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4591318"/>
      <w:docPartObj>
        <w:docPartGallery w:val="Page Numbers (Bottom of Page)"/>
        <w:docPartUnique/>
      </w:docPartObj>
    </w:sdtPr>
    <w:sdtEndPr/>
    <w:sdtContent>
      <w:p w:rsidR="002222C7" w:rsidRDefault="002222C7">
        <w:pPr>
          <w:pStyle w:val="af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DBE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2222C7" w:rsidRDefault="002222C7" w:rsidP="000F7998">
    <w:pPr>
      <w:pStyle w:val="af0"/>
      <w:jc w:val="right"/>
      <w:rPr>
        <w:sz w:val="20"/>
        <w:szCs w:val="20"/>
      </w:rPr>
    </w:pPr>
    <w:r>
      <w:rPr>
        <w:sz w:val="20"/>
        <w:szCs w:val="20"/>
      </w:rPr>
      <w:t xml:space="preserve">ООО «Восток-М» </w:t>
    </w:r>
  </w:p>
  <w:p w:rsidR="002222C7" w:rsidRDefault="002222C7" w:rsidP="001855CB">
    <w:pPr>
      <w:pStyle w:val="af0"/>
      <w:jc w:val="right"/>
    </w:pPr>
    <w:r>
      <w:rPr>
        <w:sz w:val="20"/>
        <w:szCs w:val="20"/>
      </w:rPr>
      <w:t xml:space="preserve">Схема водоснабжения и водоотведения </w:t>
    </w:r>
    <w:proofErr w:type="spellStart"/>
    <w:r>
      <w:rPr>
        <w:rFonts w:cs="Times New Roman"/>
        <w:sz w:val="20"/>
        <w:szCs w:val="20"/>
      </w:rPr>
      <w:t>Ачинеровского</w:t>
    </w:r>
    <w:proofErr w:type="spellEnd"/>
    <w:r w:rsidRPr="001855CB">
      <w:rPr>
        <w:rFonts w:cs="Times New Roman"/>
        <w:sz w:val="20"/>
        <w:szCs w:val="20"/>
      </w:rPr>
      <w:t xml:space="preserve"> сельского муниципального образования Республики Калмыкия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000" w:rsidRDefault="00527000" w:rsidP="008A2ABC">
      <w:pPr>
        <w:spacing w:after="0" w:line="240" w:lineRule="auto"/>
      </w:pPr>
      <w:r>
        <w:separator/>
      </w:r>
    </w:p>
  </w:footnote>
  <w:footnote w:type="continuationSeparator" w:id="0">
    <w:p w:rsidR="00527000" w:rsidRDefault="00527000" w:rsidP="008A2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52D48A5"/>
    <w:multiLevelType w:val="hybridMultilevel"/>
    <w:tmpl w:val="CA9A1A42"/>
    <w:lvl w:ilvl="0" w:tplc="D6BEB6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77C2E"/>
    <w:multiLevelType w:val="multilevel"/>
    <w:tmpl w:val="05E209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16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abstractNum w:abstractNumId="6">
    <w:nsid w:val="1270054F"/>
    <w:multiLevelType w:val="hybridMultilevel"/>
    <w:tmpl w:val="9A788276"/>
    <w:lvl w:ilvl="0" w:tplc="AB9E81D4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F04EE"/>
    <w:multiLevelType w:val="hybridMultilevel"/>
    <w:tmpl w:val="78909C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9562F33"/>
    <w:multiLevelType w:val="hybridMultilevel"/>
    <w:tmpl w:val="CA886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03512"/>
    <w:multiLevelType w:val="hybridMultilevel"/>
    <w:tmpl w:val="C2D4BC34"/>
    <w:lvl w:ilvl="0" w:tplc="A3E03454">
      <w:start w:val="1"/>
      <w:numFmt w:val="decimal"/>
      <w:pStyle w:val="1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17D63DF"/>
    <w:multiLevelType w:val="hybridMultilevel"/>
    <w:tmpl w:val="3788BEA0"/>
    <w:lvl w:ilvl="0" w:tplc="6EBA50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3D31370"/>
    <w:multiLevelType w:val="multilevel"/>
    <w:tmpl w:val="A1F6F2C8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56B0FBC"/>
    <w:multiLevelType w:val="hybridMultilevel"/>
    <w:tmpl w:val="36AEF844"/>
    <w:lvl w:ilvl="0" w:tplc="87E49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F07D9C"/>
    <w:multiLevelType w:val="multilevel"/>
    <w:tmpl w:val="2410EED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4">
    <w:nsid w:val="45307572"/>
    <w:multiLevelType w:val="hybridMultilevel"/>
    <w:tmpl w:val="E918D8BA"/>
    <w:lvl w:ilvl="0" w:tplc="098CA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E456F2E"/>
    <w:multiLevelType w:val="hybridMultilevel"/>
    <w:tmpl w:val="99A4A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8637C"/>
    <w:multiLevelType w:val="hybridMultilevel"/>
    <w:tmpl w:val="8DEE8896"/>
    <w:lvl w:ilvl="0" w:tplc="ED78B9B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32F2421"/>
    <w:multiLevelType w:val="multilevel"/>
    <w:tmpl w:val="4B207F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762E1571"/>
    <w:multiLevelType w:val="multilevel"/>
    <w:tmpl w:val="8E247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769047FA"/>
    <w:multiLevelType w:val="hybridMultilevel"/>
    <w:tmpl w:val="2842D734"/>
    <w:lvl w:ilvl="0" w:tplc="F490C396">
      <w:start w:val="1"/>
      <w:numFmt w:val="decimal"/>
      <w:pStyle w:val="3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8633AEF"/>
    <w:multiLevelType w:val="hybridMultilevel"/>
    <w:tmpl w:val="1638D634"/>
    <w:lvl w:ilvl="0" w:tplc="87E49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20"/>
  </w:num>
  <w:num w:numId="9">
    <w:abstractNumId w:val="12"/>
  </w:num>
  <w:num w:numId="10">
    <w:abstractNumId w:val="16"/>
  </w:num>
  <w:num w:numId="11">
    <w:abstractNumId w:val="13"/>
  </w:num>
  <w:num w:numId="12">
    <w:abstractNumId w:val="17"/>
  </w:num>
  <w:num w:numId="13">
    <w:abstractNumId w:val="6"/>
  </w:num>
  <w:num w:numId="14">
    <w:abstractNumId w:val="19"/>
  </w:num>
  <w:num w:numId="15">
    <w:abstractNumId w:val="9"/>
  </w:num>
  <w:num w:numId="16">
    <w:abstractNumId w:val="11"/>
  </w:num>
  <w:num w:numId="17">
    <w:abstractNumId w:val="4"/>
  </w:num>
  <w:num w:numId="18">
    <w:abstractNumId w:val="7"/>
  </w:num>
  <w:num w:numId="19">
    <w:abstractNumId w:val="14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26"/>
    <w:rsid w:val="00007D70"/>
    <w:rsid w:val="00017F90"/>
    <w:rsid w:val="00022CB4"/>
    <w:rsid w:val="00030987"/>
    <w:rsid w:val="00036D75"/>
    <w:rsid w:val="00042EAD"/>
    <w:rsid w:val="00042F09"/>
    <w:rsid w:val="0004440C"/>
    <w:rsid w:val="00045B7C"/>
    <w:rsid w:val="00045E4C"/>
    <w:rsid w:val="00047384"/>
    <w:rsid w:val="000503AC"/>
    <w:rsid w:val="0005171B"/>
    <w:rsid w:val="00054754"/>
    <w:rsid w:val="0005555E"/>
    <w:rsid w:val="000572D7"/>
    <w:rsid w:val="00060A83"/>
    <w:rsid w:val="00061DF2"/>
    <w:rsid w:val="0006327F"/>
    <w:rsid w:val="00066529"/>
    <w:rsid w:val="0007101F"/>
    <w:rsid w:val="00071B4E"/>
    <w:rsid w:val="000728C4"/>
    <w:rsid w:val="00077DDA"/>
    <w:rsid w:val="00082950"/>
    <w:rsid w:val="000835ED"/>
    <w:rsid w:val="00090477"/>
    <w:rsid w:val="000926DE"/>
    <w:rsid w:val="000947B2"/>
    <w:rsid w:val="000954AF"/>
    <w:rsid w:val="000A17E3"/>
    <w:rsid w:val="000A242C"/>
    <w:rsid w:val="000A79DE"/>
    <w:rsid w:val="000B188B"/>
    <w:rsid w:val="000B519E"/>
    <w:rsid w:val="000C3007"/>
    <w:rsid w:val="000C6CF9"/>
    <w:rsid w:val="000D1626"/>
    <w:rsid w:val="000E4382"/>
    <w:rsid w:val="000F7998"/>
    <w:rsid w:val="00100F91"/>
    <w:rsid w:val="00105831"/>
    <w:rsid w:val="00106869"/>
    <w:rsid w:val="00111892"/>
    <w:rsid w:val="00113977"/>
    <w:rsid w:val="00116A12"/>
    <w:rsid w:val="00117737"/>
    <w:rsid w:val="00121159"/>
    <w:rsid w:val="0012442C"/>
    <w:rsid w:val="0012607B"/>
    <w:rsid w:val="00126EA4"/>
    <w:rsid w:val="001304E5"/>
    <w:rsid w:val="00131C51"/>
    <w:rsid w:val="00132F3F"/>
    <w:rsid w:val="00132FC0"/>
    <w:rsid w:val="00146F8D"/>
    <w:rsid w:val="0015293D"/>
    <w:rsid w:val="0015373C"/>
    <w:rsid w:val="00157579"/>
    <w:rsid w:val="00157941"/>
    <w:rsid w:val="00157DB2"/>
    <w:rsid w:val="00164EF6"/>
    <w:rsid w:val="00166D09"/>
    <w:rsid w:val="00170A0E"/>
    <w:rsid w:val="00175039"/>
    <w:rsid w:val="0017690F"/>
    <w:rsid w:val="00181656"/>
    <w:rsid w:val="001855CB"/>
    <w:rsid w:val="00190510"/>
    <w:rsid w:val="0019609B"/>
    <w:rsid w:val="001A1B2E"/>
    <w:rsid w:val="001A3F33"/>
    <w:rsid w:val="001A4689"/>
    <w:rsid w:val="001A4F1A"/>
    <w:rsid w:val="001B0B43"/>
    <w:rsid w:val="001B2055"/>
    <w:rsid w:val="001B4179"/>
    <w:rsid w:val="001B5D5A"/>
    <w:rsid w:val="001B77F7"/>
    <w:rsid w:val="001C0A73"/>
    <w:rsid w:val="001D17ED"/>
    <w:rsid w:val="001D255A"/>
    <w:rsid w:val="001D33CD"/>
    <w:rsid w:val="001D4525"/>
    <w:rsid w:val="001E3728"/>
    <w:rsid w:val="001F0FF5"/>
    <w:rsid w:val="001F14E8"/>
    <w:rsid w:val="001F2FBC"/>
    <w:rsid w:val="001F363A"/>
    <w:rsid w:val="001F4514"/>
    <w:rsid w:val="001F6100"/>
    <w:rsid w:val="001F7312"/>
    <w:rsid w:val="00202543"/>
    <w:rsid w:val="00211420"/>
    <w:rsid w:val="002122FF"/>
    <w:rsid w:val="002173E3"/>
    <w:rsid w:val="00220DCD"/>
    <w:rsid w:val="002222C7"/>
    <w:rsid w:val="0022464E"/>
    <w:rsid w:val="00230CC8"/>
    <w:rsid w:val="00235B97"/>
    <w:rsid w:val="00244659"/>
    <w:rsid w:val="002474E1"/>
    <w:rsid w:val="00247E79"/>
    <w:rsid w:val="002525EF"/>
    <w:rsid w:val="00254E43"/>
    <w:rsid w:val="002627CB"/>
    <w:rsid w:val="00266D2D"/>
    <w:rsid w:val="00267927"/>
    <w:rsid w:val="00270538"/>
    <w:rsid w:val="00274A32"/>
    <w:rsid w:val="00275F4C"/>
    <w:rsid w:val="00283017"/>
    <w:rsid w:val="00286AA9"/>
    <w:rsid w:val="002878CA"/>
    <w:rsid w:val="002A247C"/>
    <w:rsid w:val="002A362B"/>
    <w:rsid w:val="002A7038"/>
    <w:rsid w:val="002B2DE0"/>
    <w:rsid w:val="002B3118"/>
    <w:rsid w:val="002C28E7"/>
    <w:rsid w:val="002C3CB7"/>
    <w:rsid w:val="002D3595"/>
    <w:rsid w:val="002D3B28"/>
    <w:rsid w:val="002D6318"/>
    <w:rsid w:val="002E4DB9"/>
    <w:rsid w:val="002F6E63"/>
    <w:rsid w:val="00300309"/>
    <w:rsid w:val="00302D48"/>
    <w:rsid w:val="00303DD2"/>
    <w:rsid w:val="00304821"/>
    <w:rsid w:val="003141F5"/>
    <w:rsid w:val="003161BD"/>
    <w:rsid w:val="00317E51"/>
    <w:rsid w:val="00325D5C"/>
    <w:rsid w:val="00330924"/>
    <w:rsid w:val="00334D34"/>
    <w:rsid w:val="00340897"/>
    <w:rsid w:val="0034118D"/>
    <w:rsid w:val="00344E07"/>
    <w:rsid w:val="00346EF5"/>
    <w:rsid w:val="00350A7B"/>
    <w:rsid w:val="00350EB6"/>
    <w:rsid w:val="003517E4"/>
    <w:rsid w:val="0035269C"/>
    <w:rsid w:val="00353B31"/>
    <w:rsid w:val="00357C01"/>
    <w:rsid w:val="00360D3B"/>
    <w:rsid w:val="003635C7"/>
    <w:rsid w:val="003644F2"/>
    <w:rsid w:val="00370E67"/>
    <w:rsid w:val="00381032"/>
    <w:rsid w:val="0038597C"/>
    <w:rsid w:val="00393469"/>
    <w:rsid w:val="00394314"/>
    <w:rsid w:val="003A2EFE"/>
    <w:rsid w:val="003A6EDE"/>
    <w:rsid w:val="003B17DE"/>
    <w:rsid w:val="003B536C"/>
    <w:rsid w:val="003B61AD"/>
    <w:rsid w:val="003C216C"/>
    <w:rsid w:val="003C280E"/>
    <w:rsid w:val="003C3220"/>
    <w:rsid w:val="003C7C21"/>
    <w:rsid w:val="003D23BA"/>
    <w:rsid w:val="003D493F"/>
    <w:rsid w:val="003D628B"/>
    <w:rsid w:val="003D6365"/>
    <w:rsid w:val="003E34FF"/>
    <w:rsid w:val="003F28C6"/>
    <w:rsid w:val="003F4398"/>
    <w:rsid w:val="003F6F14"/>
    <w:rsid w:val="00402DDE"/>
    <w:rsid w:val="00404997"/>
    <w:rsid w:val="004125AA"/>
    <w:rsid w:val="00412A70"/>
    <w:rsid w:val="00414ED5"/>
    <w:rsid w:val="00424853"/>
    <w:rsid w:val="00424A05"/>
    <w:rsid w:val="0043540D"/>
    <w:rsid w:val="00435D25"/>
    <w:rsid w:val="0044053F"/>
    <w:rsid w:val="00444D76"/>
    <w:rsid w:val="00454105"/>
    <w:rsid w:val="00454B40"/>
    <w:rsid w:val="004563B7"/>
    <w:rsid w:val="00461ECA"/>
    <w:rsid w:val="00466EE4"/>
    <w:rsid w:val="00467256"/>
    <w:rsid w:val="0047197A"/>
    <w:rsid w:val="0047479B"/>
    <w:rsid w:val="00483648"/>
    <w:rsid w:val="00485967"/>
    <w:rsid w:val="0048717F"/>
    <w:rsid w:val="00487D74"/>
    <w:rsid w:val="00491951"/>
    <w:rsid w:val="00491E7A"/>
    <w:rsid w:val="00491FEC"/>
    <w:rsid w:val="00493509"/>
    <w:rsid w:val="004950D4"/>
    <w:rsid w:val="00496970"/>
    <w:rsid w:val="00497668"/>
    <w:rsid w:val="004A3065"/>
    <w:rsid w:val="004A49BF"/>
    <w:rsid w:val="004B076B"/>
    <w:rsid w:val="004B3E9B"/>
    <w:rsid w:val="004B6AC9"/>
    <w:rsid w:val="004C0803"/>
    <w:rsid w:val="004C267E"/>
    <w:rsid w:val="004C3648"/>
    <w:rsid w:val="004C5598"/>
    <w:rsid w:val="004D2852"/>
    <w:rsid w:val="004D3410"/>
    <w:rsid w:val="004D6134"/>
    <w:rsid w:val="004F5292"/>
    <w:rsid w:val="004F6824"/>
    <w:rsid w:val="004F69DD"/>
    <w:rsid w:val="004F7DE4"/>
    <w:rsid w:val="00500124"/>
    <w:rsid w:val="00502B3A"/>
    <w:rsid w:val="00504819"/>
    <w:rsid w:val="00507848"/>
    <w:rsid w:val="005078FA"/>
    <w:rsid w:val="00507D3B"/>
    <w:rsid w:val="00511459"/>
    <w:rsid w:val="00516F53"/>
    <w:rsid w:val="00523916"/>
    <w:rsid w:val="00527000"/>
    <w:rsid w:val="0053038B"/>
    <w:rsid w:val="00530CB8"/>
    <w:rsid w:val="00531FD3"/>
    <w:rsid w:val="0053331C"/>
    <w:rsid w:val="00546697"/>
    <w:rsid w:val="00550D31"/>
    <w:rsid w:val="00551C94"/>
    <w:rsid w:val="0055585C"/>
    <w:rsid w:val="00564F75"/>
    <w:rsid w:val="0057013B"/>
    <w:rsid w:val="00571E0C"/>
    <w:rsid w:val="00573D03"/>
    <w:rsid w:val="00574EAA"/>
    <w:rsid w:val="00576081"/>
    <w:rsid w:val="0058021F"/>
    <w:rsid w:val="005815D7"/>
    <w:rsid w:val="00581A03"/>
    <w:rsid w:val="0058268A"/>
    <w:rsid w:val="00583802"/>
    <w:rsid w:val="00584270"/>
    <w:rsid w:val="00587181"/>
    <w:rsid w:val="005A6E9D"/>
    <w:rsid w:val="005B0684"/>
    <w:rsid w:val="005B39C3"/>
    <w:rsid w:val="005C1D9E"/>
    <w:rsid w:val="005C27B8"/>
    <w:rsid w:val="005C2E61"/>
    <w:rsid w:val="005C4DD9"/>
    <w:rsid w:val="005C4F5B"/>
    <w:rsid w:val="005D3691"/>
    <w:rsid w:val="005D3A28"/>
    <w:rsid w:val="005D4AAD"/>
    <w:rsid w:val="005D4D78"/>
    <w:rsid w:val="005D6294"/>
    <w:rsid w:val="005E0B7A"/>
    <w:rsid w:val="005E37E6"/>
    <w:rsid w:val="005F0B7A"/>
    <w:rsid w:val="005F11B7"/>
    <w:rsid w:val="005F15DA"/>
    <w:rsid w:val="005F4F65"/>
    <w:rsid w:val="005F609C"/>
    <w:rsid w:val="005F725D"/>
    <w:rsid w:val="006037CC"/>
    <w:rsid w:val="006058DC"/>
    <w:rsid w:val="00607E61"/>
    <w:rsid w:val="006119D9"/>
    <w:rsid w:val="00611A89"/>
    <w:rsid w:val="00613EF9"/>
    <w:rsid w:val="00617754"/>
    <w:rsid w:val="00617BB7"/>
    <w:rsid w:val="0062110A"/>
    <w:rsid w:val="00622200"/>
    <w:rsid w:val="0062262F"/>
    <w:rsid w:val="00624C0D"/>
    <w:rsid w:val="00625F77"/>
    <w:rsid w:val="006376BE"/>
    <w:rsid w:val="00637FD8"/>
    <w:rsid w:val="00641B14"/>
    <w:rsid w:val="0064216A"/>
    <w:rsid w:val="0064468A"/>
    <w:rsid w:val="0064597A"/>
    <w:rsid w:val="0065367D"/>
    <w:rsid w:val="00660DF9"/>
    <w:rsid w:val="006617A9"/>
    <w:rsid w:val="00665E06"/>
    <w:rsid w:val="0067122A"/>
    <w:rsid w:val="0067536B"/>
    <w:rsid w:val="0067540F"/>
    <w:rsid w:val="00682B29"/>
    <w:rsid w:val="00682D7F"/>
    <w:rsid w:val="00683857"/>
    <w:rsid w:val="00686236"/>
    <w:rsid w:val="006913EC"/>
    <w:rsid w:val="00692BB2"/>
    <w:rsid w:val="006970DA"/>
    <w:rsid w:val="006A16B0"/>
    <w:rsid w:val="006A6B7C"/>
    <w:rsid w:val="006B0417"/>
    <w:rsid w:val="006B0456"/>
    <w:rsid w:val="006B101D"/>
    <w:rsid w:val="006C2C5D"/>
    <w:rsid w:val="006C6A49"/>
    <w:rsid w:val="006D60D6"/>
    <w:rsid w:val="006E2103"/>
    <w:rsid w:val="006E69D9"/>
    <w:rsid w:val="006E6E26"/>
    <w:rsid w:val="006F5590"/>
    <w:rsid w:val="00700321"/>
    <w:rsid w:val="00700F65"/>
    <w:rsid w:val="0070149B"/>
    <w:rsid w:val="00704DA7"/>
    <w:rsid w:val="00706927"/>
    <w:rsid w:val="0071173B"/>
    <w:rsid w:val="00711DFE"/>
    <w:rsid w:val="007124E8"/>
    <w:rsid w:val="00714B44"/>
    <w:rsid w:val="00714FBF"/>
    <w:rsid w:val="00723952"/>
    <w:rsid w:val="00730ADB"/>
    <w:rsid w:val="0073541E"/>
    <w:rsid w:val="007359E7"/>
    <w:rsid w:val="00735BAB"/>
    <w:rsid w:val="00740B23"/>
    <w:rsid w:val="0074152E"/>
    <w:rsid w:val="00744661"/>
    <w:rsid w:val="007452CF"/>
    <w:rsid w:val="00751EDF"/>
    <w:rsid w:val="0075734A"/>
    <w:rsid w:val="00764ED8"/>
    <w:rsid w:val="00767250"/>
    <w:rsid w:val="007678DA"/>
    <w:rsid w:val="00772145"/>
    <w:rsid w:val="007754FE"/>
    <w:rsid w:val="00775ADF"/>
    <w:rsid w:val="007864FC"/>
    <w:rsid w:val="00787379"/>
    <w:rsid w:val="007873D2"/>
    <w:rsid w:val="00787452"/>
    <w:rsid w:val="0079487B"/>
    <w:rsid w:val="007A06ED"/>
    <w:rsid w:val="007A4DDA"/>
    <w:rsid w:val="007B79C9"/>
    <w:rsid w:val="007C1449"/>
    <w:rsid w:val="007C1D4A"/>
    <w:rsid w:val="007C205C"/>
    <w:rsid w:val="007D4D06"/>
    <w:rsid w:val="007D4DF6"/>
    <w:rsid w:val="007D55EA"/>
    <w:rsid w:val="007D5EA8"/>
    <w:rsid w:val="007E1485"/>
    <w:rsid w:val="007E270B"/>
    <w:rsid w:val="007E376C"/>
    <w:rsid w:val="007E53DF"/>
    <w:rsid w:val="007E5AC1"/>
    <w:rsid w:val="007F22FE"/>
    <w:rsid w:val="007F2B96"/>
    <w:rsid w:val="007F5A1B"/>
    <w:rsid w:val="007F62BD"/>
    <w:rsid w:val="007F713E"/>
    <w:rsid w:val="00802AAD"/>
    <w:rsid w:val="00803611"/>
    <w:rsid w:val="00804C95"/>
    <w:rsid w:val="00805434"/>
    <w:rsid w:val="0081408C"/>
    <w:rsid w:val="00816B47"/>
    <w:rsid w:val="008274CE"/>
    <w:rsid w:val="00842F3E"/>
    <w:rsid w:val="0084642D"/>
    <w:rsid w:val="00847506"/>
    <w:rsid w:val="00850AEE"/>
    <w:rsid w:val="00851055"/>
    <w:rsid w:val="008520A6"/>
    <w:rsid w:val="0086167D"/>
    <w:rsid w:val="0086271B"/>
    <w:rsid w:val="00863606"/>
    <w:rsid w:val="00865307"/>
    <w:rsid w:val="00866856"/>
    <w:rsid w:val="0086792B"/>
    <w:rsid w:val="008718C5"/>
    <w:rsid w:val="008734C6"/>
    <w:rsid w:val="00873D4E"/>
    <w:rsid w:val="00874748"/>
    <w:rsid w:val="00875BC4"/>
    <w:rsid w:val="008854D8"/>
    <w:rsid w:val="008867B0"/>
    <w:rsid w:val="00886D87"/>
    <w:rsid w:val="00890314"/>
    <w:rsid w:val="00892B76"/>
    <w:rsid w:val="008930F1"/>
    <w:rsid w:val="00896A88"/>
    <w:rsid w:val="008A1BE2"/>
    <w:rsid w:val="008A2ABC"/>
    <w:rsid w:val="008A4059"/>
    <w:rsid w:val="008B5FB6"/>
    <w:rsid w:val="008B6715"/>
    <w:rsid w:val="008B7799"/>
    <w:rsid w:val="008C120B"/>
    <w:rsid w:val="008C45F4"/>
    <w:rsid w:val="008C549B"/>
    <w:rsid w:val="008C6204"/>
    <w:rsid w:val="008C65E6"/>
    <w:rsid w:val="008D73DD"/>
    <w:rsid w:val="008E2E4C"/>
    <w:rsid w:val="008E3689"/>
    <w:rsid w:val="008E41EE"/>
    <w:rsid w:val="008E501B"/>
    <w:rsid w:val="008E5951"/>
    <w:rsid w:val="008E7716"/>
    <w:rsid w:val="008F1B77"/>
    <w:rsid w:val="008F4031"/>
    <w:rsid w:val="008F6C74"/>
    <w:rsid w:val="008F7DD2"/>
    <w:rsid w:val="00902720"/>
    <w:rsid w:val="00912DA9"/>
    <w:rsid w:val="00914C52"/>
    <w:rsid w:val="00915404"/>
    <w:rsid w:val="00915C9D"/>
    <w:rsid w:val="00916C63"/>
    <w:rsid w:val="0092461A"/>
    <w:rsid w:val="00932FB8"/>
    <w:rsid w:val="0093418D"/>
    <w:rsid w:val="00935EA1"/>
    <w:rsid w:val="00937409"/>
    <w:rsid w:val="00943B04"/>
    <w:rsid w:val="00945224"/>
    <w:rsid w:val="009474E6"/>
    <w:rsid w:val="00950298"/>
    <w:rsid w:val="00952074"/>
    <w:rsid w:val="00957820"/>
    <w:rsid w:val="009616A6"/>
    <w:rsid w:val="00967273"/>
    <w:rsid w:val="0097083F"/>
    <w:rsid w:val="00970927"/>
    <w:rsid w:val="00970A00"/>
    <w:rsid w:val="00993EB6"/>
    <w:rsid w:val="00996A47"/>
    <w:rsid w:val="009A5F59"/>
    <w:rsid w:val="009A698C"/>
    <w:rsid w:val="009A6B0A"/>
    <w:rsid w:val="009B62D2"/>
    <w:rsid w:val="009B66AB"/>
    <w:rsid w:val="009B7200"/>
    <w:rsid w:val="009B7F2F"/>
    <w:rsid w:val="009C0721"/>
    <w:rsid w:val="009C0D8A"/>
    <w:rsid w:val="009C2B58"/>
    <w:rsid w:val="009C6313"/>
    <w:rsid w:val="009D15E9"/>
    <w:rsid w:val="009E4207"/>
    <w:rsid w:val="009E797D"/>
    <w:rsid w:val="009F33F1"/>
    <w:rsid w:val="009F74DC"/>
    <w:rsid w:val="00A015E6"/>
    <w:rsid w:val="00A05477"/>
    <w:rsid w:val="00A06A09"/>
    <w:rsid w:val="00A10630"/>
    <w:rsid w:val="00A10BCA"/>
    <w:rsid w:val="00A135BF"/>
    <w:rsid w:val="00A145F5"/>
    <w:rsid w:val="00A15B21"/>
    <w:rsid w:val="00A15C2A"/>
    <w:rsid w:val="00A30F39"/>
    <w:rsid w:val="00A35722"/>
    <w:rsid w:val="00A36CB7"/>
    <w:rsid w:val="00A40018"/>
    <w:rsid w:val="00A42260"/>
    <w:rsid w:val="00A44F7F"/>
    <w:rsid w:val="00A50ACF"/>
    <w:rsid w:val="00A55C4C"/>
    <w:rsid w:val="00A6196D"/>
    <w:rsid w:val="00A61CB0"/>
    <w:rsid w:val="00A65364"/>
    <w:rsid w:val="00A707B0"/>
    <w:rsid w:val="00A727BE"/>
    <w:rsid w:val="00A73350"/>
    <w:rsid w:val="00A74B40"/>
    <w:rsid w:val="00A7539B"/>
    <w:rsid w:val="00A80DC7"/>
    <w:rsid w:val="00A826BD"/>
    <w:rsid w:val="00A94EF3"/>
    <w:rsid w:val="00AA1256"/>
    <w:rsid w:val="00AA5FEC"/>
    <w:rsid w:val="00AA6708"/>
    <w:rsid w:val="00AB2000"/>
    <w:rsid w:val="00AB35FE"/>
    <w:rsid w:val="00AC0B65"/>
    <w:rsid w:val="00AD6F45"/>
    <w:rsid w:val="00AD7BD7"/>
    <w:rsid w:val="00AE3628"/>
    <w:rsid w:val="00AE66CE"/>
    <w:rsid w:val="00AF4361"/>
    <w:rsid w:val="00AF4E14"/>
    <w:rsid w:val="00AF5F8E"/>
    <w:rsid w:val="00B003D2"/>
    <w:rsid w:val="00B03DB3"/>
    <w:rsid w:val="00B042FB"/>
    <w:rsid w:val="00B04EE0"/>
    <w:rsid w:val="00B06C80"/>
    <w:rsid w:val="00B06CCC"/>
    <w:rsid w:val="00B11433"/>
    <w:rsid w:val="00B14186"/>
    <w:rsid w:val="00B16282"/>
    <w:rsid w:val="00B22575"/>
    <w:rsid w:val="00B26156"/>
    <w:rsid w:val="00B27447"/>
    <w:rsid w:val="00B3034B"/>
    <w:rsid w:val="00B344B9"/>
    <w:rsid w:val="00B36BB0"/>
    <w:rsid w:val="00B36D42"/>
    <w:rsid w:val="00B37847"/>
    <w:rsid w:val="00B46FF3"/>
    <w:rsid w:val="00B54C86"/>
    <w:rsid w:val="00B551AE"/>
    <w:rsid w:val="00B56D0B"/>
    <w:rsid w:val="00B601E7"/>
    <w:rsid w:val="00B74C81"/>
    <w:rsid w:val="00B77A5F"/>
    <w:rsid w:val="00B80B9C"/>
    <w:rsid w:val="00B815D3"/>
    <w:rsid w:val="00B82527"/>
    <w:rsid w:val="00B8274A"/>
    <w:rsid w:val="00B92200"/>
    <w:rsid w:val="00B95680"/>
    <w:rsid w:val="00B974A0"/>
    <w:rsid w:val="00BA22CD"/>
    <w:rsid w:val="00BA247B"/>
    <w:rsid w:val="00BA2BFD"/>
    <w:rsid w:val="00BA4945"/>
    <w:rsid w:val="00BA494F"/>
    <w:rsid w:val="00BA6C74"/>
    <w:rsid w:val="00BB02B3"/>
    <w:rsid w:val="00BB140D"/>
    <w:rsid w:val="00BB1B70"/>
    <w:rsid w:val="00BB4923"/>
    <w:rsid w:val="00BB5FD2"/>
    <w:rsid w:val="00BB6A25"/>
    <w:rsid w:val="00BC10EC"/>
    <w:rsid w:val="00BC288F"/>
    <w:rsid w:val="00BC6FDC"/>
    <w:rsid w:val="00BD370D"/>
    <w:rsid w:val="00BD422D"/>
    <w:rsid w:val="00BD5611"/>
    <w:rsid w:val="00BD5726"/>
    <w:rsid w:val="00BD6868"/>
    <w:rsid w:val="00BD6E85"/>
    <w:rsid w:val="00BD6FD1"/>
    <w:rsid w:val="00BE3F49"/>
    <w:rsid w:val="00BE4091"/>
    <w:rsid w:val="00BE4CBB"/>
    <w:rsid w:val="00BE5852"/>
    <w:rsid w:val="00BE5F6E"/>
    <w:rsid w:val="00BF1CBE"/>
    <w:rsid w:val="00BF3366"/>
    <w:rsid w:val="00BF41E3"/>
    <w:rsid w:val="00BF4979"/>
    <w:rsid w:val="00BF4DF0"/>
    <w:rsid w:val="00BF5B47"/>
    <w:rsid w:val="00C0038F"/>
    <w:rsid w:val="00C02DBE"/>
    <w:rsid w:val="00C06F59"/>
    <w:rsid w:val="00C10299"/>
    <w:rsid w:val="00C102BF"/>
    <w:rsid w:val="00C13A0C"/>
    <w:rsid w:val="00C17224"/>
    <w:rsid w:val="00C302DB"/>
    <w:rsid w:val="00C32265"/>
    <w:rsid w:val="00C322EF"/>
    <w:rsid w:val="00C32B0A"/>
    <w:rsid w:val="00C36A88"/>
    <w:rsid w:val="00C43081"/>
    <w:rsid w:val="00C46E8B"/>
    <w:rsid w:val="00C470E7"/>
    <w:rsid w:val="00C47E42"/>
    <w:rsid w:val="00C50C66"/>
    <w:rsid w:val="00C51877"/>
    <w:rsid w:val="00C57290"/>
    <w:rsid w:val="00C609EB"/>
    <w:rsid w:val="00C67135"/>
    <w:rsid w:val="00C70835"/>
    <w:rsid w:val="00C76A5E"/>
    <w:rsid w:val="00C84E2D"/>
    <w:rsid w:val="00C8561C"/>
    <w:rsid w:val="00C85F91"/>
    <w:rsid w:val="00C87FFD"/>
    <w:rsid w:val="00C97471"/>
    <w:rsid w:val="00CA2028"/>
    <w:rsid w:val="00CA22DC"/>
    <w:rsid w:val="00CA527E"/>
    <w:rsid w:val="00CA629B"/>
    <w:rsid w:val="00CA6661"/>
    <w:rsid w:val="00CB09E5"/>
    <w:rsid w:val="00CC4957"/>
    <w:rsid w:val="00CC75AE"/>
    <w:rsid w:val="00CD06F8"/>
    <w:rsid w:val="00CD0DC8"/>
    <w:rsid w:val="00CD34EC"/>
    <w:rsid w:val="00CD3BA9"/>
    <w:rsid w:val="00CD4460"/>
    <w:rsid w:val="00CD719D"/>
    <w:rsid w:val="00CE27DD"/>
    <w:rsid w:val="00CE696F"/>
    <w:rsid w:val="00CF1832"/>
    <w:rsid w:val="00CF6A74"/>
    <w:rsid w:val="00D1035A"/>
    <w:rsid w:val="00D11EC6"/>
    <w:rsid w:val="00D2015E"/>
    <w:rsid w:val="00D23017"/>
    <w:rsid w:val="00D2399E"/>
    <w:rsid w:val="00D25EE1"/>
    <w:rsid w:val="00D270DD"/>
    <w:rsid w:val="00D346FB"/>
    <w:rsid w:val="00D34C05"/>
    <w:rsid w:val="00D41DF7"/>
    <w:rsid w:val="00D50BA4"/>
    <w:rsid w:val="00D50CEB"/>
    <w:rsid w:val="00D57D5C"/>
    <w:rsid w:val="00D63021"/>
    <w:rsid w:val="00D66A81"/>
    <w:rsid w:val="00D74C2D"/>
    <w:rsid w:val="00D811A6"/>
    <w:rsid w:val="00D85363"/>
    <w:rsid w:val="00D859C5"/>
    <w:rsid w:val="00D872E2"/>
    <w:rsid w:val="00D87C31"/>
    <w:rsid w:val="00D87FBA"/>
    <w:rsid w:val="00D91310"/>
    <w:rsid w:val="00D923BE"/>
    <w:rsid w:val="00D93C61"/>
    <w:rsid w:val="00D9636E"/>
    <w:rsid w:val="00D97482"/>
    <w:rsid w:val="00D976CC"/>
    <w:rsid w:val="00D9771F"/>
    <w:rsid w:val="00DA70A2"/>
    <w:rsid w:val="00DB136E"/>
    <w:rsid w:val="00DB2349"/>
    <w:rsid w:val="00DB273E"/>
    <w:rsid w:val="00DC376A"/>
    <w:rsid w:val="00DC7758"/>
    <w:rsid w:val="00DD1004"/>
    <w:rsid w:val="00DD297E"/>
    <w:rsid w:val="00DE4249"/>
    <w:rsid w:val="00DE5C28"/>
    <w:rsid w:val="00DF08D6"/>
    <w:rsid w:val="00DF2857"/>
    <w:rsid w:val="00DF2E95"/>
    <w:rsid w:val="00DF5169"/>
    <w:rsid w:val="00E01D4E"/>
    <w:rsid w:val="00E0359B"/>
    <w:rsid w:val="00E20876"/>
    <w:rsid w:val="00E21476"/>
    <w:rsid w:val="00E329F5"/>
    <w:rsid w:val="00E3609F"/>
    <w:rsid w:val="00E36AA9"/>
    <w:rsid w:val="00E404E6"/>
    <w:rsid w:val="00E40B91"/>
    <w:rsid w:val="00E41469"/>
    <w:rsid w:val="00E47852"/>
    <w:rsid w:val="00E52DAD"/>
    <w:rsid w:val="00E52DCB"/>
    <w:rsid w:val="00E62618"/>
    <w:rsid w:val="00E63383"/>
    <w:rsid w:val="00E74ECE"/>
    <w:rsid w:val="00E75478"/>
    <w:rsid w:val="00E76579"/>
    <w:rsid w:val="00E76615"/>
    <w:rsid w:val="00E76953"/>
    <w:rsid w:val="00E77A4A"/>
    <w:rsid w:val="00E80439"/>
    <w:rsid w:val="00E81647"/>
    <w:rsid w:val="00E93EFD"/>
    <w:rsid w:val="00EA0475"/>
    <w:rsid w:val="00EA244C"/>
    <w:rsid w:val="00EC75A6"/>
    <w:rsid w:val="00EE2620"/>
    <w:rsid w:val="00EE3EAF"/>
    <w:rsid w:val="00EE4F01"/>
    <w:rsid w:val="00EE74EC"/>
    <w:rsid w:val="00EF07A4"/>
    <w:rsid w:val="00EF7266"/>
    <w:rsid w:val="00F00A15"/>
    <w:rsid w:val="00F00C13"/>
    <w:rsid w:val="00F0173F"/>
    <w:rsid w:val="00F035F4"/>
    <w:rsid w:val="00F03B99"/>
    <w:rsid w:val="00F0622C"/>
    <w:rsid w:val="00F10E8E"/>
    <w:rsid w:val="00F1314F"/>
    <w:rsid w:val="00F13387"/>
    <w:rsid w:val="00F16A1D"/>
    <w:rsid w:val="00F220E2"/>
    <w:rsid w:val="00F333AB"/>
    <w:rsid w:val="00F40C41"/>
    <w:rsid w:val="00F429F5"/>
    <w:rsid w:val="00F442FA"/>
    <w:rsid w:val="00F513B0"/>
    <w:rsid w:val="00F6009A"/>
    <w:rsid w:val="00F7382D"/>
    <w:rsid w:val="00F73B25"/>
    <w:rsid w:val="00F75E97"/>
    <w:rsid w:val="00F770CD"/>
    <w:rsid w:val="00F77B05"/>
    <w:rsid w:val="00F82795"/>
    <w:rsid w:val="00F8326E"/>
    <w:rsid w:val="00FA0FDB"/>
    <w:rsid w:val="00FA14D2"/>
    <w:rsid w:val="00FA2202"/>
    <w:rsid w:val="00FA3800"/>
    <w:rsid w:val="00FA57C2"/>
    <w:rsid w:val="00FA5C57"/>
    <w:rsid w:val="00FA6C92"/>
    <w:rsid w:val="00FB4C0E"/>
    <w:rsid w:val="00FB6E10"/>
    <w:rsid w:val="00FC0DC4"/>
    <w:rsid w:val="00FC12BF"/>
    <w:rsid w:val="00FC2780"/>
    <w:rsid w:val="00FC4244"/>
    <w:rsid w:val="00FC4A82"/>
    <w:rsid w:val="00FC52C3"/>
    <w:rsid w:val="00FC7889"/>
    <w:rsid w:val="00FD2864"/>
    <w:rsid w:val="00FD3A4C"/>
    <w:rsid w:val="00FD525B"/>
    <w:rsid w:val="00FD7F26"/>
    <w:rsid w:val="00FE3C8F"/>
    <w:rsid w:val="00FE564D"/>
    <w:rsid w:val="00FE6C06"/>
    <w:rsid w:val="00FF686A"/>
    <w:rsid w:val="00FF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67"/>
    <w:pPr>
      <w:spacing w:after="8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rsid w:val="008F1B77"/>
    <w:pPr>
      <w:keepNext/>
      <w:keepLines/>
      <w:spacing w:before="120" w:after="240"/>
      <w:ind w:firstLine="0"/>
      <w:jc w:val="center"/>
      <w:outlineLvl w:val="0"/>
    </w:pPr>
    <w:rPr>
      <w:rFonts w:eastAsia="Times New Roman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1B77"/>
    <w:pPr>
      <w:keepNext/>
      <w:keepLines/>
      <w:numPr>
        <w:numId w:val="13"/>
      </w:numPr>
      <w:spacing w:before="120" w:after="240"/>
      <w:ind w:left="0" w:firstLine="709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8F1B77"/>
    <w:pPr>
      <w:keepNext/>
      <w:numPr>
        <w:numId w:val="14"/>
      </w:numPr>
      <w:tabs>
        <w:tab w:val="left" w:pos="0"/>
      </w:tabs>
      <w:spacing w:before="120" w:after="240"/>
      <w:ind w:left="0" w:firstLine="709"/>
      <w:outlineLvl w:val="2"/>
    </w:pPr>
    <w:rPr>
      <w:rFonts w:eastAsia="Times New Roman" w:cs="Times New Roman"/>
      <w:b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58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726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3B61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8F1B7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058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22">
    <w:name w:val="Основной текст с отступом 22"/>
    <w:basedOn w:val="a"/>
    <w:rsid w:val="00FF686A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ar-SA"/>
    </w:rPr>
  </w:style>
  <w:style w:type="character" w:customStyle="1" w:styleId="WW8Num2z0">
    <w:name w:val="WW8Num2z0"/>
    <w:rsid w:val="00D1035A"/>
    <w:rPr>
      <w:rFonts w:ascii="Symbol" w:hAnsi="Symbol" w:cs="Symbol"/>
    </w:rPr>
  </w:style>
  <w:style w:type="paragraph" w:customStyle="1" w:styleId="a5">
    <w:name w:val="Содержимое таблицы"/>
    <w:basedOn w:val="a"/>
    <w:rsid w:val="00FC12BF"/>
    <w:pPr>
      <w:suppressLineNumber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a6">
    <w:name w:val="Title"/>
    <w:aliases w:val="Подраздел"/>
    <w:basedOn w:val="a"/>
    <w:next w:val="a7"/>
    <w:link w:val="a8"/>
    <w:qFormat/>
    <w:rsid w:val="008E7716"/>
    <w:pPr>
      <w:spacing w:after="0" w:line="240" w:lineRule="auto"/>
      <w:jc w:val="center"/>
    </w:pPr>
    <w:rPr>
      <w:rFonts w:eastAsia="Times New Roman" w:cs="Times New Roman"/>
      <w:b/>
      <w:szCs w:val="20"/>
      <w:lang w:eastAsia="ar-SA"/>
    </w:rPr>
  </w:style>
  <w:style w:type="character" w:customStyle="1" w:styleId="a8">
    <w:name w:val="Название Знак"/>
    <w:aliases w:val="Подраздел Знак"/>
    <w:basedOn w:val="a0"/>
    <w:link w:val="a6"/>
    <w:rsid w:val="008E771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Body Text Indent"/>
    <w:basedOn w:val="a"/>
    <w:link w:val="aa"/>
    <w:rsid w:val="008E7716"/>
    <w:pPr>
      <w:tabs>
        <w:tab w:val="left" w:pos="0"/>
      </w:tabs>
      <w:spacing w:after="0" w:line="240" w:lineRule="auto"/>
      <w:ind w:right="-2"/>
    </w:pPr>
    <w:rPr>
      <w:rFonts w:eastAsia="Times New Roman" w:cs="Times New Roman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8E771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2">
    <w:name w:val="Основной текст с отступом 32"/>
    <w:basedOn w:val="a"/>
    <w:rsid w:val="008E7716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ar-SA"/>
    </w:rPr>
  </w:style>
  <w:style w:type="paragraph" w:customStyle="1" w:styleId="220">
    <w:name w:val="Основной текст 22"/>
    <w:basedOn w:val="a"/>
    <w:rsid w:val="008E7716"/>
    <w:pPr>
      <w:spacing w:after="120" w:line="480" w:lineRule="auto"/>
    </w:pPr>
    <w:rPr>
      <w:rFonts w:eastAsia="Times New Roman" w:cs="Times New Roman"/>
      <w:sz w:val="20"/>
      <w:szCs w:val="20"/>
      <w:lang w:eastAsia="ar-SA"/>
    </w:rPr>
  </w:style>
  <w:style w:type="paragraph" w:styleId="a7">
    <w:name w:val="Subtitle"/>
    <w:basedOn w:val="a"/>
    <w:next w:val="a"/>
    <w:link w:val="ab"/>
    <w:uiPriority w:val="11"/>
    <w:qFormat/>
    <w:rsid w:val="008E7716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7"/>
    <w:uiPriority w:val="11"/>
    <w:rsid w:val="008E77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No Spacing"/>
    <w:uiPriority w:val="99"/>
    <w:qFormat/>
    <w:rsid w:val="00424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semiHidden/>
    <w:unhideWhenUsed/>
    <w:rsid w:val="008A40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8A2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A2ABC"/>
  </w:style>
  <w:style w:type="paragraph" w:styleId="af0">
    <w:name w:val="footer"/>
    <w:basedOn w:val="a"/>
    <w:link w:val="af1"/>
    <w:uiPriority w:val="99"/>
    <w:unhideWhenUsed/>
    <w:rsid w:val="008A2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A2ABC"/>
  </w:style>
  <w:style w:type="table" w:styleId="af2">
    <w:name w:val="Table Grid"/>
    <w:basedOn w:val="a1"/>
    <w:uiPriority w:val="59"/>
    <w:rsid w:val="00DB1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A7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539B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19609B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19609B"/>
    <w:rPr>
      <w:color w:val="800080" w:themeColor="followedHyperlink"/>
      <w:u w:val="single"/>
    </w:rPr>
  </w:style>
  <w:style w:type="character" w:customStyle="1" w:styleId="11">
    <w:name w:val="Заголовок 1 Знак"/>
    <w:basedOn w:val="a0"/>
    <w:link w:val="10"/>
    <w:uiPriority w:val="9"/>
    <w:rsid w:val="008F1B77"/>
    <w:rPr>
      <w:rFonts w:ascii="Times New Roman" w:eastAsia="Times New Roman" w:hAnsi="Times New Roman" w:cstheme="majorBidi"/>
      <w:b/>
      <w:bCs/>
      <w:sz w:val="28"/>
      <w:szCs w:val="28"/>
    </w:rPr>
  </w:style>
  <w:style w:type="paragraph" w:styleId="af7">
    <w:name w:val="TOC Heading"/>
    <w:basedOn w:val="10"/>
    <w:next w:val="a"/>
    <w:uiPriority w:val="39"/>
    <w:unhideWhenUsed/>
    <w:qFormat/>
    <w:rsid w:val="00D34C05"/>
    <w:pPr>
      <w:outlineLvl w:val="9"/>
    </w:pPr>
  </w:style>
  <w:style w:type="paragraph" w:styleId="31">
    <w:name w:val="toc 3"/>
    <w:basedOn w:val="a"/>
    <w:next w:val="a"/>
    <w:autoRedefine/>
    <w:uiPriority w:val="39"/>
    <w:unhideWhenUsed/>
    <w:qFormat/>
    <w:rsid w:val="00805434"/>
    <w:pPr>
      <w:tabs>
        <w:tab w:val="right" w:leader="dot" w:pos="9344"/>
      </w:tabs>
      <w:spacing w:after="100"/>
    </w:pPr>
  </w:style>
  <w:style w:type="paragraph" w:styleId="12">
    <w:name w:val="toc 1"/>
    <w:basedOn w:val="a"/>
    <w:next w:val="a"/>
    <w:autoRedefine/>
    <w:uiPriority w:val="39"/>
    <w:unhideWhenUsed/>
    <w:qFormat/>
    <w:rsid w:val="00D34C0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BD5611"/>
    <w:pPr>
      <w:tabs>
        <w:tab w:val="right" w:leader="dot" w:pos="9344"/>
      </w:tabs>
      <w:spacing w:after="100"/>
      <w:ind w:left="220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rsid w:val="008F1B77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3">
    <w:name w:val="Body Text Indent 3"/>
    <w:basedOn w:val="a"/>
    <w:link w:val="34"/>
    <w:uiPriority w:val="99"/>
    <w:semiHidden/>
    <w:unhideWhenUsed/>
    <w:rsid w:val="0087474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74748"/>
    <w:rPr>
      <w:rFonts w:ascii="Times New Roman" w:hAnsi="Times New Roman"/>
      <w:sz w:val="16"/>
      <w:szCs w:val="16"/>
    </w:rPr>
  </w:style>
  <w:style w:type="paragraph" w:customStyle="1" w:styleId="1">
    <w:name w:val="Абзац списка1"/>
    <w:basedOn w:val="a"/>
    <w:rsid w:val="00491951"/>
    <w:pPr>
      <w:numPr>
        <w:numId w:val="15"/>
      </w:numPr>
      <w:spacing w:after="0" w:line="240" w:lineRule="auto"/>
      <w:ind w:left="1080"/>
      <w:contextualSpacing/>
    </w:pPr>
    <w:rPr>
      <w:rFonts w:eastAsia="Times New Roman" w:cs="Times New Roman"/>
      <w:szCs w:val="28"/>
      <w:lang w:eastAsia="ru-RU"/>
    </w:rPr>
  </w:style>
  <w:style w:type="character" w:styleId="af8">
    <w:name w:val="Subtle Emphasis"/>
    <w:basedOn w:val="a0"/>
    <w:uiPriority w:val="19"/>
    <w:qFormat/>
    <w:rsid w:val="00C76A5E"/>
    <w:rPr>
      <w:i/>
      <w:iCs/>
      <w:color w:val="808080" w:themeColor="text1" w:themeTint="7F"/>
    </w:rPr>
  </w:style>
  <w:style w:type="paragraph" w:customStyle="1" w:styleId="ConsPlusNormal">
    <w:name w:val="ConsPlusNormal"/>
    <w:rsid w:val="00E633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ТЕКСТ"/>
    <w:basedOn w:val="a"/>
    <w:link w:val="afa"/>
    <w:qFormat/>
    <w:rsid w:val="005F0B7A"/>
    <w:pPr>
      <w:spacing w:before="100" w:beforeAutospacing="1" w:after="100" w:afterAutospacing="1"/>
      <w:ind w:left="2126" w:firstLine="851"/>
    </w:pPr>
    <w:rPr>
      <w:rFonts w:ascii="Arial" w:hAnsi="Arial" w:cs="Arial"/>
      <w:sz w:val="24"/>
      <w:szCs w:val="28"/>
    </w:rPr>
  </w:style>
  <w:style w:type="character" w:customStyle="1" w:styleId="afa">
    <w:name w:val="ТЕКСТ Знак"/>
    <w:basedOn w:val="a0"/>
    <w:link w:val="af9"/>
    <w:rsid w:val="005F0B7A"/>
    <w:rPr>
      <w:rFonts w:ascii="Arial" w:hAnsi="Arial" w:cs="Arial"/>
      <w:sz w:val="24"/>
      <w:szCs w:val="28"/>
    </w:rPr>
  </w:style>
  <w:style w:type="paragraph" w:customStyle="1" w:styleId="afb">
    <w:name w:val="Прижатый влево"/>
    <w:basedOn w:val="a"/>
    <w:next w:val="a"/>
    <w:rsid w:val="005F0B7A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SimSu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67"/>
    <w:pPr>
      <w:spacing w:after="8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rsid w:val="008F1B77"/>
    <w:pPr>
      <w:keepNext/>
      <w:keepLines/>
      <w:spacing w:before="120" w:after="240"/>
      <w:ind w:firstLine="0"/>
      <w:jc w:val="center"/>
      <w:outlineLvl w:val="0"/>
    </w:pPr>
    <w:rPr>
      <w:rFonts w:eastAsia="Times New Roman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1B77"/>
    <w:pPr>
      <w:keepNext/>
      <w:keepLines/>
      <w:numPr>
        <w:numId w:val="13"/>
      </w:numPr>
      <w:spacing w:before="120" w:after="240"/>
      <w:ind w:left="0" w:firstLine="709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8F1B77"/>
    <w:pPr>
      <w:keepNext/>
      <w:numPr>
        <w:numId w:val="14"/>
      </w:numPr>
      <w:tabs>
        <w:tab w:val="left" w:pos="0"/>
      </w:tabs>
      <w:spacing w:before="120" w:after="240"/>
      <w:ind w:left="0" w:firstLine="709"/>
      <w:outlineLvl w:val="2"/>
    </w:pPr>
    <w:rPr>
      <w:rFonts w:eastAsia="Times New Roman" w:cs="Times New Roman"/>
      <w:b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58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726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3B61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8F1B7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058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22">
    <w:name w:val="Основной текст с отступом 22"/>
    <w:basedOn w:val="a"/>
    <w:rsid w:val="00FF686A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ar-SA"/>
    </w:rPr>
  </w:style>
  <w:style w:type="character" w:customStyle="1" w:styleId="WW8Num2z0">
    <w:name w:val="WW8Num2z0"/>
    <w:rsid w:val="00D1035A"/>
    <w:rPr>
      <w:rFonts w:ascii="Symbol" w:hAnsi="Symbol" w:cs="Symbol"/>
    </w:rPr>
  </w:style>
  <w:style w:type="paragraph" w:customStyle="1" w:styleId="a5">
    <w:name w:val="Содержимое таблицы"/>
    <w:basedOn w:val="a"/>
    <w:rsid w:val="00FC12BF"/>
    <w:pPr>
      <w:suppressLineNumber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a6">
    <w:name w:val="Title"/>
    <w:aliases w:val="Подраздел"/>
    <w:basedOn w:val="a"/>
    <w:next w:val="a7"/>
    <w:link w:val="a8"/>
    <w:qFormat/>
    <w:rsid w:val="008E7716"/>
    <w:pPr>
      <w:spacing w:after="0" w:line="240" w:lineRule="auto"/>
      <w:jc w:val="center"/>
    </w:pPr>
    <w:rPr>
      <w:rFonts w:eastAsia="Times New Roman" w:cs="Times New Roman"/>
      <w:b/>
      <w:szCs w:val="20"/>
      <w:lang w:eastAsia="ar-SA"/>
    </w:rPr>
  </w:style>
  <w:style w:type="character" w:customStyle="1" w:styleId="a8">
    <w:name w:val="Название Знак"/>
    <w:aliases w:val="Подраздел Знак"/>
    <w:basedOn w:val="a0"/>
    <w:link w:val="a6"/>
    <w:rsid w:val="008E771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Body Text Indent"/>
    <w:basedOn w:val="a"/>
    <w:link w:val="aa"/>
    <w:rsid w:val="008E7716"/>
    <w:pPr>
      <w:tabs>
        <w:tab w:val="left" w:pos="0"/>
      </w:tabs>
      <w:spacing w:after="0" w:line="240" w:lineRule="auto"/>
      <w:ind w:right="-2"/>
    </w:pPr>
    <w:rPr>
      <w:rFonts w:eastAsia="Times New Roman" w:cs="Times New Roman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8E771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2">
    <w:name w:val="Основной текст с отступом 32"/>
    <w:basedOn w:val="a"/>
    <w:rsid w:val="008E7716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ar-SA"/>
    </w:rPr>
  </w:style>
  <w:style w:type="paragraph" w:customStyle="1" w:styleId="220">
    <w:name w:val="Основной текст 22"/>
    <w:basedOn w:val="a"/>
    <w:rsid w:val="008E7716"/>
    <w:pPr>
      <w:spacing w:after="120" w:line="480" w:lineRule="auto"/>
    </w:pPr>
    <w:rPr>
      <w:rFonts w:eastAsia="Times New Roman" w:cs="Times New Roman"/>
      <w:sz w:val="20"/>
      <w:szCs w:val="20"/>
      <w:lang w:eastAsia="ar-SA"/>
    </w:rPr>
  </w:style>
  <w:style w:type="paragraph" w:styleId="a7">
    <w:name w:val="Subtitle"/>
    <w:basedOn w:val="a"/>
    <w:next w:val="a"/>
    <w:link w:val="ab"/>
    <w:uiPriority w:val="11"/>
    <w:qFormat/>
    <w:rsid w:val="008E7716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7"/>
    <w:uiPriority w:val="11"/>
    <w:rsid w:val="008E77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No Spacing"/>
    <w:uiPriority w:val="99"/>
    <w:qFormat/>
    <w:rsid w:val="00424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semiHidden/>
    <w:unhideWhenUsed/>
    <w:rsid w:val="008A40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8A2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A2ABC"/>
  </w:style>
  <w:style w:type="paragraph" w:styleId="af0">
    <w:name w:val="footer"/>
    <w:basedOn w:val="a"/>
    <w:link w:val="af1"/>
    <w:uiPriority w:val="99"/>
    <w:unhideWhenUsed/>
    <w:rsid w:val="008A2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A2ABC"/>
  </w:style>
  <w:style w:type="table" w:styleId="af2">
    <w:name w:val="Table Grid"/>
    <w:basedOn w:val="a1"/>
    <w:uiPriority w:val="59"/>
    <w:rsid w:val="00DB1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A7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539B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19609B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19609B"/>
    <w:rPr>
      <w:color w:val="800080" w:themeColor="followedHyperlink"/>
      <w:u w:val="single"/>
    </w:rPr>
  </w:style>
  <w:style w:type="character" w:customStyle="1" w:styleId="11">
    <w:name w:val="Заголовок 1 Знак"/>
    <w:basedOn w:val="a0"/>
    <w:link w:val="10"/>
    <w:uiPriority w:val="9"/>
    <w:rsid w:val="008F1B77"/>
    <w:rPr>
      <w:rFonts w:ascii="Times New Roman" w:eastAsia="Times New Roman" w:hAnsi="Times New Roman" w:cstheme="majorBidi"/>
      <w:b/>
      <w:bCs/>
      <w:sz w:val="28"/>
      <w:szCs w:val="28"/>
    </w:rPr>
  </w:style>
  <w:style w:type="paragraph" w:styleId="af7">
    <w:name w:val="TOC Heading"/>
    <w:basedOn w:val="10"/>
    <w:next w:val="a"/>
    <w:uiPriority w:val="39"/>
    <w:unhideWhenUsed/>
    <w:qFormat/>
    <w:rsid w:val="00D34C05"/>
    <w:pPr>
      <w:outlineLvl w:val="9"/>
    </w:pPr>
  </w:style>
  <w:style w:type="paragraph" w:styleId="31">
    <w:name w:val="toc 3"/>
    <w:basedOn w:val="a"/>
    <w:next w:val="a"/>
    <w:autoRedefine/>
    <w:uiPriority w:val="39"/>
    <w:unhideWhenUsed/>
    <w:qFormat/>
    <w:rsid w:val="00805434"/>
    <w:pPr>
      <w:tabs>
        <w:tab w:val="right" w:leader="dot" w:pos="9344"/>
      </w:tabs>
      <w:spacing w:after="100"/>
    </w:pPr>
  </w:style>
  <w:style w:type="paragraph" w:styleId="12">
    <w:name w:val="toc 1"/>
    <w:basedOn w:val="a"/>
    <w:next w:val="a"/>
    <w:autoRedefine/>
    <w:uiPriority w:val="39"/>
    <w:unhideWhenUsed/>
    <w:qFormat/>
    <w:rsid w:val="00D34C0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BD5611"/>
    <w:pPr>
      <w:tabs>
        <w:tab w:val="right" w:leader="dot" w:pos="9344"/>
      </w:tabs>
      <w:spacing w:after="100"/>
      <w:ind w:left="220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rsid w:val="008F1B77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3">
    <w:name w:val="Body Text Indent 3"/>
    <w:basedOn w:val="a"/>
    <w:link w:val="34"/>
    <w:uiPriority w:val="99"/>
    <w:semiHidden/>
    <w:unhideWhenUsed/>
    <w:rsid w:val="0087474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74748"/>
    <w:rPr>
      <w:rFonts w:ascii="Times New Roman" w:hAnsi="Times New Roman"/>
      <w:sz w:val="16"/>
      <w:szCs w:val="16"/>
    </w:rPr>
  </w:style>
  <w:style w:type="paragraph" w:customStyle="1" w:styleId="1">
    <w:name w:val="Абзац списка1"/>
    <w:basedOn w:val="a"/>
    <w:rsid w:val="00491951"/>
    <w:pPr>
      <w:numPr>
        <w:numId w:val="15"/>
      </w:numPr>
      <w:spacing w:after="0" w:line="240" w:lineRule="auto"/>
      <w:ind w:left="1080"/>
      <w:contextualSpacing/>
    </w:pPr>
    <w:rPr>
      <w:rFonts w:eastAsia="Times New Roman" w:cs="Times New Roman"/>
      <w:szCs w:val="28"/>
      <w:lang w:eastAsia="ru-RU"/>
    </w:rPr>
  </w:style>
  <w:style w:type="character" w:styleId="af8">
    <w:name w:val="Subtle Emphasis"/>
    <w:basedOn w:val="a0"/>
    <w:uiPriority w:val="19"/>
    <w:qFormat/>
    <w:rsid w:val="00C76A5E"/>
    <w:rPr>
      <w:i/>
      <w:iCs/>
      <w:color w:val="808080" w:themeColor="text1" w:themeTint="7F"/>
    </w:rPr>
  </w:style>
  <w:style w:type="paragraph" w:customStyle="1" w:styleId="ConsPlusNormal">
    <w:name w:val="ConsPlusNormal"/>
    <w:rsid w:val="00E633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ТЕКСТ"/>
    <w:basedOn w:val="a"/>
    <w:link w:val="afa"/>
    <w:qFormat/>
    <w:rsid w:val="005F0B7A"/>
    <w:pPr>
      <w:spacing w:before="100" w:beforeAutospacing="1" w:after="100" w:afterAutospacing="1"/>
      <w:ind w:left="2126" w:firstLine="851"/>
    </w:pPr>
    <w:rPr>
      <w:rFonts w:ascii="Arial" w:hAnsi="Arial" w:cs="Arial"/>
      <w:sz w:val="24"/>
      <w:szCs w:val="28"/>
    </w:rPr>
  </w:style>
  <w:style w:type="character" w:customStyle="1" w:styleId="afa">
    <w:name w:val="ТЕКСТ Знак"/>
    <w:basedOn w:val="a0"/>
    <w:link w:val="af9"/>
    <w:rsid w:val="005F0B7A"/>
    <w:rPr>
      <w:rFonts w:ascii="Arial" w:hAnsi="Arial" w:cs="Arial"/>
      <w:sz w:val="24"/>
      <w:szCs w:val="28"/>
    </w:rPr>
  </w:style>
  <w:style w:type="paragraph" w:customStyle="1" w:styleId="afb">
    <w:name w:val="Прижатый влево"/>
    <w:basedOn w:val="a"/>
    <w:next w:val="a"/>
    <w:rsid w:val="005F0B7A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SimSu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914C3-31C6-4378-9C42-F2285BB3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33</Pages>
  <Words>6108</Words>
  <Characters>34822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Восток-С2</dc:creator>
  <cp:lastModifiedBy>Восток-С2</cp:lastModifiedBy>
  <cp:revision>16</cp:revision>
  <cp:lastPrinted>2014-03-27T05:57:00Z</cp:lastPrinted>
  <dcterms:created xsi:type="dcterms:W3CDTF">2014-10-08T05:43:00Z</dcterms:created>
  <dcterms:modified xsi:type="dcterms:W3CDTF">2014-11-12T06:38:00Z</dcterms:modified>
</cp:coreProperties>
</file>