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49" w:rsidRPr="00512FE3" w:rsidRDefault="00B66A49" w:rsidP="002F389F">
      <w:pPr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1"/>
          <w:lang w:eastAsia="en-US"/>
        </w:rPr>
        <w:t xml:space="preserve"> </w:t>
      </w:r>
      <w:bookmarkStart w:id="0" w:name="_GoBack"/>
      <w:bookmarkEnd w:id="0"/>
      <w:r w:rsidR="00512FE3">
        <w:rPr>
          <w:sz w:val="24"/>
          <w:szCs w:val="24"/>
        </w:rPr>
        <w:t xml:space="preserve">   </w:t>
      </w:r>
    </w:p>
    <w:p w:rsidR="00B66A49" w:rsidRPr="00512FE3" w:rsidRDefault="00B66A49" w:rsidP="00B66A49">
      <w:pPr>
        <w:spacing w:before="115"/>
        <w:ind w:left="426"/>
        <w:jc w:val="center"/>
        <w:rPr>
          <w:b/>
          <w:bCs/>
          <w:sz w:val="24"/>
          <w:szCs w:val="24"/>
        </w:rPr>
      </w:pPr>
      <w:r w:rsidRPr="00512FE3">
        <w:rPr>
          <w:b/>
          <w:bCs/>
          <w:sz w:val="24"/>
          <w:szCs w:val="24"/>
        </w:rPr>
        <w:t>МУНИЦИПАЛЬНАЯ ПРОГРАММА</w:t>
      </w:r>
    </w:p>
    <w:p w:rsidR="00B66A49" w:rsidRPr="00512FE3" w:rsidRDefault="00B66A49" w:rsidP="00B66A49">
      <w:pPr>
        <w:spacing w:before="115"/>
        <w:jc w:val="center"/>
        <w:rPr>
          <w:b/>
          <w:bCs/>
          <w:sz w:val="24"/>
          <w:szCs w:val="24"/>
        </w:rPr>
      </w:pPr>
      <w:r w:rsidRPr="00512FE3">
        <w:rPr>
          <w:b/>
          <w:sz w:val="24"/>
          <w:szCs w:val="24"/>
        </w:rPr>
        <w:t xml:space="preserve">«Охрана и использование земель на территории  </w:t>
      </w:r>
      <w:r w:rsidR="00512FE3" w:rsidRPr="00512FE3">
        <w:rPr>
          <w:b/>
          <w:sz w:val="24"/>
          <w:szCs w:val="24"/>
        </w:rPr>
        <w:t>Ачинеровского</w:t>
      </w:r>
      <w:r w:rsidRPr="00512FE3">
        <w:rPr>
          <w:b/>
          <w:sz w:val="24"/>
          <w:szCs w:val="24"/>
        </w:rPr>
        <w:t xml:space="preserve"> сельского муниципального образования </w:t>
      </w:r>
      <w:r w:rsidR="00512FE3" w:rsidRPr="00512FE3">
        <w:rPr>
          <w:b/>
          <w:sz w:val="24"/>
          <w:szCs w:val="24"/>
        </w:rPr>
        <w:t>Республики Калмыкия на 2021-2023</w:t>
      </w:r>
      <w:r w:rsidRPr="00512FE3">
        <w:rPr>
          <w:b/>
          <w:sz w:val="24"/>
          <w:szCs w:val="24"/>
        </w:rPr>
        <w:t xml:space="preserve"> годы»</w:t>
      </w:r>
    </w:p>
    <w:p w:rsidR="00B66A49" w:rsidRPr="00512FE3" w:rsidRDefault="00B66A49" w:rsidP="00B66A49">
      <w:pPr>
        <w:spacing w:before="115"/>
        <w:ind w:left="562"/>
        <w:jc w:val="center"/>
        <w:rPr>
          <w:b/>
          <w:sz w:val="24"/>
          <w:szCs w:val="24"/>
        </w:rPr>
      </w:pPr>
    </w:p>
    <w:p w:rsidR="00B66A49" w:rsidRPr="00512FE3" w:rsidRDefault="00B66A49" w:rsidP="00B66A49">
      <w:pPr>
        <w:pStyle w:val="1"/>
        <w:jc w:val="center"/>
        <w:rPr>
          <w:b w:val="0"/>
          <w:sz w:val="24"/>
          <w:szCs w:val="24"/>
        </w:rPr>
      </w:pPr>
      <w:r w:rsidRPr="00512FE3">
        <w:rPr>
          <w:b w:val="0"/>
          <w:sz w:val="24"/>
          <w:szCs w:val="24"/>
        </w:rPr>
        <w:t>ПАСПОРТ</w:t>
      </w:r>
    </w:p>
    <w:p w:rsidR="00B66A49" w:rsidRPr="00512FE3" w:rsidRDefault="00B66A49" w:rsidP="00B66A49">
      <w:pPr>
        <w:pStyle w:val="1"/>
        <w:jc w:val="center"/>
        <w:rPr>
          <w:b w:val="0"/>
          <w:sz w:val="24"/>
          <w:szCs w:val="24"/>
        </w:rPr>
      </w:pPr>
      <w:r w:rsidRPr="00512FE3">
        <w:rPr>
          <w:b w:val="0"/>
          <w:sz w:val="24"/>
          <w:szCs w:val="24"/>
        </w:rPr>
        <w:t>МУНИЦИПАЛЬНОЙ ПРОГРАММЫ</w:t>
      </w:r>
    </w:p>
    <w:p w:rsidR="00B66A49" w:rsidRPr="00512FE3" w:rsidRDefault="00B66A49" w:rsidP="00B66A49">
      <w:pPr>
        <w:spacing w:before="115"/>
        <w:ind w:left="562"/>
        <w:jc w:val="center"/>
        <w:rPr>
          <w:b/>
          <w:i/>
          <w:iCs/>
          <w:color w:val="000000"/>
          <w:sz w:val="24"/>
          <w:szCs w:val="24"/>
        </w:rPr>
      </w:pPr>
      <w:r w:rsidRPr="00512FE3">
        <w:rPr>
          <w:b/>
          <w:i/>
          <w:iCs/>
          <w:color w:val="000000"/>
          <w:sz w:val="24"/>
          <w:szCs w:val="24"/>
        </w:rPr>
        <w:t xml:space="preserve"> </w:t>
      </w:r>
      <w:r w:rsidRPr="00512FE3">
        <w:rPr>
          <w:b/>
          <w:sz w:val="24"/>
          <w:szCs w:val="24"/>
        </w:rPr>
        <w:t xml:space="preserve">«Охрана и использование земель на территории  </w:t>
      </w:r>
      <w:r w:rsidR="00512FE3" w:rsidRPr="00512FE3">
        <w:rPr>
          <w:b/>
          <w:sz w:val="24"/>
          <w:szCs w:val="24"/>
        </w:rPr>
        <w:t xml:space="preserve">Ачинеровского </w:t>
      </w:r>
      <w:r w:rsidRPr="00512FE3">
        <w:rPr>
          <w:b/>
          <w:sz w:val="24"/>
          <w:szCs w:val="24"/>
        </w:rPr>
        <w:t xml:space="preserve">сельского муниципального образования </w:t>
      </w:r>
      <w:r w:rsidR="00512FE3" w:rsidRPr="00512FE3">
        <w:rPr>
          <w:b/>
          <w:sz w:val="24"/>
          <w:szCs w:val="24"/>
        </w:rPr>
        <w:t xml:space="preserve">Республики Калмыкия на 2021-2023 </w:t>
      </w:r>
      <w:r w:rsidRPr="00512FE3">
        <w:rPr>
          <w:b/>
          <w:sz w:val="24"/>
          <w:szCs w:val="24"/>
        </w:rPr>
        <w:t>годы»</w:t>
      </w:r>
    </w:p>
    <w:p w:rsidR="00B66A49" w:rsidRPr="009A0A7E" w:rsidRDefault="00B66A49" w:rsidP="00B66A49">
      <w:pPr>
        <w:spacing w:before="115"/>
        <w:ind w:left="562"/>
        <w:jc w:val="center"/>
        <w:rPr>
          <w:b/>
          <w:i/>
          <w:iCs/>
          <w:color w:val="000000"/>
          <w:sz w:val="28"/>
          <w:szCs w:val="28"/>
        </w:rPr>
      </w:pPr>
    </w:p>
    <w:tbl>
      <w:tblPr>
        <w:tblW w:w="963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987"/>
        <w:gridCol w:w="6643"/>
      </w:tblGrid>
      <w:tr w:rsidR="00B66A49" w:rsidRPr="00A6776F" w:rsidTr="000C5F7B">
        <w:trPr>
          <w:jc w:val="center"/>
        </w:trPr>
        <w:tc>
          <w:tcPr>
            <w:tcW w:w="29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B66A49" w:rsidRPr="00A6776F" w:rsidRDefault="00B66A49" w:rsidP="000C5F7B">
            <w:pPr>
              <w:snapToGrid w:val="0"/>
              <w:spacing w:before="144" w:after="144"/>
              <w:rPr>
                <w:color w:val="000000"/>
              </w:rPr>
            </w:pPr>
            <w:r w:rsidRPr="00A6776F">
              <w:rPr>
                <w:color w:val="000000"/>
              </w:rPr>
              <w:t xml:space="preserve">Наименование муниципальной </w:t>
            </w:r>
            <w:r>
              <w:rPr>
                <w:color w:val="000000"/>
              </w:rPr>
              <w:t>п</w:t>
            </w:r>
            <w:r w:rsidRPr="00A6776F">
              <w:rPr>
                <w:color w:val="000000"/>
              </w:rPr>
              <w:t xml:space="preserve">рограммы </w:t>
            </w:r>
          </w:p>
        </w:tc>
        <w:tc>
          <w:tcPr>
            <w:tcW w:w="66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B66A49" w:rsidRPr="006A573D" w:rsidRDefault="00B66A49" w:rsidP="00512FE3">
            <w:pPr>
              <w:snapToGrid w:val="0"/>
              <w:spacing w:before="144" w:after="14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6776F">
              <w:rPr>
                <w:color w:val="000000"/>
              </w:rPr>
              <w:t xml:space="preserve"> </w:t>
            </w:r>
            <w:r w:rsidRPr="006A573D">
              <w:t>«Охрана и использование земе</w:t>
            </w:r>
            <w:r w:rsidR="00512FE3">
              <w:t>ль на   территории Ачинеровского</w:t>
            </w:r>
            <w:r w:rsidRPr="006A573D">
              <w:t xml:space="preserve"> сельского муниципального образования Республики Калмыкия</w:t>
            </w:r>
            <w:r w:rsidRPr="006A573D">
              <w:rPr>
                <w:b/>
                <w:bCs/>
              </w:rPr>
              <w:t xml:space="preserve"> </w:t>
            </w:r>
            <w:r w:rsidRPr="006A573D">
              <w:t>на</w:t>
            </w:r>
            <w:r w:rsidRPr="006A573D">
              <w:rPr>
                <w:b/>
              </w:rPr>
              <w:t xml:space="preserve"> </w:t>
            </w:r>
            <w:r w:rsidR="00512FE3">
              <w:t>2021-2023</w:t>
            </w:r>
            <w:r w:rsidRPr="006A573D">
              <w:t xml:space="preserve"> годы»</w:t>
            </w:r>
          </w:p>
        </w:tc>
      </w:tr>
      <w:tr w:rsidR="00B66A49" w:rsidRPr="00A6776F" w:rsidTr="000C5F7B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B66A49" w:rsidRPr="00A6776F" w:rsidRDefault="00B66A49" w:rsidP="000C5F7B">
            <w:pPr>
              <w:snapToGrid w:val="0"/>
              <w:spacing w:before="144" w:after="144"/>
              <w:rPr>
                <w:color w:val="000000"/>
              </w:rPr>
            </w:pPr>
            <w:r w:rsidRPr="00A6776F">
              <w:rPr>
                <w:color w:val="000000"/>
              </w:rPr>
              <w:t xml:space="preserve">Основание для разработки муниципальной </w:t>
            </w:r>
            <w:r>
              <w:rPr>
                <w:color w:val="000000"/>
              </w:rPr>
              <w:t>п</w:t>
            </w:r>
            <w:r w:rsidRPr="00A6776F">
              <w:rPr>
                <w:color w:val="000000"/>
              </w:rPr>
              <w:t xml:space="preserve">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B66A49" w:rsidRPr="00A6776F" w:rsidRDefault="00B66A49" w:rsidP="000C5F7B">
            <w:pPr>
              <w:snapToGrid w:val="0"/>
              <w:spacing w:before="144" w:after="144"/>
              <w:rPr>
                <w:color w:val="000000"/>
              </w:rPr>
            </w:pPr>
            <w:r w:rsidRPr="00A6776F">
              <w:rPr>
                <w:color w:val="000000"/>
              </w:rPr>
              <w:t xml:space="preserve">Федеральный закон </w:t>
            </w:r>
            <w:r>
              <w:rPr>
                <w:color w:val="000000"/>
              </w:rPr>
              <w:t>от 06.10.2003 года №131-</w:t>
            </w:r>
            <w:r w:rsidRPr="00A6776F">
              <w:rPr>
                <w:color w:val="000000"/>
              </w:rPr>
              <w:t>ФЗ «Об общих принципах организации местного самоу</w:t>
            </w:r>
            <w:r>
              <w:rPr>
                <w:color w:val="000000"/>
              </w:rPr>
              <w:t>правления в РФ», Земельный кодекс РФ</w:t>
            </w:r>
          </w:p>
        </w:tc>
      </w:tr>
      <w:tr w:rsidR="00B66A49" w:rsidRPr="00A6776F" w:rsidTr="000C5F7B">
        <w:trPr>
          <w:trHeight w:val="472"/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B66A49" w:rsidRPr="00A6776F" w:rsidRDefault="00B66A49" w:rsidP="000C5F7B">
            <w:pPr>
              <w:snapToGrid w:val="0"/>
              <w:spacing w:before="144" w:after="144"/>
              <w:rPr>
                <w:color w:val="000000"/>
              </w:rPr>
            </w:pPr>
            <w:r w:rsidRPr="00A6776F">
              <w:rPr>
                <w:color w:val="000000"/>
              </w:rPr>
              <w:t xml:space="preserve">Заказчик муниципальной </w:t>
            </w:r>
            <w:r>
              <w:rPr>
                <w:color w:val="000000"/>
              </w:rPr>
              <w:t>п</w:t>
            </w:r>
            <w:r w:rsidRPr="00A6776F">
              <w:rPr>
                <w:color w:val="000000"/>
              </w:rPr>
              <w:t xml:space="preserve">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B66A49" w:rsidRPr="00C338BA" w:rsidRDefault="00512FE3" w:rsidP="00512FE3">
            <w:pPr>
              <w:snapToGrid w:val="0"/>
              <w:spacing w:after="144"/>
            </w:pPr>
            <w:r>
              <w:t>Ачинеровское</w:t>
            </w:r>
            <w:r w:rsidR="00B66A49">
              <w:t xml:space="preserve"> сельское муниципальное</w:t>
            </w:r>
            <w:r w:rsidR="00B66A49" w:rsidRPr="00C338BA">
              <w:t xml:space="preserve"> образовани</w:t>
            </w:r>
            <w:r w:rsidR="00B66A49">
              <w:t>е</w:t>
            </w:r>
            <w:r w:rsidR="00B66A49" w:rsidRPr="00C338BA">
              <w:t xml:space="preserve"> Республики Калмыкия   </w:t>
            </w:r>
          </w:p>
        </w:tc>
      </w:tr>
      <w:tr w:rsidR="00B66A49" w:rsidRPr="00A6776F" w:rsidTr="000C5F7B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B66A49" w:rsidRPr="00A6776F" w:rsidRDefault="00B66A49" w:rsidP="000C5F7B">
            <w:pPr>
              <w:snapToGrid w:val="0"/>
              <w:spacing w:before="144" w:after="144"/>
              <w:rPr>
                <w:color w:val="000000"/>
              </w:rPr>
            </w:pPr>
            <w:r w:rsidRPr="00A6776F">
              <w:rPr>
                <w:color w:val="000000"/>
              </w:rPr>
              <w:t>Разработчик муниципальной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п</w:t>
            </w:r>
            <w:r w:rsidRPr="00A6776F">
              <w:rPr>
                <w:color w:val="000000"/>
              </w:rPr>
              <w:t xml:space="preserve">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B66A49" w:rsidRPr="00A6776F" w:rsidRDefault="00B66A49" w:rsidP="000C5F7B">
            <w:pPr>
              <w:snapToGrid w:val="0"/>
              <w:spacing w:before="144" w:after="144"/>
              <w:rPr>
                <w:color w:val="000000"/>
              </w:rPr>
            </w:pPr>
            <w:r w:rsidRPr="00A6776F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 </w:t>
            </w:r>
            <w:r w:rsidR="00512FE3">
              <w:t>Ачинеровского</w:t>
            </w:r>
            <w:r w:rsidRPr="00C338BA">
              <w:rPr>
                <w:color w:val="000000"/>
              </w:rPr>
              <w:t xml:space="preserve"> сельского муниципального образования Республики Калмыкия   </w:t>
            </w:r>
            <w:r>
              <w:rPr>
                <w:color w:val="000000"/>
              </w:rPr>
              <w:t xml:space="preserve"> </w:t>
            </w:r>
            <w:r w:rsidRPr="00A6776F">
              <w:rPr>
                <w:b/>
              </w:rPr>
              <w:t xml:space="preserve"> </w:t>
            </w:r>
            <w:r w:rsidRPr="00A6776F">
              <w:rPr>
                <w:color w:val="000000"/>
              </w:rPr>
              <w:t xml:space="preserve"> </w:t>
            </w:r>
          </w:p>
        </w:tc>
      </w:tr>
      <w:tr w:rsidR="00B66A49" w:rsidRPr="00A6776F" w:rsidTr="000C5F7B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B66A49" w:rsidRPr="00A6776F" w:rsidRDefault="00B66A49" w:rsidP="000C5F7B">
            <w:pPr>
              <w:snapToGrid w:val="0"/>
              <w:spacing w:before="144" w:after="144"/>
              <w:rPr>
                <w:color w:val="000000"/>
              </w:rPr>
            </w:pPr>
            <w:r w:rsidRPr="00A6776F">
              <w:rPr>
                <w:color w:val="000000"/>
              </w:rPr>
              <w:t>Ответственный и</w:t>
            </w:r>
            <w:r>
              <w:rPr>
                <w:color w:val="000000"/>
              </w:rPr>
              <w:t xml:space="preserve">сполнитель муниципальной </w:t>
            </w:r>
            <w:r>
              <w:rPr>
                <w:color w:val="000000"/>
              </w:rPr>
              <w:br/>
              <w:t>п</w:t>
            </w:r>
            <w:r w:rsidRPr="00A6776F">
              <w:rPr>
                <w:color w:val="000000"/>
              </w:rPr>
              <w:t>рограммы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B66A49" w:rsidRPr="00A6776F" w:rsidRDefault="00B66A49" w:rsidP="000C5F7B">
            <w:pPr>
              <w:snapToGrid w:val="0"/>
              <w:spacing w:before="144" w:after="144"/>
              <w:rPr>
                <w:color w:val="000000"/>
              </w:rPr>
            </w:pPr>
            <w:r w:rsidRPr="00A6776F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 </w:t>
            </w:r>
            <w:r w:rsidR="00512FE3">
              <w:t>Ачинеровского</w:t>
            </w:r>
            <w:r w:rsidRPr="00C338BA">
              <w:rPr>
                <w:color w:val="000000"/>
              </w:rPr>
              <w:t xml:space="preserve"> сельского муниципального образования Республики Калмыкия   </w:t>
            </w:r>
            <w:r w:rsidRPr="00A6776F">
              <w:rPr>
                <w:b/>
              </w:rPr>
              <w:t xml:space="preserve"> </w:t>
            </w:r>
            <w:r w:rsidRPr="00A6776F">
              <w:rPr>
                <w:color w:val="000000"/>
              </w:rPr>
              <w:t xml:space="preserve"> </w:t>
            </w:r>
          </w:p>
        </w:tc>
      </w:tr>
      <w:tr w:rsidR="00B66A49" w:rsidRPr="00A6776F" w:rsidTr="000C5F7B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B66A49" w:rsidRPr="00A6776F" w:rsidRDefault="00B66A49" w:rsidP="000C5F7B">
            <w:pPr>
              <w:pStyle w:val="a6"/>
              <w:rPr>
                <w:rFonts w:ascii="Times New Roman" w:hAnsi="Times New Roman" w:cs="Times New Roman"/>
              </w:rPr>
            </w:pPr>
            <w:r w:rsidRPr="00A6776F">
              <w:rPr>
                <w:rFonts w:ascii="Times New Roman" w:hAnsi="Times New Roman" w:cs="Times New Roman"/>
              </w:rPr>
              <w:t xml:space="preserve">Цели </w:t>
            </w:r>
          </w:p>
          <w:p w:rsidR="00B66A49" w:rsidRPr="00A6776F" w:rsidRDefault="00B66A49" w:rsidP="000C5F7B">
            <w:pPr>
              <w:snapToGrid w:val="0"/>
              <w:spacing w:before="144" w:after="144"/>
              <w:rPr>
                <w:color w:val="000000"/>
              </w:rPr>
            </w:pPr>
            <w:r w:rsidRPr="00A6776F">
              <w:t>муниципальной программы</w:t>
            </w:r>
          </w:p>
          <w:p w:rsidR="00B66A49" w:rsidRPr="00A6776F" w:rsidRDefault="00B66A49" w:rsidP="000C5F7B">
            <w:pPr>
              <w:snapToGrid w:val="0"/>
              <w:spacing w:before="144" w:after="144"/>
              <w:rPr>
                <w:color w:val="000000"/>
              </w:rPr>
            </w:pPr>
          </w:p>
          <w:p w:rsidR="00B66A49" w:rsidRPr="00A6776F" w:rsidRDefault="00B66A49" w:rsidP="000C5F7B">
            <w:pPr>
              <w:snapToGrid w:val="0"/>
              <w:spacing w:before="144" w:after="144"/>
              <w:rPr>
                <w:color w:val="000000"/>
              </w:rPr>
            </w:pPr>
          </w:p>
          <w:p w:rsidR="00B66A49" w:rsidRPr="00A6776F" w:rsidRDefault="00B66A49" w:rsidP="000C5F7B">
            <w:pPr>
              <w:snapToGrid w:val="0"/>
              <w:spacing w:before="144" w:after="144"/>
              <w:rPr>
                <w:color w:val="000000"/>
              </w:rPr>
            </w:pP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B66A49" w:rsidRPr="00A6776F" w:rsidRDefault="00B66A49" w:rsidP="000C5F7B">
            <w:pPr>
              <w:snapToGrid w:val="0"/>
              <w:spacing w:before="144" w:after="144"/>
              <w:jc w:val="both"/>
              <w:rPr>
                <w:color w:val="000000"/>
              </w:rPr>
            </w:pPr>
            <w:r w:rsidRPr="00A6776F">
              <w:rPr>
                <w:color w:val="000000"/>
              </w:rPr>
              <w:t xml:space="preserve">Повышение эффективности охраны земель на территории </w:t>
            </w:r>
            <w:r w:rsidR="00512FE3">
              <w:t>Ачинеровского</w:t>
            </w:r>
            <w:r w:rsidRPr="00C338BA">
              <w:rPr>
                <w:color w:val="000000"/>
              </w:rPr>
              <w:t xml:space="preserve"> сельского муниципального об</w:t>
            </w:r>
            <w:r>
              <w:rPr>
                <w:color w:val="000000"/>
              </w:rPr>
              <w:t>разования Республики Калмыкия</w:t>
            </w:r>
            <w:r w:rsidRPr="00A6776F">
              <w:rPr>
                <w:color w:val="000000"/>
              </w:rPr>
              <w:t xml:space="preserve">, в том числе: </w:t>
            </w:r>
          </w:p>
          <w:p w:rsidR="00B66A49" w:rsidRDefault="00B66A49" w:rsidP="00B66A49">
            <w:pPr>
              <w:numPr>
                <w:ilvl w:val="0"/>
                <w:numId w:val="1"/>
              </w:numPr>
              <w:spacing w:before="144" w:after="144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  <w:p w:rsidR="00B66A49" w:rsidRDefault="00B66A49" w:rsidP="00B66A49">
            <w:pPr>
              <w:numPr>
                <w:ilvl w:val="0"/>
                <w:numId w:val="1"/>
              </w:numPr>
              <w:spacing w:before="144" w:after="144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обеспечение рационального использования земель</w:t>
            </w:r>
          </w:p>
          <w:p w:rsidR="00B66A49" w:rsidRDefault="00B66A49" w:rsidP="00B66A49">
            <w:pPr>
              <w:numPr>
                <w:ilvl w:val="0"/>
                <w:numId w:val="1"/>
              </w:numPr>
              <w:spacing w:before="144" w:after="144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обеспечение охраны и восстановление плодородия земель;</w:t>
            </w:r>
          </w:p>
          <w:p w:rsidR="00B66A49" w:rsidRPr="002C3A1F" w:rsidRDefault="00B66A49" w:rsidP="00B66A49">
            <w:pPr>
              <w:numPr>
                <w:ilvl w:val="0"/>
                <w:numId w:val="1"/>
              </w:numPr>
              <w:spacing w:before="144" w:after="144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B66A49" w:rsidRPr="00A6776F" w:rsidTr="000C5F7B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B66A49" w:rsidRPr="00A6776F" w:rsidRDefault="00B66A49" w:rsidP="000C5F7B">
            <w:pPr>
              <w:snapToGrid w:val="0"/>
              <w:spacing w:before="144" w:after="144"/>
              <w:rPr>
                <w:color w:val="000000"/>
              </w:rPr>
            </w:pPr>
            <w:r w:rsidRPr="00A6776F">
              <w:rPr>
                <w:color w:val="000000"/>
              </w:rPr>
              <w:t>Основные задачи муниципальной</w:t>
            </w:r>
            <w:r>
              <w:rPr>
                <w:color w:val="000000"/>
              </w:rPr>
              <w:t xml:space="preserve"> п</w:t>
            </w:r>
            <w:r w:rsidRPr="00A6776F">
              <w:rPr>
                <w:color w:val="000000"/>
              </w:rPr>
              <w:t xml:space="preserve">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B66A49" w:rsidRDefault="00B66A49" w:rsidP="000C5F7B">
            <w:pPr>
              <w:spacing w:after="144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работ с целью повышения биологического потенциала земель муниципального образования:</w:t>
            </w:r>
          </w:p>
          <w:p w:rsidR="00B66A49" w:rsidRDefault="00B66A49" w:rsidP="000C5F7B">
            <w:pPr>
              <w:spacing w:after="1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улучшения условий для устойчивого земледелия, </w:t>
            </w:r>
          </w:p>
          <w:p w:rsidR="00B66A49" w:rsidRDefault="00B66A49" w:rsidP="000C5F7B">
            <w:pPr>
              <w:spacing w:after="1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повышения плодородия почв, </w:t>
            </w:r>
          </w:p>
          <w:p w:rsidR="00B66A49" w:rsidRDefault="00B66A49" w:rsidP="000C5F7B">
            <w:pPr>
              <w:spacing w:after="144"/>
              <w:jc w:val="both"/>
              <w:rPr>
                <w:color w:val="000000"/>
              </w:rPr>
            </w:pPr>
            <w:r>
              <w:rPr>
                <w:color w:val="000000"/>
              </w:rPr>
              <w:t>- улучшения гидротермического режима,</w:t>
            </w:r>
          </w:p>
          <w:p w:rsidR="00B66A49" w:rsidRDefault="00B66A49" w:rsidP="000C5F7B">
            <w:pPr>
              <w:spacing w:after="1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сокращения поверхностного стока, </w:t>
            </w:r>
          </w:p>
          <w:p w:rsidR="00B66A49" w:rsidRDefault="00B66A49" w:rsidP="000C5F7B">
            <w:pPr>
              <w:spacing w:after="1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увеличения поглощения углекислого и других газов, </w:t>
            </w:r>
          </w:p>
          <w:p w:rsidR="00B66A49" w:rsidRDefault="00B66A49" w:rsidP="000C5F7B">
            <w:pPr>
              <w:spacing w:after="144"/>
              <w:jc w:val="both"/>
              <w:rPr>
                <w:color w:val="000000"/>
              </w:rPr>
            </w:pPr>
            <w:r>
              <w:rPr>
                <w:color w:val="000000"/>
              </w:rPr>
              <w:t>- оптимизации процессов почвообразования,</w:t>
            </w:r>
          </w:p>
          <w:p w:rsidR="00B66A49" w:rsidRDefault="00B66A49" w:rsidP="000C5F7B">
            <w:pPr>
              <w:spacing w:after="1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увеличения водности рек и водоёмов, </w:t>
            </w:r>
          </w:p>
          <w:p w:rsidR="00B66A49" w:rsidRPr="00A6776F" w:rsidRDefault="00B66A49" w:rsidP="000C5F7B">
            <w:pPr>
              <w:snapToGrid w:val="0"/>
              <w:spacing w:after="144"/>
              <w:jc w:val="both"/>
              <w:rPr>
                <w:color w:val="000000"/>
              </w:rPr>
            </w:pPr>
            <w:r>
              <w:rPr>
                <w:color w:val="000000"/>
              </w:rPr>
              <w:t>- создания условий для сохранения биологического разнообразия.</w:t>
            </w:r>
          </w:p>
        </w:tc>
      </w:tr>
      <w:tr w:rsidR="00B66A49" w:rsidRPr="00A6776F" w:rsidTr="000C5F7B">
        <w:trPr>
          <w:trHeight w:val="951"/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B66A49" w:rsidRPr="00A6776F" w:rsidRDefault="00B66A49" w:rsidP="000C5F7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776F">
              <w:rPr>
                <w:rFonts w:ascii="Times New Roman" w:hAnsi="Times New Roman"/>
                <w:sz w:val="24"/>
                <w:szCs w:val="24"/>
              </w:rPr>
              <w:t>Показатели (индикаторы) муниципальной программы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B66A49" w:rsidRPr="00A6776F" w:rsidRDefault="00B66A49" w:rsidP="00B66A49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jc w:val="both"/>
              <w:rPr>
                <w:color w:val="000000"/>
              </w:rPr>
            </w:pPr>
            <w:r w:rsidRPr="00A6776F">
              <w:rPr>
                <w:color w:val="000000"/>
              </w:rPr>
              <w:t>улучшение качественных характеристик земель;</w:t>
            </w:r>
          </w:p>
          <w:p w:rsidR="00B66A49" w:rsidRPr="00A6776F" w:rsidRDefault="00B66A49" w:rsidP="00B66A49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jc w:val="both"/>
              <w:rPr>
                <w:color w:val="000000"/>
              </w:rPr>
            </w:pPr>
            <w:r w:rsidRPr="00A6776F">
              <w:rPr>
                <w:color w:val="000000"/>
              </w:rPr>
              <w:t xml:space="preserve">эффективное  использование земель </w:t>
            </w:r>
          </w:p>
        </w:tc>
      </w:tr>
      <w:tr w:rsidR="00B66A49" w:rsidRPr="00A6776F" w:rsidTr="000C5F7B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B66A49" w:rsidRPr="00A6776F" w:rsidRDefault="00B66A49" w:rsidP="000C5F7B">
            <w:pPr>
              <w:snapToGrid w:val="0"/>
              <w:spacing w:before="144" w:after="144"/>
              <w:rPr>
                <w:color w:val="000000"/>
              </w:rPr>
            </w:pPr>
            <w:r w:rsidRPr="00A6776F">
              <w:rPr>
                <w:color w:val="000000"/>
              </w:rPr>
              <w:t xml:space="preserve">Сроки реализации муниципальной </w:t>
            </w:r>
            <w:r>
              <w:rPr>
                <w:color w:val="000000"/>
              </w:rPr>
              <w:t>п</w:t>
            </w:r>
            <w:r w:rsidRPr="00A6776F">
              <w:rPr>
                <w:color w:val="000000"/>
              </w:rPr>
              <w:t xml:space="preserve">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B66A49" w:rsidRPr="00A6776F" w:rsidRDefault="00512FE3" w:rsidP="000C5F7B">
            <w:pPr>
              <w:snapToGrid w:val="0"/>
              <w:spacing w:before="144" w:after="144"/>
              <w:jc w:val="both"/>
              <w:rPr>
                <w:color w:val="000000"/>
              </w:rPr>
            </w:pPr>
            <w:r>
              <w:rPr>
                <w:color w:val="000000"/>
              </w:rPr>
              <w:t>2021-2023</w:t>
            </w:r>
            <w:r w:rsidR="00B66A49" w:rsidRPr="00A6776F">
              <w:rPr>
                <w:color w:val="000000"/>
              </w:rPr>
              <w:t xml:space="preserve"> годы </w:t>
            </w:r>
          </w:p>
        </w:tc>
      </w:tr>
      <w:tr w:rsidR="00B66A49" w:rsidRPr="00A6776F" w:rsidTr="000C5F7B">
        <w:trPr>
          <w:cantSplit/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B66A49" w:rsidRPr="00A6776F" w:rsidRDefault="00B66A49" w:rsidP="000C5F7B">
            <w:pPr>
              <w:snapToGrid w:val="0"/>
              <w:spacing w:before="144" w:after="144"/>
              <w:rPr>
                <w:color w:val="000000"/>
              </w:rPr>
            </w:pPr>
            <w:r w:rsidRPr="00A6776F">
              <w:t>Объемы и источники финансирования муниципальной программы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B66A49" w:rsidRPr="00A6776F" w:rsidRDefault="00B66A49" w:rsidP="002F3709">
            <w:pPr>
              <w:snapToGrid w:val="0"/>
              <w:spacing w:before="144" w:after="144"/>
              <w:jc w:val="both"/>
              <w:rPr>
                <w:color w:val="000000"/>
              </w:rPr>
            </w:pPr>
            <w:r w:rsidRPr="00A6776F">
              <w:rPr>
                <w:color w:val="000000"/>
              </w:rPr>
              <w:t>Средства местного бюджета поселения -</w:t>
            </w:r>
            <w:r w:rsidR="005132F5">
              <w:rPr>
                <w:color w:val="000000"/>
              </w:rPr>
              <w:t xml:space="preserve"> </w:t>
            </w:r>
            <w:r w:rsidR="002F3709">
              <w:rPr>
                <w:color w:val="000000"/>
              </w:rPr>
              <w:t>6</w:t>
            </w:r>
            <w:r w:rsidR="005132F5">
              <w:rPr>
                <w:color w:val="000000"/>
              </w:rPr>
              <w:t>000</w:t>
            </w:r>
            <w:r w:rsidRPr="00A6776F">
              <w:rPr>
                <w:color w:val="000000"/>
              </w:rPr>
              <w:t xml:space="preserve"> рублей</w:t>
            </w:r>
          </w:p>
        </w:tc>
      </w:tr>
      <w:tr w:rsidR="00B66A49" w:rsidRPr="00A6776F" w:rsidTr="000C5F7B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B66A49" w:rsidRPr="00A6776F" w:rsidRDefault="00B66A49" w:rsidP="000C5F7B">
            <w:pPr>
              <w:snapToGrid w:val="0"/>
              <w:spacing w:before="144" w:after="144"/>
              <w:rPr>
                <w:color w:val="000000"/>
              </w:rPr>
            </w:pPr>
            <w:r w:rsidRPr="00A6776F">
              <w:rPr>
                <w:color w:val="000000"/>
              </w:rPr>
              <w:t>Исполнители муниципальной</w:t>
            </w:r>
            <w:r>
              <w:rPr>
                <w:color w:val="000000"/>
              </w:rPr>
              <w:t xml:space="preserve"> п</w:t>
            </w:r>
            <w:r w:rsidRPr="00A6776F">
              <w:rPr>
                <w:color w:val="000000"/>
              </w:rPr>
              <w:t xml:space="preserve">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B66A49" w:rsidRPr="00A6776F" w:rsidRDefault="00B66A49" w:rsidP="00B66A49">
            <w:pPr>
              <w:numPr>
                <w:ilvl w:val="0"/>
                <w:numId w:val="2"/>
              </w:numPr>
              <w:tabs>
                <w:tab w:val="left" w:pos="624"/>
              </w:tabs>
              <w:suppressAutoHyphens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- </w:t>
            </w:r>
            <w:r w:rsidRPr="00A6776F">
              <w:rPr>
                <w:color w:val="000000"/>
              </w:rPr>
              <w:t xml:space="preserve">Администрация </w:t>
            </w:r>
            <w:r w:rsidR="005132F5">
              <w:rPr>
                <w:color w:val="000000"/>
              </w:rPr>
              <w:t xml:space="preserve"> Ачинеровского</w:t>
            </w:r>
            <w:r w:rsidRPr="00C338BA">
              <w:rPr>
                <w:color w:val="000000"/>
              </w:rPr>
              <w:t xml:space="preserve"> сельского муниципального образования Республики Калмыкия</w:t>
            </w:r>
            <w:r>
              <w:rPr>
                <w:color w:val="000000"/>
              </w:rPr>
              <w:t>.</w:t>
            </w:r>
            <w:r w:rsidRPr="00C338BA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</w:t>
            </w:r>
          </w:p>
          <w:p w:rsidR="00B66A49" w:rsidRDefault="00B66A49" w:rsidP="000C5F7B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-    И</w:t>
            </w:r>
            <w:r w:rsidRPr="00A6776F">
              <w:rPr>
                <w:color w:val="000000"/>
              </w:rPr>
              <w:t xml:space="preserve">ные организации, участвующие в реализации мероприятий </w:t>
            </w:r>
            <w:r>
              <w:rPr>
                <w:color w:val="000000"/>
              </w:rPr>
              <w:t xml:space="preserve">    </w:t>
            </w:r>
          </w:p>
          <w:p w:rsidR="00B66A49" w:rsidRPr="00A6776F" w:rsidRDefault="00B66A49" w:rsidP="000C5F7B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A6776F">
              <w:rPr>
                <w:color w:val="000000"/>
              </w:rPr>
              <w:t>муниципальной Программы.</w:t>
            </w:r>
          </w:p>
        </w:tc>
      </w:tr>
      <w:tr w:rsidR="00B66A49" w:rsidRPr="00A6776F" w:rsidTr="000C5F7B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B66A49" w:rsidRPr="00A6776F" w:rsidRDefault="00B66A49" w:rsidP="000C5F7B">
            <w:pPr>
              <w:snapToGrid w:val="0"/>
              <w:spacing w:before="144" w:after="144"/>
              <w:rPr>
                <w:color w:val="000000"/>
              </w:rPr>
            </w:pPr>
            <w:r w:rsidRPr="00A6776F">
              <w:rPr>
                <w:color w:val="000000"/>
              </w:rPr>
              <w:t xml:space="preserve">Объемы и предполагаемые источники финансирования муниципальной Программы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B66A49" w:rsidRPr="00A6776F" w:rsidRDefault="00B66A49" w:rsidP="000C5F7B">
            <w:pPr>
              <w:snapToGrid w:val="0"/>
              <w:spacing w:before="144" w:after="1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A6776F">
              <w:rPr>
                <w:color w:val="000000"/>
              </w:rPr>
              <w:t>Средства местного бюджета поселения -</w:t>
            </w:r>
            <w:r w:rsidR="002F3709">
              <w:rPr>
                <w:color w:val="000000"/>
              </w:rPr>
              <w:t xml:space="preserve"> 6</w:t>
            </w:r>
            <w:r w:rsidR="005132F5">
              <w:rPr>
                <w:color w:val="000000"/>
              </w:rPr>
              <w:t>000</w:t>
            </w:r>
            <w:r w:rsidRPr="00A6776F">
              <w:rPr>
                <w:color w:val="000000"/>
              </w:rPr>
              <w:t xml:space="preserve"> рублей </w:t>
            </w:r>
          </w:p>
        </w:tc>
      </w:tr>
      <w:tr w:rsidR="00B66A49" w:rsidRPr="00A6776F" w:rsidTr="000C5F7B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B66A49" w:rsidRPr="00A6776F" w:rsidRDefault="00B66A49" w:rsidP="000C5F7B">
            <w:pPr>
              <w:snapToGrid w:val="0"/>
              <w:spacing w:before="144" w:after="144"/>
              <w:rPr>
                <w:color w:val="000000"/>
              </w:rPr>
            </w:pPr>
            <w:r w:rsidRPr="00A6776F">
              <w:t>Ожидаемые результаты реализации муниципальной программы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B66A49" w:rsidRPr="00EA7EDF" w:rsidRDefault="00B66A49" w:rsidP="000C5F7B">
            <w:pPr>
              <w:suppressAutoHyphens/>
              <w:snapToGrid w:val="0"/>
              <w:spacing w:after="144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EA7EDF">
              <w:rPr>
                <w:color w:val="000000"/>
              </w:rPr>
              <w:t xml:space="preserve"> </w:t>
            </w:r>
            <w:r w:rsidR="00EA7EDF" w:rsidRPr="00EA7EDF">
              <w:rPr>
                <w:color w:val="444444"/>
                <w:shd w:val="clear" w:color="auto" w:fill="FFFFFF"/>
              </w:rPr>
              <w:t>сохранение и восстановление зеленых насаждений, почв</w:t>
            </w:r>
            <w:r w:rsidR="00EA7EDF" w:rsidRPr="00EA7EDF">
              <w:rPr>
                <w:b/>
                <w:color w:val="444444"/>
                <w:shd w:val="clear" w:color="auto" w:fill="FFFFFF"/>
              </w:rPr>
              <w:t>.</w:t>
            </w:r>
          </w:p>
        </w:tc>
      </w:tr>
    </w:tbl>
    <w:p w:rsidR="00B66A49" w:rsidRDefault="00B66A49" w:rsidP="00B66A49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B66A49" w:rsidRPr="00953ADC" w:rsidRDefault="00B66A49" w:rsidP="00B66A49">
      <w:pPr>
        <w:autoSpaceDE w:val="0"/>
        <w:ind w:firstLine="720"/>
        <w:jc w:val="center"/>
        <w:rPr>
          <w:b/>
          <w:iCs/>
          <w:color w:val="000000"/>
          <w:sz w:val="24"/>
          <w:szCs w:val="24"/>
        </w:rPr>
      </w:pPr>
      <w:r w:rsidRPr="00953ADC">
        <w:rPr>
          <w:b/>
          <w:iCs/>
          <w:color w:val="000000"/>
          <w:sz w:val="24"/>
          <w:szCs w:val="24"/>
        </w:rPr>
        <w:t xml:space="preserve">Раздел </w:t>
      </w:r>
      <w:r w:rsidRPr="00953ADC">
        <w:rPr>
          <w:b/>
          <w:iCs/>
          <w:color w:val="000000"/>
          <w:sz w:val="24"/>
          <w:szCs w:val="24"/>
          <w:lang w:val="en-US"/>
        </w:rPr>
        <w:t>II</w:t>
      </w:r>
      <w:r w:rsidRPr="00953ADC">
        <w:rPr>
          <w:b/>
          <w:iCs/>
          <w:color w:val="000000"/>
          <w:sz w:val="24"/>
          <w:szCs w:val="24"/>
        </w:rPr>
        <w:t xml:space="preserve">. Содержание проблемы и обоснование необходимости её решения программными методами </w:t>
      </w:r>
    </w:p>
    <w:p w:rsidR="00B66A49" w:rsidRPr="00953ADC" w:rsidRDefault="00B66A49" w:rsidP="00B66A49">
      <w:pPr>
        <w:autoSpaceDE w:val="0"/>
        <w:ind w:firstLine="720"/>
        <w:jc w:val="both"/>
        <w:rPr>
          <w:sz w:val="24"/>
          <w:szCs w:val="24"/>
        </w:rPr>
      </w:pPr>
      <w:r w:rsidRPr="00953ADC">
        <w:rPr>
          <w:sz w:val="24"/>
          <w:szCs w:val="24"/>
        </w:rPr>
        <w:t>Земля –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B66A49" w:rsidRPr="00953ADC" w:rsidRDefault="00B66A49" w:rsidP="00B66A49">
      <w:pPr>
        <w:autoSpaceDE w:val="0"/>
        <w:ind w:firstLine="720"/>
        <w:jc w:val="both"/>
        <w:rPr>
          <w:sz w:val="24"/>
          <w:szCs w:val="24"/>
        </w:rPr>
      </w:pPr>
      <w:r w:rsidRPr="00953ADC">
        <w:rPr>
          <w:sz w:val="24"/>
          <w:szCs w:val="24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B66A49" w:rsidRPr="00953ADC" w:rsidRDefault="00B66A49" w:rsidP="00B66A49">
      <w:pPr>
        <w:numPr>
          <w:ilvl w:val="0"/>
          <w:numId w:val="2"/>
        </w:numPr>
        <w:tabs>
          <w:tab w:val="clear" w:pos="0"/>
          <w:tab w:val="left" w:pos="624"/>
          <w:tab w:val="num" w:pos="1022"/>
        </w:tabs>
        <w:suppressAutoHyphens/>
        <w:snapToGrid w:val="0"/>
        <w:ind w:left="0" w:firstLine="720"/>
        <w:jc w:val="both"/>
        <w:rPr>
          <w:sz w:val="24"/>
          <w:szCs w:val="24"/>
        </w:rPr>
      </w:pPr>
      <w:r w:rsidRPr="00953ADC">
        <w:rPr>
          <w:sz w:val="24"/>
          <w:szCs w:val="24"/>
        </w:rPr>
        <w:t xml:space="preserve">Использование значительных объемов земельного фонда в различных целях </w:t>
      </w:r>
    </w:p>
    <w:p w:rsidR="00B66A49" w:rsidRPr="00953ADC" w:rsidRDefault="00B66A49" w:rsidP="00B66A49">
      <w:pPr>
        <w:tabs>
          <w:tab w:val="left" w:pos="624"/>
          <w:tab w:val="num" w:pos="1022"/>
        </w:tabs>
        <w:suppressAutoHyphens/>
        <w:snapToGrid w:val="0"/>
        <w:ind w:firstLine="720"/>
        <w:jc w:val="both"/>
        <w:rPr>
          <w:sz w:val="24"/>
          <w:szCs w:val="24"/>
        </w:rPr>
      </w:pPr>
      <w:r w:rsidRPr="00953ADC">
        <w:rPr>
          <w:sz w:val="24"/>
          <w:szCs w:val="24"/>
        </w:rPr>
        <w:t>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  озелененные пространства природоохранные зоны и другие выполняют важнейшую роль в решении задачи  обеспечения условий устойчивого развития территорий муниципалитетов.</w:t>
      </w:r>
    </w:p>
    <w:p w:rsidR="00B66A49" w:rsidRPr="00953ADC" w:rsidRDefault="00B66A49" w:rsidP="00B66A49">
      <w:pPr>
        <w:tabs>
          <w:tab w:val="left" w:pos="624"/>
          <w:tab w:val="num" w:pos="1022"/>
        </w:tabs>
        <w:suppressAutoHyphens/>
        <w:snapToGrid w:val="0"/>
        <w:ind w:firstLine="720"/>
        <w:jc w:val="both"/>
        <w:rPr>
          <w:sz w:val="24"/>
          <w:szCs w:val="24"/>
        </w:rPr>
      </w:pPr>
      <w:r w:rsidRPr="00953ADC">
        <w:rPr>
          <w:sz w:val="24"/>
          <w:szCs w:val="24"/>
        </w:rPr>
        <w:t xml:space="preserve">        М</w:t>
      </w:r>
      <w:r w:rsidRPr="00953ADC">
        <w:rPr>
          <w:color w:val="000000"/>
          <w:sz w:val="24"/>
          <w:szCs w:val="24"/>
        </w:rPr>
        <w:t>униципальная</w:t>
      </w:r>
      <w:r w:rsidRPr="00953ADC">
        <w:rPr>
          <w:sz w:val="24"/>
          <w:szCs w:val="24"/>
        </w:rPr>
        <w:t xml:space="preserve"> программа «Охрана и использование земель на территории  </w:t>
      </w:r>
      <w:r w:rsidR="005132F5" w:rsidRPr="00953ADC">
        <w:rPr>
          <w:color w:val="000000"/>
          <w:sz w:val="24"/>
          <w:szCs w:val="24"/>
        </w:rPr>
        <w:t>Ачинеровского</w:t>
      </w:r>
      <w:r w:rsidRPr="00953ADC">
        <w:rPr>
          <w:color w:val="000000"/>
          <w:sz w:val="24"/>
          <w:szCs w:val="24"/>
        </w:rPr>
        <w:t xml:space="preserve"> сельского </w:t>
      </w:r>
      <w:r w:rsidRPr="00953ADC">
        <w:rPr>
          <w:sz w:val="24"/>
          <w:szCs w:val="24"/>
        </w:rPr>
        <w:t xml:space="preserve">муниципального образования Республики Калмыкия  на  </w:t>
      </w:r>
      <w:r w:rsidR="005132F5" w:rsidRPr="00953ADC">
        <w:rPr>
          <w:sz w:val="24"/>
          <w:szCs w:val="24"/>
        </w:rPr>
        <w:t>2021-2023</w:t>
      </w:r>
      <w:r w:rsidRPr="00953ADC">
        <w:rPr>
          <w:sz w:val="24"/>
          <w:szCs w:val="24"/>
        </w:rPr>
        <w:t xml:space="preserve"> годы» (далее –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B66A49" w:rsidRPr="00953ADC" w:rsidRDefault="00B66A49" w:rsidP="00B66A49">
      <w:pPr>
        <w:autoSpaceDE w:val="0"/>
        <w:ind w:firstLine="720"/>
        <w:jc w:val="both"/>
        <w:rPr>
          <w:sz w:val="24"/>
          <w:szCs w:val="24"/>
        </w:rPr>
      </w:pPr>
      <w:r w:rsidRPr="00953ADC">
        <w:rPr>
          <w:sz w:val="24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 Охрана земель только тогда может быть эффективной, когда обеспечивается рациональное землепользование.</w:t>
      </w:r>
    </w:p>
    <w:p w:rsidR="00B66A49" w:rsidRPr="00953ADC" w:rsidRDefault="00B66A49" w:rsidP="00B66A49">
      <w:pPr>
        <w:numPr>
          <w:ilvl w:val="3"/>
          <w:numId w:val="2"/>
        </w:numPr>
        <w:tabs>
          <w:tab w:val="left" w:pos="624"/>
        </w:tabs>
        <w:suppressAutoHyphens/>
        <w:snapToGrid w:val="0"/>
        <w:ind w:left="0" w:firstLine="720"/>
        <w:jc w:val="both"/>
        <w:rPr>
          <w:sz w:val="24"/>
          <w:szCs w:val="24"/>
        </w:rPr>
      </w:pPr>
      <w:r w:rsidRPr="00953ADC">
        <w:rPr>
          <w:sz w:val="24"/>
          <w:szCs w:val="24"/>
        </w:rPr>
        <w:t xml:space="preserve">Проблемы устойчивого социально-экономического развития территории </w:t>
      </w:r>
      <w:r w:rsidR="005132F5" w:rsidRPr="00953ADC">
        <w:rPr>
          <w:sz w:val="24"/>
          <w:szCs w:val="24"/>
        </w:rPr>
        <w:t>Ачинеровского</w:t>
      </w:r>
      <w:r w:rsidRPr="00953ADC">
        <w:rPr>
          <w:sz w:val="24"/>
          <w:szCs w:val="24"/>
        </w:rPr>
        <w:t xml:space="preserve"> сельского муниципального образования Республики Калмыкия</w:t>
      </w:r>
      <w:r w:rsidRPr="00953ADC">
        <w:rPr>
          <w:b/>
          <w:bCs/>
          <w:sz w:val="24"/>
          <w:szCs w:val="24"/>
        </w:rPr>
        <w:t xml:space="preserve"> </w:t>
      </w:r>
      <w:r w:rsidRPr="00953ADC">
        <w:rPr>
          <w:b/>
          <w:sz w:val="24"/>
          <w:szCs w:val="24"/>
        </w:rPr>
        <w:t xml:space="preserve">  </w:t>
      </w:r>
      <w:r w:rsidRPr="00953ADC">
        <w:rPr>
          <w:sz w:val="24"/>
          <w:szCs w:val="24"/>
        </w:rPr>
        <w:t xml:space="preserve">  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B66A49" w:rsidRPr="00953ADC" w:rsidRDefault="00B66A49" w:rsidP="00B66A49">
      <w:pPr>
        <w:autoSpaceDE w:val="0"/>
        <w:rPr>
          <w:i/>
          <w:iCs/>
          <w:color w:val="000000"/>
          <w:sz w:val="24"/>
          <w:szCs w:val="24"/>
        </w:rPr>
      </w:pPr>
    </w:p>
    <w:p w:rsidR="00B66A49" w:rsidRPr="00953ADC" w:rsidRDefault="00B66A49" w:rsidP="00B66A49">
      <w:pPr>
        <w:autoSpaceDE w:val="0"/>
        <w:jc w:val="center"/>
        <w:rPr>
          <w:b/>
          <w:iCs/>
          <w:color w:val="000000"/>
          <w:sz w:val="24"/>
          <w:szCs w:val="24"/>
        </w:rPr>
      </w:pPr>
      <w:r w:rsidRPr="00953ADC">
        <w:rPr>
          <w:b/>
          <w:iCs/>
          <w:color w:val="000000"/>
          <w:sz w:val="24"/>
          <w:szCs w:val="24"/>
        </w:rPr>
        <w:t>Раздел</w:t>
      </w:r>
      <w:r w:rsidRPr="00953ADC">
        <w:rPr>
          <w:b/>
          <w:iCs/>
          <w:color w:val="000000"/>
          <w:sz w:val="24"/>
          <w:szCs w:val="24"/>
          <w:lang w:val="en-US"/>
        </w:rPr>
        <w:t> III</w:t>
      </w:r>
      <w:r w:rsidRPr="00953ADC">
        <w:rPr>
          <w:b/>
          <w:iCs/>
          <w:color w:val="000000"/>
          <w:sz w:val="24"/>
          <w:szCs w:val="24"/>
        </w:rPr>
        <w:t xml:space="preserve">. Цели, задачи и сроки реализации Программы </w:t>
      </w:r>
    </w:p>
    <w:p w:rsidR="00953ADC" w:rsidRDefault="00B66A49" w:rsidP="00B66A49">
      <w:pPr>
        <w:spacing w:before="144" w:after="144"/>
        <w:jc w:val="center"/>
        <w:rPr>
          <w:b/>
          <w:color w:val="000000"/>
          <w:sz w:val="24"/>
          <w:szCs w:val="24"/>
        </w:rPr>
      </w:pPr>
      <w:r w:rsidRPr="00953ADC">
        <w:rPr>
          <w:b/>
          <w:color w:val="000000"/>
          <w:sz w:val="24"/>
          <w:szCs w:val="24"/>
        </w:rPr>
        <w:t>Целями Программы являются:</w:t>
      </w:r>
    </w:p>
    <w:p w:rsidR="00B66A49" w:rsidRPr="003B272E" w:rsidRDefault="003B272E" w:rsidP="003B272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b/>
          <w:color w:val="444444"/>
        </w:rPr>
      </w:pPr>
      <w:r w:rsidRPr="003B272E">
        <w:rPr>
          <w:b/>
          <w:color w:val="444444"/>
        </w:rPr>
        <w:t xml:space="preserve"> </w:t>
      </w:r>
      <w:r>
        <w:rPr>
          <w:b/>
          <w:color w:val="444444"/>
        </w:rPr>
        <w:t>П</w:t>
      </w:r>
      <w:r w:rsidRPr="003B272E">
        <w:rPr>
          <w:b/>
          <w:color w:val="444444"/>
        </w:rPr>
        <w:t>редотвращение и ликвидация загрязнения, истощения, деградации, порчи, уничтожения земель и почв и иного негативного воздействия на земли и почвы;</w:t>
      </w:r>
      <w:r w:rsidRPr="003B272E">
        <w:rPr>
          <w:b/>
          <w:color w:val="444444"/>
        </w:rPr>
        <w:br/>
      </w:r>
    </w:p>
    <w:p w:rsidR="00953ADC" w:rsidRDefault="00B66A49" w:rsidP="00953ADC">
      <w:pPr>
        <w:spacing w:before="144" w:after="144"/>
        <w:jc w:val="center"/>
        <w:rPr>
          <w:b/>
          <w:color w:val="000000"/>
          <w:sz w:val="24"/>
          <w:szCs w:val="24"/>
        </w:rPr>
      </w:pPr>
      <w:r w:rsidRPr="00953ADC">
        <w:rPr>
          <w:b/>
          <w:color w:val="000000"/>
          <w:sz w:val="24"/>
          <w:szCs w:val="24"/>
        </w:rPr>
        <w:t>Задачами Программы являются:</w:t>
      </w:r>
    </w:p>
    <w:p w:rsidR="00B66A49" w:rsidRPr="003B272E" w:rsidRDefault="003B272E" w:rsidP="003B272E">
      <w:pPr>
        <w:spacing w:before="144" w:after="144"/>
        <w:jc w:val="center"/>
        <w:rPr>
          <w:b/>
          <w:color w:val="000000"/>
          <w:sz w:val="24"/>
          <w:szCs w:val="24"/>
        </w:rPr>
      </w:pPr>
      <w:r w:rsidRPr="003B272E">
        <w:rPr>
          <w:b/>
          <w:color w:val="444444"/>
          <w:sz w:val="24"/>
          <w:szCs w:val="24"/>
          <w:shd w:val="clear" w:color="auto" w:fill="FFFFFF"/>
        </w:rPr>
        <w:t>Повышение эффективности использования и охраны земель</w:t>
      </w:r>
    </w:p>
    <w:p w:rsidR="00B66A49" w:rsidRPr="00953ADC" w:rsidRDefault="00B66A49" w:rsidP="00B66A49">
      <w:pPr>
        <w:spacing w:before="144" w:after="144"/>
        <w:ind w:left="720"/>
        <w:jc w:val="center"/>
        <w:rPr>
          <w:b/>
          <w:iCs/>
          <w:color w:val="000000"/>
          <w:sz w:val="24"/>
          <w:szCs w:val="24"/>
        </w:rPr>
      </w:pPr>
      <w:r w:rsidRPr="00953ADC">
        <w:rPr>
          <w:b/>
          <w:iCs/>
          <w:color w:val="000000"/>
          <w:sz w:val="24"/>
          <w:szCs w:val="24"/>
        </w:rPr>
        <w:t xml:space="preserve">Раздел </w:t>
      </w:r>
      <w:r w:rsidRPr="00953ADC">
        <w:rPr>
          <w:b/>
          <w:iCs/>
          <w:color w:val="000000"/>
          <w:sz w:val="24"/>
          <w:szCs w:val="24"/>
          <w:lang w:val="en-US"/>
        </w:rPr>
        <w:t>IV</w:t>
      </w:r>
      <w:r w:rsidRPr="00953ADC">
        <w:rPr>
          <w:b/>
          <w:iCs/>
          <w:color w:val="000000"/>
          <w:sz w:val="24"/>
          <w:szCs w:val="24"/>
        </w:rPr>
        <w:t xml:space="preserve">. Ресурсное обеспечение Программы </w:t>
      </w:r>
    </w:p>
    <w:p w:rsidR="00B66A49" w:rsidRPr="00953ADC" w:rsidRDefault="00B66A49" w:rsidP="00B66A49">
      <w:pPr>
        <w:ind w:firstLine="709"/>
        <w:jc w:val="both"/>
        <w:rPr>
          <w:color w:val="000000"/>
          <w:sz w:val="24"/>
          <w:szCs w:val="24"/>
        </w:rPr>
      </w:pPr>
      <w:r w:rsidRPr="00953ADC">
        <w:rPr>
          <w:color w:val="000000"/>
          <w:sz w:val="24"/>
          <w:szCs w:val="24"/>
        </w:rPr>
        <w:t xml:space="preserve">Финансирование мероприятий Программы осуществляется за счёт средств местного бюджета. </w:t>
      </w:r>
    </w:p>
    <w:p w:rsidR="00B66A49" w:rsidRPr="00953ADC" w:rsidRDefault="00B66A49" w:rsidP="00B66A49">
      <w:pPr>
        <w:ind w:firstLine="709"/>
        <w:jc w:val="both"/>
        <w:rPr>
          <w:color w:val="000000"/>
          <w:sz w:val="24"/>
          <w:szCs w:val="24"/>
        </w:rPr>
      </w:pPr>
      <w:r w:rsidRPr="00953ADC">
        <w:rPr>
          <w:color w:val="000000"/>
          <w:sz w:val="24"/>
          <w:szCs w:val="24"/>
        </w:rPr>
        <w:t>Общий объём финанси</w:t>
      </w:r>
      <w:r w:rsidR="005132F5" w:rsidRPr="00953ADC">
        <w:rPr>
          <w:color w:val="000000"/>
          <w:sz w:val="24"/>
          <w:szCs w:val="24"/>
        </w:rPr>
        <w:t xml:space="preserve">рования Программы в 2021-2023 годах составляет </w:t>
      </w:r>
      <w:r w:rsidR="002F3709" w:rsidRPr="00953ADC">
        <w:rPr>
          <w:color w:val="000000"/>
          <w:sz w:val="24"/>
          <w:szCs w:val="24"/>
        </w:rPr>
        <w:t>6</w:t>
      </w:r>
      <w:r w:rsidR="005132F5" w:rsidRPr="00953ADC">
        <w:rPr>
          <w:color w:val="000000"/>
          <w:sz w:val="24"/>
          <w:szCs w:val="24"/>
        </w:rPr>
        <w:t>000</w:t>
      </w:r>
      <w:r w:rsidRPr="00953ADC">
        <w:rPr>
          <w:color w:val="000000"/>
          <w:sz w:val="24"/>
          <w:szCs w:val="24"/>
        </w:rPr>
        <w:t xml:space="preserve"> тыс. рублей, из них: из местного бюджета – </w:t>
      </w:r>
      <w:r w:rsidR="002F3709" w:rsidRPr="00953ADC">
        <w:rPr>
          <w:color w:val="000000"/>
          <w:sz w:val="24"/>
          <w:szCs w:val="24"/>
        </w:rPr>
        <w:t>6</w:t>
      </w:r>
      <w:r w:rsidR="005132F5" w:rsidRPr="00953ADC">
        <w:rPr>
          <w:color w:val="000000"/>
          <w:sz w:val="24"/>
          <w:szCs w:val="24"/>
        </w:rPr>
        <w:t>000</w:t>
      </w:r>
      <w:r w:rsidRPr="00953ADC">
        <w:rPr>
          <w:color w:val="000000"/>
          <w:sz w:val="24"/>
          <w:szCs w:val="24"/>
        </w:rPr>
        <w:t xml:space="preserve"> рублей;</w:t>
      </w:r>
    </w:p>
    <w:p w:rsidR="00B66A49" w:rsidRPr="00953ADC" w:rsidRDefault="00B66A49" w:rsidP="00B66A49">
      <w:pPr>
        <w:ind w:firstLine="709"/>
        <w:jc w:val="both"/>
        <w:rPr>
          <w:color w:val="000000"/>
          <w:sz w:val="24"/>
          <w:szCs w:val="24"/>
        </w:rPr>
      </w:pPr>
      <w:r w:rsidRPr="00953ADC">
        <w:rPr>
          <w:color w:val="000000"/>
          <w:sz w:val="24"/>
          <w:szCs w:val="24"/>
        </w:rPr>
        <w:t>Объёмы и источники финансирования подпрограмм и в целом Программы приведены в таблице №1.</w:t>
      </w:r>
    </w:p>
    <w:p w:rsidR="00B66A49" w:rsidRPr="00953ADC" w:rsidRDefault="00B66A49" w:rsidP="00B66A49">
      <w:pPr>
        <w:ind w:firstLine="709"/>
        <w:jc w:val="both"/>
        <w:rPr>
          <w:color w:val="000000"/>
          <w:sz w:val="24"/>
          <w:szCs w:val="24"/>
        </w:rPr>
      </w:pPr>
      <w:r w:rsidRPr="00953ADC">
        <w:rPr>
          <w:color w:val="000000"/>
          <w:sz w:val="24"/>
          <w:szCs w:val="24"/>
        </w:rPr>
        <w:t xml:space="preserve">Мероприятия по реализации Программы по подпрограммам, годам, объёмам и источникам финансирования приведены в таблице №2 к Программе. </w:t>
      </w:r>
    </w:p>
    <w:p w:rsidR="00B66A49" w:rsidRPr="00953ADC" w:rsidRDefault="00B66A49" w:rsidP="00B66A49">
      <w:pPr>
        <w:ind w:firstLine="709"/>
        <w:jc w:val="both"/>
        <w:rPr>
          <w:color w:val="000000"/>
          <w:sz w:val="24"/>
          <w:szCs w:val="24"/>
        </w:rPr>
      </w:pPr>
      <w:r w:rsidRPr="00953ADC">
        <w:rPr>
          <w:color w:val="000000"/>
          <w:sz w:val="24"/>
          <w:szCs w:val="24"/>
        </w:rPr>
        <w:t xml:space="preserve">Объёмы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B66A49" w:rsidRPr="00953ADC" w:rsidRDefault="00B66A49" w:rsidP="00B66A49">
      <w:pPr>
        <w:spacing w:before="144" w:after="144"/>
        <w:jc w:val="center"/>
        <w:rPr>
          <w:b/>
          <w:iCs/>
          <w:color w:val="000000"/>
          <w:sz w:val="24"/>
          <w:szCs w:val="24"/>
        </w:rPr>
      </w:pPr>
      <w:r w:rsidRPr="00953ADC">
        <w:rPr>
          <w:b/>
          <w:iCs/>
          <w:color w:val="000000"/>
          <w:sz w:val="24"/>
          <w:szCs w:val="24"/>
        </w:rPr>
        <w:t>Раздел</w:t>
      </w:r>
      <w:r w:rsidRPr="00953ADC">
        <w:rPr>
          <w:b/>
          <w:iCs/>
          <w:color w:val="000000"/>
          <w:sz w:val="24"/>
          <w:szCs w:val="24"/>
          <w:lang w:val="en-US"/>
        </w:rPr>
        <w:t> V</w:t>
      </w:r>
      <w:r w:rsidRPr="00953ADC">
        <w:rPr>
          <w:b/>
          <w:iCs/>
          <w:color w:val="000000"/>
          <w:sz w:val="24"/>
          <w:szCs w:val="24"/>
        </w:rPr>
        <w:t xml:space="preserve">. Механизм реализации Программы </w:t>
      </w:r>
    </w:p>
    <w:p w:rsidR="00B66A49" w:rsidRPr="00953ADC" w:rsidRDefault="00B66A49" w:rsidP="00B66A49">
      <w:pPr>
        <w:ind w:firstLine="709"/>
        <w:jc w:val="both"/>
        <w:rPr>
          <w:color w:val="000000"/>
          <w:sz w:val="24"/>
          <w:szCs w:val="24"/>
        </w:rPr>
      </w:pPr>
      <w:r w:rsidRPr="00953ADC">
        <w:rPr>
          <w:color w:val="000000"/>
          <w:sz w:val="24"/>
          <w:szCs w:val="24"/>
        </w:rPr>
        <w:tab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B66A49" w:rsidRPr="00953ADC" w:rsidRDefault="00B66A49" w:rsidP="00B66A49">
      <w:pPr>
        <w:ind w:firstLine="709"/>
        <w:jc w:val="both"/>
        <w:rPr>
          <w:color w:val="000000"/>
          <w:sz w:val="24"/>
          <w:szCs w:val="24"/>
        </w:rPr>
      </w:pPr>
      <w:r w:rsidRPr="00953ADC">
        <w:rPr>
          <w:color w:val="000000"/>
          <w:sz w:val="24"/>
          <w:szCs w:val="24"/>
        </w:rPr>
        <w:tab/>
        <w:t xml:space="preserve">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муниципальных нужд. </w:t>
      </w:r>
    </w:p>
    <w:p w:rsidR="00B66A49" w:rsidRPr="00953ADC" w:rsidRDefault="00B66A49" w:rsidP="00B66A49">
      <w:pPr>
        <w:ind w:firstLine="709"/>
        <w:jc w:val="both"/>
        <w:rPr>
          <w:color w:val="000000"/>
          <w:sz w:val="24"/>
          <w:szCs w:val="24"/>
        </w:rPr>
      </w:pPr>
      <w:r w:rsidRPr="00953ADC">
        <w:rPr>
          <w:color w:val="000000"/>
          <w:sz w:val="24"/>
          <w:szCs w:val="24"/>
        </w:rPr>
        <w:tab/>
        <w:t xml:space="preserve">Механизм реализации Программы предусматривает ежегодное формирование рабочих документов: </w:t>
      </w:r>
    </w:p>
    <w:p w:rsidR="00B66A49" w:rsidRPr="00953ADC" w:rsidRDefault="00B66A49" w:rsidP="00B66A49">
      <w:pPr>
        <w:ind w:firstLine="709"/>
        <w:jc w:val="both"/>
        <w:rPr>
          <w:color w:val="000000"/>
          <w:sz w:val="24"/>
          <w:szCs w:val="24"/>
        </w:rPr>
      </w:pPr>
      <w:r w:rsidRPr="00953ADC">
        <w:rPr>
          <w:color w:val="000000"/>
          <w:sz w:val="24"/>
          <w:szCs w:val="24"/>
        </w:rPr>
        <w:t xml:space="preserve">-  организационного плана действий по реализации мероприятий Программы; </w:t>
      </w:r>
    </w:p>
    <w:p w:rsidR="00B66A49" w:rsidRPr="00953ADC" w:rsidRDefault="00B66A49" w:rsidP="00B66A49">
      <w:pPr>
        <w:ind w:firstLine="709"/>
        <w:jc w:val="both"/>
        <w:rPr>
          <w:color w:val="000000"/>
          <w:sz w:val="24"/>
          <w:szCs w:val="24"/>
        </w:rPr>
      </w:pPr>
      <w:r w:rsidRPr="00953ADC">
        <w:rPr>
          <w:color w:val="000000"/>
          <w:sz w:val="24"/>
          <w:szCs w:val="24"/>
        </w:rPr>
        <w:t>- плана проведения конкурсов на исполнение конкретных мероприятий Программы;</w:t>
      </w:r>
    </w:p>
    <w:p w:rsidR="00B66A49" w:rsidRPr="00953ADC" w:rsidRDefault="00B66A49" w:rsidP="00B66A49">
      <w:pPr>
        <w:ind w:firstLine="709"/>
        <w:jc w:val="both"/>
        <w:rPr>
          <w:color w:val="000000"/>
          <w:sz w:val="24"/>
          <w:szCs w:val="24"/>
        </w:rPr>
      </w:pPr>
      <w:r w:rsidRPr="00953ADC">
        <w:rPr>
          <w:color w:val="000000"/>
          <w:sz w:val="24"/>
          <w:szCs w:val="24"/>
        </w:rPr>
        <w:t>- проектов договоров, заключаемых муниципальным заказчиком с исполнителями мероприятий Программы;</w:t>
      </w:r>
    </w:p>
    <w:p w:rsidR="00B66A49" w:rsidRPr="00953ADC" w:rsidRDefault="00B66A49" w:rsidP="00B66A49">
      <w:pPr>
        <w:ind w:firstLine="709"/>
        <w:jc w:val="both"/>
        <w:rPr>
          <w:color w:val="000000"/>
          <w:sz w:val="24"/>
          <w:szCs w:val="24"/>
        </w:rPr>
      </w:pPr>
      <w:r w:rsidRPr="00953ADC">
        <w:rPr>
          <w:color w:val="000000"/>
          <w:sz w:val="24"/>
          <w:szCs w:val="24"/>
        </w:rPr>
        <w:t>- перечня работ по подготовке и реализации мероприятий.</w:t>
      </w:r>
    </w:p>
    <w:p w:rsidR="00B66A49" w:rsidRPr="00953ADC" w:rsidRDefault="00B66A49" w:rsidP="00B66A49">
      <w:pPr>
        <w:spacing w:before="288" w:after="144"/>
        <w:jc w:val="center"/>
        <w:rPr>
          <w:b/>
          <w:iCs/>
          <w:color w:val="000000"/>
          <w:sz w:val="24"/>
          <w:szCs w:val="24"/>
        </w:rPr>
      </w:pPr>
      <w:r w:rsidRPr="00953ADC">
        <w:rPr>
          <w:b/>
          <w:iCs/>
          <w:color w:val="000000"/>
          <w:sz w:val="24"/>
          <w:szCs w:val="24"/>
        </w:rPr>
        <w:t xml:space="preserve">Раздел </w:t>
      </w:r>
      <w:r w:rsidRPr="00953ADC">
        <w:rPr>
          <w:b/>
          <w:iCs/>
          <w:color w:val="000000"/>
          <w:sz w:val="24"/>
          <w:szCs w:val="24"/>
          <w:lang w:val="en-US"/>
        </w:rPr>
        <w:t>VI</w:t>
      </w:r>
      <w:r w:rsidRPr="00953ADC">
        <w:rPr>
          <w:b/>
          <w:iCs/>
          <w:color w:val="000000"/>
          <w:sz w:val="24"/>
          <w:szCs w:val="24"/>
        </w:rPr>
        <w:t>. Организация управления и контроль за ходом реализации Программы</w:t>
      </w:r>
    </w:p>
    <w:p w:rsidR="00B66A49" w:rsidRPr="00953ADC" w:rsidRDefault="00B66A49" w:rsidP="00B66A49">
      <w:pPr>
        <w:ind w:firstLine="709"/>
        <w:jc w:val="both"/>
        <w:rPr>
          <w:color w:val="000000"/>
          <w:sz w:val="24"/>
          <w:szCs w:val="24"/>
        </w:rPr>
      </w:pPr>
      <w:r w:rsidRPr="00953ADC">
        <w:rPr>
          <w:color w:val="000000"/>
          <w:sz w:val="24"/>
          <w:szCs w:val="24"/>
        </w:rPr>
        <w:tab/>
        <w:t xml:space="preserve">Управление Программой осуществляется администрацией </w:t>
      </w:r>
      <w:r w:rsidR="005132F5" w:rsidRPr="00953ADC">
        <w:rPr>
          <w:sz w:val="24"/>
          <w:szCs w:val="24"/>
        </w:rPr>
        <w:t>Ачинеровского</w:t>
      </w:r>
      <w:r w:rsidRPr="00953ADC">
        <w:rPr>
          <w:sz w:val="24"/>
          <w:szCs w:val="24"/>
        </w:rPr>
        <w:t xml:space="preserve"> сельского муниципального образования Республики Калмыкия.</w:t>
      </w:r>
    </w:p>
    <w:p w:rsidR="00B66A49" w:rsidRPr="00953ADC" w:rsidRDefault="00B66A49" w:rsidP="00B66A49">
      <w:pPr>
        <w:ind w:firstLine="709"/>
        <w:jc w:val="both"/>
        <w:rPr>
          <w:color w:val="000000"/>
          <w:sz w:val="24"/>
          <w:szCs w:val="24"/>
        </w:rPr>
      </w:pPr>
      <w:r w:rsidRPr="00953ADC">
        <w:rPr>
          <w:color w:val="000000"/>
          <w:sz w:val="24"/>
          <w:szCs w:val="24"/>
        </w:rPr>
        <w:tab/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B66A49" w:rsidRPr="00953ADC" w:rsidRDefault="00B66A49" w:rsidP="00B66A49">
      <w:pPr>
        <w:ind w:firstLine="709"/>
        <w:jc w:val="both"/>
        <w:rPr>
          <w:color w:val="000000"/>
          <w:sz w:val="24"/>
          <w:szCs w:val="24"/>
        </w:rPr>
      </w:pPr>
      <w:r w:rsidRPr="00953ADC">
        <w:rPr>
          <w:color w:val="000000"/>
          <w:sz w:val="24"/>
          <w:szCs w:val="24"/>
        </w:rPr>
        <w:t xml:space="preserve">Исполнители Программы представляют отчёты о ходе реализации программных мероприятий в  администрацию </w:t>
      </w:r>
      <w:r w:rsidR="005132F5" w:rsidRPr="00953ADC">
        <w:rPr>
          <w:color w:val="000000"/>
          <w:sz w:val="24"/>
          <w:szCs w:val="24"/>
        </w:rPr>
        <w:t>Ачинеровского</w:t>
      </w:r>
      <w:r w:rsidRPr="00953ADC">
        <w:rPr>
          <w:sz w:val="24"/>
          <w:szCs w:val="24"/>
        </w:rPr>
        <w:t xml:space="preserve"> сельского муниципального образования Республики Калмыкия</w:t>
      </w:r>
      <w:r w:rsidRPr="00953ADC">
        <w:rPr>
          <w:b/>
          <w:bCs/>
          <w:sz w:val="24"/>
          <w:szCs w:val="24"/>
        </w:rPr>
        <w:t xml:space="preserve"> </w:t>
      </w:r>
      <w:r w:rsidRPr="00953ADC">
        <w:rPr>
          <w:color w:val="000000"/>
          <w:sz w:val="24"/>
          <w:szCs w:val="24"/>
        </w:rPr>
        <w:t xml:space="preserve">до 01 марта года, следующего за отчётным календарным годом. </w:t>
      </w:r>
    </w:p>
    <w:p w:rsidR="00B66A49" w:rsidRPr="00953ADC" w:rsidRDefault="00B66A49" w:rsidP="00B66A49">
      <w:pPr>
        <w:ind w:firstLine="709"/>
        <w:jc w:val="both"/>
        <w:rPr>
          <w:color w:val="000000"/>
          <w:sz w:val="24"/>
          <w:szCs w:val="24"/>
        </w:rPr>
      </w:pPr>
      <w:r w:rsidRPr="00953ADC">
        <w:rPr>
          <w:color w:val="000000"/>
          <w:sz w:val="24"/>
          <w:szCs w:val="24"/>
        </w:rPr>
        <w:t xml:space="preserve">Отчёт о реализации Программы в соответствующем году должен содержать: </w:t>
      </w:r>
    </w:p>
    <w:p w:rsidR="00B66A49" w:rsidRPr="00953ADC" w:rsidRDefault="00B66A49" w:rsidP="00B66A49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953ADC">
        <w:rPr>
          <w:color w:val="000000"/>
          <w:sz w:val="24"/>
          <w:szCs w:val="24"/>
        </w:rPr>
        <w:t xml:space="preserve">- общий объём фактически произведенных расходов, всего и в том числе по источникам финансирования; </w:t>
      </w:r>
    </w:p>
    <w:p w:rsidR="00B66A49" w:rsidRPr="00953ADC" w:rsidRDefault="00B66A49" w:rsidP="00B66A49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953ADC">
        <w:rPr>
          <w:color w:val="000000"/>
          <w:sz w:val="24"/>
          <w:szCs w:val="24"/>
        </w:rPr>
        <w:t xml:space="preserve">- перечень завершённых в течение года мероприятий по Программе; </w:t>
      </w:r>
    </w:p>
    <w:p w:rsidR="00B66A49" w:rsidRPr="00953ADC" w:rsidRDefault="00B66A49" w:rsidP="00B66A49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953ADC">
        <w:rPr>
          <w:color w:val="000000"/>
          <w:sz w:val="24"/>
          <w:szCs w:val="24"/>
        </w:rPr>
        <w:t>- перечень незавершённых в течение года мероприятий Программы и процент их не</w:t>
      </w:r>
      <w:r w:rsidR="002F3709" w:rsidRPr="00953ADC">
        <w:rPr>
          <w:color w:val="000000"/>
          <w:sz w:val="24"/>
          <w:szCs w:val="24"/>
        </w:rPr>
        <w:t xml:space="preserve"> </w:t>
      </w:r>
      <w:r w:rsidRPr="00953ADC">
        <w:rPr>
          <w:color w:val="000000"/>
          <w:sz w:val="24"/>
          <w:szCs w:val="24"/>
        </w:rPr>
        <w:t xml:space="preserve">завершения; </w:t>
      </w:r>
    </w:p>
    <w:p w:rsidR="00B66A49" w:rsidRPr="00953ADC" w:rsidRDefault="00B66A49" w:rsidP="00B66A49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953ADC">
        <w:rPr>
          <w:color w:val="000000"/>
          <w:sz w:val="24"/>
          <w:szCs w:val="24"/>
        </w:rPr>
        <w:t xml:space="preserve">- 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B66A49" w:rsidRPr="00953ADC" w:rsidRDefault="00B66A49" w:rsidP="00B66A49">
      <w:pPr>
        <w:spacing w:before="288" w:after="144"/>
        <w:jc w:val="center"/>
        <w:rPr>
          <w:b/>
          <w:iCs/>
          <w:color w:val="000000"/>
          <w:sz w:val="24"/>
          <w:szCs w:val="24"/>
        </w:rPr>
      </w:pPr>
      <w:r w:rsidRPr="00953ADC">
        <w:rPr>
          <w:b/>
          <w:iCs/>
          <w:color w:val="000000"/>
          <w:sz w:val="24"/>
          <w:szCs w:val="24"/>
        </w:rPr>
        <w:t>Раздел</w:t>
      </w:r>
      <w:r w:rsidRPr="00953ADC">
        <w:rPr>
          <w:b/>
          <w:iCs/>
          <w:color w:val="000000"/>
          <w:sz w:val="24"/>
          <w:szCs w:val="24"/>
          <w:lang w:val="en-US"/>
        </w:rPr>
        <w:t> VII</w:t>
      </w:r>
      <w:r w:rsidRPr="00953ADC">
        <w:rPr>
          <w:b/>
          <w:iCs/>
          <w:color w:val="000000"/>
          <w:sz w:val="24"/>
          <w:szCs w:val="24"/>
        </w:rPr>
        <w:t>. Оценка социально-экономической эффективности реализации Программы</w:t>
      </w:r>
    </w:p>
    <w:p w:rsidR="00B66A49" w:rsidRPr="00953ADC" w:rsidRDefault="00B66A49" w:rsidP="00B66A49">
      <w:pPr>
        <w:ind w:firstLine="709"/>
        <w:jc w:val="both"/>
        <w:rPr>
          <w:color w:val="000000"/>
          <w:sz w:val="24"/>
          <w:szCs w:val="24"/>
        </w:rPr>
      </w:pPr>
      <w:r w:rsidRPr="00953ADC">
        <w:rPr>
          <w:color w:val="000000"/>
          <w:sz w:val="24"/>
          <w:szCs w:val="24"/>
        </w:rPr>
        <w:t xml:space="preserve">В результате выполнения мероприятий Программы будет обеспечено: </w:t>
      </w:r>
    </w:p>
    <w:p w:rsidR="00B66A49" w:rsidRPr="00953ADC" w:rsidRDefault="00B66A49" w:rsidP="00B66A49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953ADC">
        <w:rPr>
          <w:color w:val="000000"/>
          <w:sz w:val="24"/>
          <w:szCs w:val="24"/>
        </w:rPr>
        <w:t>- улучшение качественных характеристик земель;</w:t>
      </w:r>
    </w:p>
    <w:p w:rsidR="00B66A49" w:rsidRPr="00953ADC" w:rsidRDefault="00B66A49" w:rsidP="00B66A49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953ADC">
        <w:rPr>
          <w:color w:val="000000"/>
          <w:sz w:val="24"/>
          <w:szCs w:val="24"/>
        </w:rPr>
        <w:t xml:space="preserve">- эффективное  использование земель </w:t>
      </w:r>
    </w:p>
    <w:p w:rsidR="00B66A49" w:rsidRPr="00953ADC" w:rsidRDefault="00B66A49" w:rsidP="00B66A49">
      <w:pPr>
        <w:rPr>
          <w:sz w:val="24"/>
          <w:szCs w:val="24"/>
        </w:rPr>
      </w:pPr>
    </w:p>
    <w:p w:rsidR="00B66A49" w:rsidRPr="00953ADC" w:rsidRDefault="00B66A49" w:rsidP="00B66A49">
      <w:pPr>
        <w:pStyle w:val="a4"/>
        <w:suppressAutoHyphens w:val="0"/>
        <w:spacing w:after="120"/>
        <w:ind w:left="0"/>
        <w:jc w:val="center"/>
        <w:rPr>
          <w:rFonts w:ascii="Times New Roman" w:hAnsi="Times New Roman"/>
          <w:sz w:val="24"/>
          <w:szCs w:val="24"/>
        </w:rPr>
      </w:pPr>
      <w:r w:rsidRPr="00953ADC">
        <w:rPr>
          <w:rFonts w:ascii="Times New Roman" w:hAnsi="Times New Roman"/>
          <w:b/>
          <w:iCs/>
          <w:color w:val="000000"/>
          <w:sz w:val="24"/>
          <w:szCs w:val="24"/>
          <w:lang w:val="en-US"/>
        </w:rPr>
        <w:t>VIII</w:t>
      </w:r>
      <w:r w:rsidRPr="00953ADC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  <w:r w:rsidRPr="00953ADC">
        <w:rPr>
          <w:rFonts w:ascii="Times New Roman" w:hAnsi="Times New Roman"/>
          <w:b/>
          <w:sz w:val="24"/>
          <w:szCs w:val="24"/>
        </w:rPr>
        <w:t xml:space="preserve"> Оценка эффективности реализации Программы</w:t>
      </w:r>
    </w:p>
    <w:p w:rsidR="00B66A49" w:rsidRPr="00953ADC" w:rsidRDefault="00B66A49" w:rsidP="00B66A49">
      <w:pPr>
        <w:ind w:firstLine="709"/>
        <w:jc w:val="both"/>
        <w:rPr>
          <w:sz w:val="24"/>
          <w:szCs w:val="24"/>
        </w:rPr>
      </w:pPr>
      <w:r w:rsidRPr="00953ADC">
        <w:rPr>
          <w:sz w:val="24"/>
          <w:szCs w:val="24"/>
        </w:rPr>
        <w:t>Эффективность реализации Программы рассчитывается путём соотнесения степени достижения показателей (индикаторов) Программы к уровню её финансирования (расходов).</w:t>
      </w:r>
    </w:p>
    <w:p w:rsidR="00B66A49" w:rsidRPr="00953ADC" w:rsidRDefault="00B66A49" w:rsidP="00B66A49">
      <w:pPr>
        <w:ind w:firstLine="709"/>
        <w:jc w:val="both"/>
        <w:rPr>
          <w:sz w:val="24"/>
          <w:szCs w:val="24"/>
        </w:rPr>
      </w:pPr>
      <w:r w:rsidRPr="00953ADC">
        <w:rPr>
          <w:sz w:val="24"/>
          <w:szCs w:val="24"/>
        </w:rPr>
        <w:t>Показатель эффективности реализации Программы (R) за отчётный год рассчитывается по формуле</w:t>
      </w:r>
    </w:p>
    <w:p w:rsidR="00B66A49" w:rsidRPr="00953ADC" w:rsidRDefault="00B66A49" w:rsidP="00B66A49">
      <w:pPr>
        <w:spacing w:after="120"/>
        <w:ind w:firstLine="709"/>
        <w:jc w:val="center"/>
        <w:rPr>
          <w:sz w:val="24"/>
          <w:szCs w:val="24"/>
        </w:rPr>
      </w:pPr>
      <w:r w:rsidRPr="00953ADC">
        <w:rPr>
          <w:position w:val="-58"/>
          <w:sz w:val="24"/>
          <w:szCs w:val="24"/>
        </w:rPr>
        <w:object w:dxaOrig="2629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9.75pt;height:71.25pt" o:ole="" filled="t">
            <v:fill color2="black"/>
            <v:imagedata r:id="rId5" o:title=""/>
          </v:shape>
          <o:OLEObject Type="Embed" ProgID="Equation.3" ShapeID="_x0000_i1026" DrawAspect="Content" ObjectID="_1685442069" r:id="rId6"/>
        </w:object>
      </w:r>
      <w:r w:rsidRPr="00953ADC">
        <w:rPr>
          <w:sz w:val="24"/>
          <w:szCs w:val="24"/>
        </w:rPr>
        <w:t>,</w:t>
      </w:r>
    </w:p>
    <w:p w:rsidR="00B66A49" w:rsidRPr="00953ADC" w:rsidRDefault="00B66A49" w:rsidP="00B66A49">
      <w:pPr>
        <w:tabs>
          <w:tab w:val="left" w:pos="142"/>
        </w:tabs>
        <w:spacing w:line="276" w:lineRule="auto"/>
        <w:ind w:firstLine="709"/>
        <w:rPr>
          <w:sz w:val="24"/>
          <w:szCs w:val="24"/>
        </w:rPr>
      </w:pPr>
      <w:r w:rsidRPr="00953ADC">
        <w:rPr>
          <w:sz w:val="24"/>
          <w:szCs w:val="24"/>
        </w:rPr>
        <w:t xml:space="preserve">где N – количество показателей (индикаторов) Программы; </w:t>
      </w:r>
    </w:p>
    <w:p w:rsidR="00B66A49" w:rsidRPr="00953ADC" w:rsidRDefault="00B66A49" w:rsidP="00B66A49">
      <w:pPr>
        <w:spacing w:line="276" w:lineRule="auto"/>
        <w:ind w:firstLine="709"/>
        <w:jc w:val="both"/>
        <w:rPr>
          <w:sz w:val="24"/>
          <w:szCs w:val="24"/>
        </w:rPr>
      </w:pPr>
      <w:r w:rsidRPr="00953ADC">
        <w:rPr>
          <w:sz w:val="24"/>
          <w:szCs w:val="24"/>
        </w:rPr>
        <w:object w:dxaOrig="770" w:dyaOrig="354">
          <v:shape id="_x0000_i1027" type="#_x0000_t75" style="width:38.25pt;height:18pt" o:ole="" filled="t">
            <v:fill color2="black"/>
            <v:imagedata r:id="rId7" o:title=""/>
          </v:shape>
          <o:OLEObject Type="Embed" ProgID="Equation.3" ShapeID="_x0000_i1027" DrawAspect="Content" ObjectID="_1685442070" r:id="rId8"/>
        </w:object>
      </w:r>
      <w:r w:rsidRPr="00953ADC">
        <w:rPr>
          <w:sz w:val="24"/>
          <w:szCs w:val="24"/>
        </w:rPr>
        <w:t xml:space="preserve"> – плановое значение n-го показателя (индикатора);</w:t>
      </w:r>
    </w:p>
    <w:p w:rsidR="00B66A49" w:rsidRPr="00953ADC" w:rsidRDefault="00B66A49" w:rsidP="00B66A49">
      <w:pPr>
        <w:spacing w:line="276" w:lineRule="auto"/>
        <w:ind w:firstLine="709"/>
        <w:jc w:val="both"/>
        <w:rPr>
          <w:sz w:val="24"/>
          <w:szCs w:val="24"/>
        </w:rPr>
      </w:pPr>
      <w:r w:rsidRPr="00953ADC">
        <w:rPr>
          <w:sz w:val="24"/>
          <w:szCs w:val="24"/>
        </w:rPr>
        <w:object w:dxaOrig="764" w:dyaOrig="354">
          <v:shape id="_x0000_i1028" type="#_x0000_t75" style="width:38.25pt;height:18pt" o:ole="" filled="t">
            <v:fill color2="black"/>
            <v:imagedata r:id="rId9" o:title=""/>
          </v:shape>
          <o:OLEObject Type="Embed" ProgID="Equation.3" ShapeID="_x0000_i1028" DrawAspect="Content" ObjectID="_1685442071" r:id="rId10"/>
        </w:object>
      </w:r>
      <w:r w:rsidRPr="00953ADC">
        <w:rPr>
          <w:sz w:val="24"/>
          <w:szCs w:val="24"/>
        </w:rPr>
        <w:t>– значение n-го показателя (индикатора) на конец отчётного года;</w:t>
      </w:r>
    </w:p>
    <w:p w:rsidR="00B66A49" w:rsidRPr="00953ADC" w:rsidRDefault="00B66A49" w:rsidP="00B66A49">
      <w:pPr>
        <w:spacing w:line="276" w:lineRule="auto"/>
        <w:ind w:firstLine="709"/>
        <w:jc w:val="both"/>
        <w:rPr>
          <w:sz w:val="24"/>
          <w:szCs w:val="24"/>
        </w:rPr>
      </w:pPr>
      <w:r w:rsidRPr="00953ADC">
        <w:rPr>
          <w:sz w:val="24"/>
          <w:szCs w:val="24"/>
        </w:rPr>
        <w:object w:dxaOrig="743" w:dyaOrig="301">
          <v:shape id="_x0000_i1029" type="#_x0000_t75" style="width:37.5pt;height:15pt" o:ole="" filled="t">
            <v:fill color2="black"/>
            <v:imagedata r:id="rId11" o:title=""/>
          </v:shape>
          <o:OLEObject Type="Embed" ProgID="Equation.3" ShapeID="_x0000_i1029" DrawAspect="Content" ObjectID="_1685442072" r:id="rId12"/>
        </w:object>
      </w:r>
      <w:r w:rsidRPr="00953ADC">
        <w:rPr>
          <w:sz w:val="24"/>
          <w:szCs w:val="24"/>
        </w:rPr>
        <w:t xml:space="preserve"> – плановая сумма финансирования по Программе;</w:t>
      </w:r>
    </w:p>
    <w:p w:rsidR="00B66A49" w:rsidRPr="00953ADC" w:rsidRDefault="00B66A49" w:rsidP="00B66A49">
      <w:pPr>
        <w:ind w:firstLine="709"/>
        <w:jc w:val="both"/>
        <w:rPr>
          <w:sz w:val="24"/>
          <w:szCs w:val="24"/>
        </w:rPr>
      </w:pPr>
      <w:r w:rsidRPr="00953ADC">
        <w:rPr>
          <w:sz w:val="24"/>
          <w:szCs w:val="24"/>
        </w:rPr>
        <w:object w:dxaOrig="736" w:dyaOrig="301">
          <v:shape id="_x0000_i1030" type="#_x0000_t75" style="width:36.75pt;height:15pt" o:ole="" filled="t">
            <v:fill color2="black"/>
            <v:imagedata r:id="rId13" o:title=""/>
          </v:shape>
          <o:OLEObject Type="Embed" ProgID="Equation.3" ShapeID="_x0000_i1030" DrawAspect="Content" ObjectID="_1685442073" r:id="rId14"/>
        </w:object>
      </w:r>
      <w:r w:rsidRPr="00953ADC">
        <w:rPr>
          <w:sz w:val="24"/>
          <w:szCs w:val="24"/>
        </w:rPr>
        <w:t>– сумма фактически произведённых расходов на реализацию мероприятий Программы на конец отчётного года.</w:t>
      </w:r>
    </w:p>
    <w:p w:rsidR="00B66A49" w:rsidRPr="00953ADC" w:rsidRDefault="00B66A49" w:rsidP="00B66A49">
      <w:pPr>
        <w:ind w:firstLine="709"/>
        <w:jc w:val="both"/>
        <w:rPr>
          <w:sz w:val="24"/>
          <w:szCs w:val="24"/>
        </w:rPr>
      </w:pPr>
    </w:p>
    <w:p w:rsidR="00B66A49" w:rsidRPr="00953ADC" w:rsidRDefault="00B66A49" w:rsidP="00B66A49">
      <w:pPr>
        <w:ind w:firstLine="709"/>
        <w:jc w:val="both"/>
        <w:rPr>
          <w:sz w:val="24"/>
          <w:szCs w:val="24"/>
        </w:rPr>
      </w:pPr>
      <w:r w:rsidRPr="00953ADC">
        <w:rPr>
          <w:sz w:val="24"/>
          <w:szCs w:val="24"/>
        </w:rPr>
        <w:t>Для расчёта показателя эффективности реализации Программы используются показатели (индикаторы), достижение которых предусмотрено в отчётном году.</w:t>
      </w:r>
    </w:p>
    <w:p w:rsidR="00B66A49" w:rsidRPr="00953ADC" w:rsidRDefault="00B66A49" w:rsidP="00B66A49">
      <w:pPr>
        <w:ind w:firstLine="709"/>
        <w:jc w:val="both"/>
        <w:rPr>
          <w:sz w:val="24"/>
          <w:szCs w:val="24"/>
        </w:rPr>
      </w:pPr>
    </w:p>
    <w:p w:rsidR="00B66A49" w:rsidRPr="00953ADC" w:rsidRDefault="00B66A49" w:rsidP="003B272E">
      <w:pPr>
        <w:jc w:val="both"/>
        <w:rPr>
          <w:sz w:val="24"/>
          <w:szCs w:val="24"/>
        </w:rPr>
      </w:pPr>
    </w:p>
    <w:p w:rsidR="00B66A49" w:rsidRPr="000452EB" w:rsidRDefault="00B66A49" w:rsidP="003B272E">
      <w:pPr>
        <w:ind w:right="10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3B272E">
        <w:rPr>
          <w:color w:val="000000"/>
          <w:sz w:val="24"/>
          <w:szCs w:val="24"/>
        </w:rPr>
        <w:t xml:space="preserve"> </w:t>
      </w:r>
      <w:r w:rsidRPr="000452EB">
        <w:rPr>
          <w:color w:val="000000"/>
          <w:sz w:val="24"/>
          <w:szCs w:val="24"/>
        </w:rPr>
        <w:t>Таблица №1</w:t>
      </w:r>
    </w:p>
    <w:p w:rsidR="00B66A49" w:rsidRDefault="00B66A49" w:rsidP="002F3709">
      <w:pPr>
        <w:ind w:right="101"/>
        <w:jc w:val="right"/>
        <w:rPr>
          <w:color w:val="000000"/>
          <w:sz w:val="24"/>
          <w:szCs w:val="24"/>
        </w:rPr>
      </w:pPr>
      <w:r w:rsidRPr="000452EB">
        <w:rPr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</w:t>
      </w:r>
      <w:r w:rsidRPr="000452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</w:t>
      </w:r>
      <w:r w:rsidRPr="000452EB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муниципальной Программе </w:t>
      </w:r>
      <w:r w:rsidRPr="00C753FA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Охрана</w:t>
      </w:r>
      <w:r w:rsidRPr="00C753F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</w:p>
    <w:p w:rsidR="00B66A49" w:rsidRDefault="00B66A49" w:rsidP="002F3709">
      <w:pPr>
        <w:ind w:right="10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и использование</w:t>
      </w:r>
      <w:r w:rsidRPr="00C753FA">
        <w:rPr>
          <w:color w:val="000000"/>
          <w:sz w:val="24"/>
          <w:szCs w:val="24"/>
        </w:rPr>
        <w:t xml:space="preserve"> земель на территории </w:t>
      </w:r>
    </w:p>
    <w:p w:rsidR="00B66A49" w:rsidRDefault="00B66A49" w:rsidP="002F3709">
      <w:pPr>
        <w:ind w:right="101"/>
        <w:jc w:val="right"/>
        <w:rPr>
          <w:color w:val="000000"/>
          <w:sz w:val="24"/>
          <w:szCs w:val="24"/>
        </w:rPr>
      </w:pPr>
      <w:r w:rsidRPr="00C753F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                   </w:t>
      </w:r>
      <w:r w:rsidR="002F3709">
        <w:rPr>
          <w:color w:val="000000"/>
          <w:sz w:val="24"/>
          <w:szCs w:val="24"/>
        </w:rPr>
        <w:t xml:space="preserve">              Ачинеровского </w:t>
      </w:r>
      <w:r w:rsidRPr="00C753FA">
        <w:rPr>
          <w:color w:val="000000"/>
          <w:sz w:val="24"/>
          <w:szCs w:val="24"/>
        </w:rPr>
        <w:t>сельского муниципального</w:t>
      </w:r>
    </w:p>
    <w:p w:rsidR="00B66A49" w:rsidRDefault="00B66A49" w:rsidP="002F3709">
      <w:pPr>
        <w:ind w:right="10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C753F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C753FA">
        <w:rPr>
          <w:color w:val="000000"/>
          <w:sz w:val="24"/>
          <w:szCs w:val="24"/>
        </w:rPr>
        <w:t xml:space="preserve">образования Республики Калмыкия      </w:t>
      </w:r>
    </w:p>
    <w:p w:rsidR="00B66A49" w:rsidRPr="000452EB" w:rsidRDefault="00B66A49" w:rsidP="002F3709">
      <w:pPr>
        <w:ind w:right="10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на</w:t>
      </w:r>
      <w:r w:rsidRPr="00C753FA">
        <w:rPr>
          <w:color w:val="000000"/>
          <w:sz w:val="24"/>
          <w:szCs w:val="24"/>
        </w:rPr>
        <w:t xml:space="preserve"> </w:t>
      </w:r>
      <w:r w:rsidR="002F3709">
        <w:rPr>
          <w:color w:val="000000"/>
          <w:sz w:val="24"/>
          <w:szCs w:val="24"/>
        </w:rPr>
        <w:t>2021-2023</w:t>
      </w:r>
      <w:r w:rsidRPr="00C753FA">
        <w:rPr>
          <w:color w:val="000000"/>
          <w:sz w:val="24"/>
          <w:szCs w:val="24"/>
        </w:rPr>
        <w:t xml:space="preserve"> годы»</w:t>
      </w:r>
    </w:p>
    <w:p w:rsidR="00B66A49" w:rsidRDefault="00B66A49" w:rsidP="00B66A49"/>
    <w:p w:rsidR="00B66A49" w:rsidRPr="00953ADC" w:rsidRDefault="00B66A49" w:rsidP="00B66A49">
      <w:pPr>
        <w:tabs>
          <w:tab w:val="left" w:pos="0"/>
        </w:tabs>
        <w:ind w:right="101"/>
        <w:jc w:val="center"/>
        <w:rPr>
          <w:color w:val="000000"/>
          <w:sz w:val="24"/>
          <w:szCs w:val="24"/>
        </w:rPr>
      </w:pPr>
      <w:r w:rsidRPr="00953ADC">
        <w:rPr>
          <w:b/>
          <w:color w:val="000000"/>
          <w:sz w:val="24"/>
          <w:szCs w:val="24"/>
        </w:rPr>
        <w:t>ОБЪЁМЫ И ИСТОЧНИКИ ФИНАНСИРОВАНИЯ ПРГРАММЫ</w:t>
      </w:r>
      <w:r w:rsidRPr="00953ADC">
        <w:rPr>
          <w:color w:val="000000"/>
          <w:sz w:val="24"/>
          <w:szCs w:val="24"/>
        </w:rPr>
        <w:t xml:space="preserve">  (тыс. руб.)</w:t>
      </w:r>
    </w:p>
    <w:p w:rsidR="00B66A49" w:rsidRPr="00953ADC" w:rsidRDefault="00B66A49" w:rsidP="00B66A49">
      <w:pPr>
        <w:tabs>
          <w:tab w:val="left" w:pos="0"/>
        </w:tabs>
        <w:ind w:right="101"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85"/>
        <w:gridCol w:w="3060"/>
        <w:gridCol w:w="1914"/>
        <w:gridCol w:w="1383"/>
        <w:gridCol w:w="1418"/>
        <w:gridCol w:w="1559"/>
      </w:tblGrid>
      <w:tr w:rsidR="00B66A49" w:rsidRPr="00953ADC" w:rsidTr="000C5F7B">
        <w:trPr>
          <w:cantSplit/>
          <w:trHeight w:hRule="exact" w:val="332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49" w:rsidRPr="00953ADC" w:rsidRDefault="00B66A49" w:rsidP="000C5F7B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953ADC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49" w:rsidRPr="00953ADC" w:rsidRDefault="00B66A49" w:rsidP="000C5F7B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953ADC">
              <w:rPr>
                <w:color w:val="000000"/>
                <w:sz w:val="24"/>
                <w:szCs w:val="24"/>
              </w:rPr>
              <w:t>Общие объёмы затрат по источникам  финансирования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49" w:rsidRPr="00953ADC" w:rsidRDefault="00B66A49" w:rsidP="000C5F7B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953ADC">
              <w:rPr>
                <w:color w:val="000000"/>
                <w:sz w:val="24"/>
                <w:szCs w:val="24"/>
              </w:rPr>
              <w:t>Всего, тыс.рублей</w:t>
            </w:r>
          </w:p>
        </w:tc>
        <w:tc>
          <w:tcPr>
            <w:tcW w:w="4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49" w:rsidRPr="00953ADC" w:rsidRDefault="00B66A49" w:rsidP="000C5F7B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953ADC">
              <w:rPr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B66A49" w:rsidRPr="00953ADC" w:rsidTr="000C5F7B">
        <w:trPr>
          <w:cantSplit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49" w:rsidRPr="00953ADC" w:rsidRDefault="00B66A49" w:rsidP="000C5F7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49" w:rsidRPr="00953ADC" w:rsidRDefault="00B66A49" w:rsidP="000C5F7B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49" w:rsidRPr="00953ADC" w:rsidRDefault="00B66A49" w:rsidP="000C5F7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B66A49" w:rsidRPr="00953ADC" w:rsidRDefault="002F3709" w:rsidP="003B272E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953ADC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66A49" w:rsidRPr="00953ADC" w:rsidRDefault="002F3709" w:rsidP="000C5F7B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953ADC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49" w:rsidRPr="00953ADC" w:rsidRDefault="002F3709" w:rsidP="003B272E">
            <w:pPr>
              <w:snapToGrid w:val="0"/>
              <w:ind w:left="572" w:right="101"/>
              <w:rPr>
                <w:color w:val="000000"/>
                <w:sz w:val="24"/>
                <w:szCs w:val="24"/>
              </w:rPr>
            </w:pPr>
            <w:r w:rsidRPr="00953ADC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B66A49" w:rsidRPr="00953ADC" w:rsidTr="000C5F7B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B66A49" w:rsidRPr="00953ADC" w:rsidRDefault="00B66A49" w:rsidP="000C5F7B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953AD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B66A49" w:rsidRPr="00953ADC" w:rsidRDefault="00B66A49" w:rsidP="000C5F7B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953ADC">
              <w:rPr>
                <w:color w:val="000000"/>
                <w:sz w:val="24"/>
                <w:szCs w:val="24"/>
              </w:rPr>
              <w:t xml:space="preserve">Бюджет </w:t>
            </w:r>
            <w:r w:rsidR="002F3709" w:rsidRPr="00953ADC">
              <w:rPr>
                <w:color w:val="000000"/>
                <w:sz w:val="24"/>
                <w:szCs w:val="24"/>
              </w:rPr>
              <w:t xml:space="preserve"> Ачинеровского</w:t>
            </w:r>
            <w:r w:rsidRPr="00953ADC">
              <w:rPr>
                <w:color w:val="000000"/>
                <w:sz w:val="24"/>
                <w:szCs w:val="24"/>
              </w:rPr>
              <w:t xml:space="preserve"> СМО РК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B66A49" w:rsidRPr="00953ADC" w:rsidRDefault="002F3709" w:rsidP="000C5F7B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953ADC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B66A49" w:rsidRPr="00953ADC" w:rsidRDefault="002F3709" w:rsidP="000C5F7B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953ADC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66A49" w:rsidRPr="00953ADC" w:rsidRDefault="002F3709" w:rsidP="000C5F7B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953ADC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49" w:rsidRPr="00953ADC" w:rsidRDefault="002F3709" w:rsidP="000C5F7B">
            <w:pPr>
              <w:snapToGrid w:val="0"/>
              <w:ind w:left="632" w:right="101"/>
              <w:jc w:val="center"/>
              <w:rPr>
                <w:color w:val="000000"/>
                <w:sz w:val="24"/>
                <w:szCs w:val="24"/>
              </w:rPr>
            </w:pPr>
            <w:r w:rsidRPr="00953ADC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B66A49" w:rsidRPr="00953ADC" w:rsidTr="000C5F7B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B66A49" w:rsidRPr="00953ADC" w:rsidRDefault="00B66A49" w:rsidP="000C5F7B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953AD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B66A49" w:rsidRPr="00953ADC" w:rsidRDefault="00B66A49" w:rsidP="000C5F7B">
            <w:pPr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953ADC">
              <w:rPr>
                <w:color w:val="000000"/>
                <w:sz w:val="24"/>
                <w:szCs w:val="24"/>
              </w:rPr>
              <w:t>Средства иных участников программы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B66A49" w:rsidRPr="00953ADC" w:rsidRDefault="00B66A49" w:rsidP="000C5F7B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B66A49" w:rsidRPr="00953ADC" w:rsidRDefault="00B66A49" w:rsidP="000C5F7B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66A49" w:rsidRPr="00953ADC" w:rsidRDefault="00B66A49" w:rsidP="000C5F7B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49" w:rsidRPr="00953ADC" w:rsidRDefault="00B66A49" w:rsidP="000C5F7B">
            <w:pPr>
              <w:snapToGrid w:val="0"/>
              <w:ind w:left="632" w:right="10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6A49" w:rsidRPr="00953ADC" w:rsidTr="000C5F7B">
        <w:trPr>
          <w:trHeight w:val="56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B66A49" w:rsidRPr="00953ADC" w:rsidRDefault="00B66A49" w:rsidP="000C5F7B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953AD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B66A49" w:rsidRPr="00953ADC" w:rsidRDefault="00B66A49" w:rsidP="000C5F7B">
            <w:pPr>
              <w:ind w:right="101"/>
              <w:rPr>
                <w:color w:val="000000"/>
                <w:sz w:val="24"/>
                <w:szCs w:val="24"/>
              </w:rPr>
            </w:pPr>
            <w:r w:rsidRPr="00953ADC">
              <w:rPr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B66A49" w:rsidRPr="00953ADC" w:rsidRDefault="002F3709" w:rsidP="000C5F7B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953ADC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B66A49" w:rsidRPr="00953ADC" w:rsidRDefault="002F3709" w:rsidP="000C5F7B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953ADC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66A49" w:rsidRPr="00953ADC" w:rsidRDefault="002F3709" w:rsidP="000C5F7B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953ADC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49" w:rsidRPr="00953ADC" w:rsidRDefault="002F3709" w:rsidP="000C5F7B">
            <w:pPr>
              <w:snapToGrid w:val="0"/>
              <w:ind w:left="552" w:right="101"/>
              <w:jc w:val="center"/>
              <w:rPr>
                <w:color w:val="000000"/>
                <w:sz w:val="24"/>
                <w:szCs w:val="24"/>
              </w:rPr>
            </w:pPr>
            <w:r w:rsidRPr="00953ADC">
              <w:rPr>
                <w:color w:val="000000"/>
                <w:sz w:val="24"/>
                <w:szCs w:val="24"/>
              </w:rPr>
              <w:t>2000</w:t>
            </w:r>
          </w:p>
        </w:tc>
      </w:tr>
    </w:tbl>
    <w:p w:rsidR="00B66A49" w:rsidRPr="00953ADC" w:rsidRDefault="00B66A49" w:rsidP="00B66A49">
      <w:pPr>
        <w:ind w:right="101"/>
        <w:rPr>
          <w:color w:val="000000"/>
          <w:sz w:val="24"/>
          <w:szCs w:val="24"/>
        </w:rPr>
      </w:pPr>
    </w:p>
    <w:p w:rsidR="002F3709" w:rsidRPr="00953ADC" w:rsidRDefault="002F3709" w:rsidP="00B66A49">
      <w:pPr>
        <w:ind w:right="101"/>
        <w:rPr>
          <w:color w:val="000000"/>
          <w:sz w:val="24"/>
          <w:szCs w:val="24"/>
        </w:rPr>
      </w:pPr>
    </w:p>
    <w:p w:rsidR="002F3709" w:rsidRDefault="002F3709" w:rsidP="00B66A49">
      <w:pPr>
        <w:ind w:right="101"/>
        <w:rPr>
          <w:color w:val="000000"/>
          <w:sz w:val="28"/>
          <w:szCs w:val="28"/>
        </w:rPr>
      </w:pPr>
    </w:p>
    <w:p w:rsidR="002F3709" w:rsidRDefault="002F3709" w:rsidP="00B66A49">
      <w:pPr>
        <w:ind w:right="101"/>
        <w:rPr>
          <w:color w:val="000000"/>
          <w:sz w:val="28"/>
          <w:szCs w:val="28"/>
        </w:rPr>
      </w:pPr>
    </w:p>
    <w:p w:rsidR="002F3709" w:rsidRDefault="002F3709" w:rsidP="00B66A49">
      <w:pPr>
        <w:ind w:right="101"/>
        <w:rPr>
          <w:color w:val="000000"/>
          <w:sz w:val="28"/>
          <w:szCs w:val="28"/>
        </w:rPr>
      </w:pPr>
    </w:p>
    <w:p w:rsidR="002F3709" w:rsidRDefault="002F3709" w:rsidP="00B66A49">
      <w:pPr>
        <w:ind w:right="101"/>
        <w:rPr>
          <w:color w:val="000000"/>
          <w:sz w:val="28"/>
          <w:szCs w:val="28"/>
        </w:rPr>
      </w:pPr>
    </w:p>
    <w:p w:rsidR="002F3709" w:rsidRDefault="002F3709" w:rsidP="00B66A49">
      <w:pPr>
        <w:ind w:right="101"/>
        <w:rPr>
          <w:color w:val="000000"/>
          <w:sz w:val="28"/>
          <w:szCs w:val="28"/>
        </w:rPr>
      </w:pPr>
    </w:p>
    <w:p w:rsidR="002F3709" w:rsidRDefault="002F3709" w:rsidP="00B66A49">
      <w:pPr>
        <w:ind w:right="101"/>
        <w:rPr>
          <w:color w:val="000000"/>
          <w:sz w:val="28"/>
          <w:szCs w:val="28"/>
        </w:rPr>
      </w:pPr>
    </w:p>
    <w:p w:rsidR="002F3709" w:rsidRDefault="002F3709" w:rsidP="00B66A49">
      <w:pPr>
        <w:ind w:right="101"/>
        <w:rPr>
          <w:color w:val="000000"/>
          <w:sz w:val="28"/>
          <w:szCs w:val="28"/>
        </w:rPr>
      </w:pPr>
    </w:p>
    <w:p w:rsidR="002F3709" w:rsidRDefault="002F3709" w:rsidP="00B66A49">
      <w:pPr>
        <w:ind w:right="101"/>
        <w:rPr>
          <w:color w:val="000000"/>
          <w:sz w:val="28"/>
          <w:szCs w:val="28"/>
        </w:rPr>
      </w:pPr>
    </w:p>
    <w:p w:rsidR="002F3709" w:rsidRDefault="002F3709" w:rsidP="00B66A49">
      <w:pPr>
        <w:ind w:right="101"/>
        <w:rPr>
          <w:color w:val="000000"/>
          <w:sz w:val="28"/>
          <w:szCs w:val="28"/>
        </w:rPr>
      </w:pPr>
    </w:p>
    <w:p w:rsidR="002F3709" w:rsidRDefault="002F3709" w:rsidP="00B66A49">
      <w:pPr>
        <w:ind w:right="101"/>
        <w:rPr>
          <w:color w:val="000000"/>
          <w:sz w:val="28"/>
          <w:szCs w:val="28"/>
        </w:rPr>
      </w:pPr>
    </w:p>
    <w:p w:rsidR="002F3709" w:rsidRDefault="002F3709" w:rsidP="00B66A49">
      <w:pPr>
        <w:ind w:right="101"/>
        <w:rPr>
          <w:color w:val="000000"/>
          <w:sz w:val="28"/>
          <w:szCs w:val="28"/>
        </w:rPr>
      </w:pPr>
    </w:p>
    <w:p w:rsidR="002F3709" w:rsidRDefault="002F3709" w:rsidP="00B66A49">
      <w:pPr>
        <w:ind w:right="101"/>
        <w:rPr>
          <w:color w:val="000000"/>
          <w:sz w:val="28"/>
          <w:szCs w:val="28"/>
        </w:rPr>
      </w:pPr>
    </w:p>
    <w:p w:rsidR="002F3709" w:rsidRDefault="002F3709" w:rsidP="00B66A49">
      <w:pPr>
        <w:ind w:right="101"/>
        <w:rPr>
          <w:color w:val="000000"/>
          <w:sz w:val="28"/>
          <w:szCs w:val="28"/>
        </w:rPr>
      </w:pPr>
    </w:p>
    <w:p w:rsidR="002F3709" w:rsidRDefault="002F3709" w:rsidP="00B66A49">
      <w:pPr>
        <w:ind w:right="101"/>
        <w:rPr>
          <w:color w:val="000000"/>
          <w:sz w:val="28"/>
          <w:szCs w:val="28"/>
        </w:rPr>
      </w:pPr>
    </w:p>
    <w:p w:rsidR="002F3709" w:rsidRDefault="002F3709" w:rsidP="00B66A49">
      <w:pPr>
        <w:ind w:right="101"/>
        <w:rPr>
          <w:color w:val="000000"/>
          <w:sz w:val="28"/>
          <w:szCs w:val="28"/>
        </w:rPr>
      </w:pPr>
    </w:p>
    <w:p w:rsidR="002F3709" w:rsidRDefault="002F3709" w:rsidP="00B66A49">
      <w:pPr>
        <w:ind w:right="101"/>
        <w:rPr>
          <w:color w:val="000000"/>
          <w:sz w:val="28"/>
          <w:szCs w:val="28"/>
        </w:rPr>
      </w:pPr>
    </w:p>
    <w:p w:rsidR="002F3709" w:rsidRDefault="002F3709" w:rsidP="00B66A49">
      <w:pPr>
        <w:ind w:right="101"/>
        <w:rPr>
          <w:color w:val="000000"/>
          <w:sz w:val="28"/>
          <w:szCs w:val="28"/>
        </w:rPr>
      </w:pPr>
    </w:p>
    <w:p w:rsidR="002F3709" w:rsidRDefault="002F3709" w:rsidP="00B66A49">
      <w:pPr>
        <w:ind w:right="101"/>
        <w:rPr>
          <w:color w:val="000000"/>
          <w:sz w:val="28"/>
          <w:szCs w:val="28"/>
        </w:rPr>
      </w:pPr>
    </w:p>
    <w:p w:rsidR="002F3709" w:rsidRDefault="002F3709" w:rsidP="00B66A49">
      <w:pPr>
        <w:ind w:right="101"/>
        <w:rPr>
          <w:color w:val="000000"/>
          <w:sz w:val="28"/>
          <w:szCs w:val="28"/>
        </w:rPr>
      </w:pPr>
    </w:p>
    <w:p w:rsidR="002F3709" w:rsidRDefault="002F3709" w:rsidP="00B66A49">
      <w:pPr>
        <w:ind w:right="101"/>
        <w:rPr>
          <w:color w:val="000000"/>
          <w:sz w:val="28"/>
          <w:szCs w:val="28"/>
        </w:rPr>
      </w:pPr>
    </w:p>
    <w:p w:rsidR="003B272E" w:rsidRDefault="00B66A49" w:rsidP="002F3709">
      <w:pPr>
        <w:ind w:right="10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="003B272E">
        <w:rPr>
          <w:color w:val="000000"/>
          <w:sz w:val="28"/>
          <w:szCs w:val="28"/>
        </w:rPr>
        <w:t xml:space="preserve">    </w:t>
      </w:r>
    </w:p>
    <w:p w:rsidR="003B272E" w:rsidRDefault="003B272E" w:rsidP="002F3709">
      <w:pPr>
        <w:ind w:right="101"/>
        <w:jc w:val="right"/>
        <w:rPr>
          <w:color w:val="000000"/>
          <w:sz w:val="28"/>
          <w:szCs w:val="28"/>
        </w:rPr>
      </w:pPr>
    </w:p>
    <w:p w:rsidR="003B272E" w:rsidRDefault="003B272E" w:rsidP="002F3709">
      <w:pPr>
        <w:ind w:right="101"/>
        <w:jc w:val="right"/>
        <w:rPr>
          <w:color w:val="000000"/>
          <w:sz w:val="28"/>
          <w:szCs w:val="28"/>
        </w:rPr>
      </w:pPr>
    </w:p>
    <w:p w:rsidR="00B66A49" w:rsidRPr="000452EB" w:rsidRDefault="00B66A49" w:rsidP="002F3709">
      <w:pPr>
        <w:ind w:right="10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№2</w:t>
      </w:r>
    </w:p>
    <w:p w:rsidR="00B66A49" w:rsidRDefault="00B66A49" w:rsidP="002F3709">
      <w:pPr>
        <w:ind w:right="101"/>
        <w:jc w:val="right"/>
        <w:rPr>
          <w:color w:val="000000"/>
          <w:sz w:val="24"/>
          <w:szCs w:val="24"/>
        </w:rPr>
      </w:pPr>
      <w:r w:rsidRPr="000452EB">
        <w:rPr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</w:t>
      </w:r>
      <w:r w:rsidRPr="000452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</w:t>
      </w:r>
      <w:r w:rsidRPr="000452EB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муниципальной Программе </w:t>
      </w:r>
      <w:r w:rsidRPr="00C753FA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Охрана</w:t>
      </w:r>
      <w:r w:rsidRPr="00C753F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</w:p>
    <w:p w:rsidR="00B66A49" w:rsidRDefault="00B66A49" w:rsidP="002F3709">
      <w:pPr>
        <w:ind w:right="10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и использование</w:t>
      </w:r>
      <w:r w:rsidRPr="00C753FA">
        <w:rPr>
          <w:color w:val="000000"/>
          <w:sz w:val="24"/>
          <w:szCs w:val="24"/>
        </w:rPr>
        <w:t xml:space="preserve"> земель на территории </w:t>
      </w:r>
    </w:p>
    <w:p w:rsidR="00B66A49" w:rsidRDefault="00B66A49" w:rsidP="002F3709">
      <w:pPr>
        <w:ind w:right="101"/>
        <w:jc w:val="right"/>
        <w:rPr>
          <w:color w:val="000000"/>
          <w:sz w:val="24"/>
          <w:szCs w:val="24"/>
        </w:rPr>
      </w:pPr>
      <w:r w:rsidRPr="00C753F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                   </w:t>
      </w:r>
      <w:r w:rsidR="002F3709">
        <w:rPr>
          <w:color w:val="000000"/>
          <w:sz w:val="24"/>
          <w:szCs w:val="24"/>
        </w:rPr>
        <w:t xml:space="preserve">              Ачинеровского</w:t>
      </w:r>
      <w:r w:rsidRPr="00C753FA">
        <w:rPr>
          <w:color w:val="000000"/>
          <w:sz w:val="24"/>
          <w:szCs w:val="24"/>
        </w:rPr>
        <w:t xml:space="preserve"> сельского муниципального</w:t>
      </w:r>
    </w:p>
    <w:p w:rsidR="00B66A49" w:rsidRDefault="00B66A49" w:rsidP="002F3709">
      <w:pPr>
        <w:ind w:right="10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C753F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C753FA">
        <w:rPr>
          <w:color w:val="000000"/>
          <w:sz w:val="24"/>
          <w:szCs w:val="24"/>
        </w:rPr>
        <w:t xml:space="preserve">образования Республики Калмыкия      </w:t>
      </w:r>
    </w:p>
    <w:p w:rsidR="00B66A49" w:rsidRPr="000452EB" w:rsidRDefault="00B66A49" w:rsidP="002F3709">
      <w:pPr>
        <w:ind w:right="10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на</w:t>
      </w:r>
      <w:r w:rsidRPr="00C753FA">
        <w:rPr>
          <w:color w:val="000000"/>
          <w:sz w:val="24"/>
          <w:szCs w:val="24"/>
        </w:rPr>
        <w:t xml:space="preserve"> </w:t>
      </w:r>
      <w:r w:rsidR="002F3709">
        <w:rPr>
          <w:color w:val="000000"/>
          <w:sz w:val="24"/>
          <w:szCs w:val="24"/>
        </w:rPr>
        <w:t>2021-2023</w:t>
      </w:r>
      <w:r w:rsidRPr="00C753FA">
        <w:rPr>
          <w:color w:val="000000"/>
          <w:sz w:val="24"/>
          <w:szCs w:val="24"/>
        </w:rPr>
        <w:t xml:space="preserve"> годы»</w:t>
      </w:r>
    </w:p>
    <w:p w:rsidR="00B66A49" w:rsidRPr="00491ABA" w:rsidRDefault="00B66A49" w:rsidP="00B66A49">
      <w:pPr>
        <w:ind w:left="4962" w:right="101" w:hanging="4962"/>
        <w:jc w:val="center"/>
        <w:rPr>
          <w:color w:val="000000"/>
        </w:rPr>
      </w:pPr>
      <w:r>
        <w:rPr>
          <w:color w:val="000000"/>
          <w:sz w:val="24"/>
          <w:szCs w:val="24"/>
        </w:rPr>
        <w:t xml:space="preserve"> </w:t>
      </w:r>
    </w:p>
    <w:p w:rsidR="00B66A49" w:rsidRDefault="00B66A49" w:rsidP="00B66A49">
      <w:pPr>
        <w:autoSpaceDE w:val="0"/>
        <w:rPr>
          <w:sz w:val="28"/>
          <w:szCs w:val="28"/>
        </w:rPr>
      </w:pPr>
    </w:p>
    <w:p w:rsidR="00B66A49" w:rsidRPr="00953ADC" w:rsidRDefault="00B66A49" w:rsidP="00B66A49">
      <w:pPr>
        <w:autoSpaceDE w:val="0"/>
        <w:jc w:val="center"/>
        <w:rPr>
          <w:b/>
          <w:sz w:val="24"/>
          <w:szCs w:val="24"/>
        </w:rPr>
      </w:pPr>
      <w:r w:rsidRPr="00953ADC">
        <w:rPr>
          <w:b/>
          <w:sz w:val="24"/>
          <w:szCs w:val="24"/>
        </w:rPr>
        <w:t>СИСТЕМА ПРОГРАММНЫХ МЕРОПРИЯТИЙ</w:t>
      </w:r>
    </w:p>
    <w:p w:rsidR="00B66A49" w:rsidRPr="00A6776F" w:rsidRDefault="00B66A49" w:rsidP="00B66A49">
      <w:pPr>
        <w:autoSpaceDE w:val="0"/>
        <w:rPr>
          <w:b/>
        </w:rPr>
      </w:pPr>
    </w:p>
    <w:tbl>
      <w:tblPr>
        <w:tblW w:w="10182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3494"/>
        <w:gridCol w:w="2070"/>
        <w:gridCol w:w="1440"/>
        <w:gridCol w:w="586"/>
        <w:gridCol w:w="567"/>
        <w:gridCol w:w="850"/>
        <w:gridCol w:w="709"/>
      </w:tblGrid>
      <w:tr w:rsidR="00B66A49" w:rsidRPr="00A6776F" w:rsidTr="007D2499">
        <w:trPr>
          <w:cantSplit/>
          <w:trHeight w:hRule="exact" w:val="1402"/>
        </w:trPr>
        <w:tc>
          <w:tcPr>
            <w:tcW w:w="466" w:type="dxa"/>
            <w:vMerge w:val="restart"/>
            <w:vAlign w:val="center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  <w:r w:rsidRPr="00A6776F">
              <w:t>№ пп</w:t>
            </w:r>
          </w:p>
        </w:tc>
        <w:tc>
          <w:tcPr>
            <w:tcW w:w="3494" w:type="dxa"/>
            <w:vMerge w:val="restart"/>
            <w:vAlign w:val="center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  <w:r w:rsidRPr="00A6776F">
              <w:t>Наименование мероприятия</w:t>
            </w:r>
          </w:p>
        </w:tc>
        <w:tc>
          <w:tcPr>
            <w:tcW w:w="2070" w:type="dxa"/>
            <w:vMerge w:val="restart"/>
            <w:vAlign w:val="center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  <w:r w:rsidRPr="00A6776F">
              <w:t>Исполнитель</w:t>
            </w:r>
          </w:p>
        </w:tc>
        <w:tc>
          <w:tcPr>
            <w:tcW w:w="1440" w:type="dxa"/>
            <w:vMerge w:val="restart"/>
            <w:vAlign w:val="center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  <w:r w:rsidRPr="00A6776F">
              <w:t>Единица измерения</w:t>
            </w:r>
          </w:p>
        </w:tc>
        <w:tc>
          <w:tcPr>
            <w:tcW w:w="2712" w:type="dxa"/>
            <w:gridSpan w:val="4"/>
            <w:vAlign w:val="center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  <w:r w:rsidRPr="00A6776F">
              <w:t>Объем</w:t>
            </w:r>
            <w:r>
              <w:t xml:space="preserve"> финансовых средст</w:t>
            </w:r>
            <w:r w:rsidR="002F3709">
              <w:t>в из бюджета Ачинеровского</w:t>
            </w:r>
            <w:r>
              <w:t xml:space="preserve"> СМО РК</w:t>
            </w:r>
            <w:r w:rsidRPr="00A6776F">
              <w:t xml:space="preserve">  ожидаемые конечные результаты</w:t>
            </w:r>
          </w:p>
        </w:tc>
      </w:tr>
      <w:tr w:rsidR="00B66A49" w:rsidRPr="00A6776F" w:rsidTr="007D2499">
        <w:trPr>
          <w:cantSplit/>
        </w:trPr>
        <w:tc>
          <w:tcPr>
            <w:tcW w:w="466" w:type="dxa"/>
            <w:vMerge/>
            <w:vAlign w:val="center"/>
          </w:tcPr>
          <w:p w:rsidR="00B66A49" w:rsidRPr="00A6776F" w:rsidRDefault="00B66A49" w:rsidP="000C5F7B"/>
        </w:tc>
        <w:tc>
          <w:tcPr>
            <w:tcW w:w="3494" w:type="dxa"/>
            <w:vMerge/>
            <w:vAlign w:val="center"/>
          </w:tcPr>
          <w:p w:rsidR="00B66A49" w:rsidRPr="00A6776F" w:rsidRDefault="00B66A49" w:rsidP="000C5F7B"/>
        </w:tc>
        <w:tc>
          <w:tcPr>
            <w:tcW w:w="2070" w:type="dxa"/>
            <w:vMerge/>
            <w:vAlign w:val="center"/>
          </w:tcPr>
          <w:p w:rsidR="00B66A49" w:rsidRPr="00A6776F" w:rsidRDefault="00B66A49" w:rsidP="000C5F7B"/>
        </w:tc>
        <w:tc>
          <w:tcPr>
            <w:tcW w:w="1440" w:type="dxa"/>
            <w:vMerge/>
            <w:vAlign w:val="center"/>
          </w:tcPr>
          <w:p w:rsidR="00B66A49" w:rsidRPr="00A6776F" w:rsidRDefault="00B66A49" w:rsidP="000C5F7B"/>
        </w:tc>
        <w:tc>
          <w:tcPr>
            <w:tcW w:w="586" w:type="dxa"/>
            <w:vAlign w:val="center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567" w:type="dxa"/>
            <w:vAlign w:val="center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850" w:type="dxa"/>
            <w:vAlign w:val="center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vAlign w:val="center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</w:p>
        </w:tc>
      </w:tr>
      <w:tr w:rsidR="00B66A49" w:rsidRPr="00A6776F" w:rsidTr="007D2499">
        <w:trPr>
          <w:cantSplit/>
          <w:trHeight w:val="256"/>
        </w:trPr>
        <w:tc>
          <w:tcPr>
            <w:tcW w:w="466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  <w:r w:rsidRPr="00A6776F">
              <w:t>1.</w:t>
            </w:r>
          </w:p>
        </w:tc>
        <w:tc>
          <w:tcPr>
            <w:tcW w:w="3494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both"/>
            </w:pPr>
            <w:r w:rsidRPr="00A6776F">
              <w:t xml:space="preserve">Организация регулярных мероприятий по очистке территории сельского поселения от мусора </w:t>
            </w:r>
          </w:p>
        </w:tc>
        <w:tc>
          <w:tcPr>
            <w:tcW w:w="2070" w:type="dxa"/>
          </w:tcPr>
          <w:p w:rsidR="00B66A49" w:rsidRPr="00A6776F" w:rsidRDefault="00953ADC" w:rsidP="000C5F7B">
            <w:pPr>
              <w:autoSpaceDE w:val="0"/>
              <w:snapToGrid w:val="0"/>
              <w:spacing w:line="276" w:lineRule="auto"/>
              <w:jc w:val="center"/>
            </w:pPr>
            <w:r>
              <w:t>Администрация Ачинеровского СМО РК, ОА п/з «Черноземельский» (по согласованию)</w:t>
            </w:r>
          </w:p>
        </w:tc>
        <w:tc>
          <w:tcPr>
            <w:tcW w:w="1440" w:type="dxa"/>
          </w:tcPr>
          <w:p w:rsidR="00B66A49" w:rsidRPr="00A6776F" w:rsidRDefault="00B66A49" w:rsidP="000C5F7B">
            <w:pPr>
              <w:autoSpaceDE w:val="0"/>
              <w:spacing w:line="276" w:lineRule="auto"/>
            </w:pPr>
          </w:p>
        </w:tc>
        <w:tc>
          <w:tcPr>
            <w:tcW w:w="586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567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850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709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</w:p>
        </w:tc>
      </w:tr>
      <w:tr w:rsidR="00B66A49" w:rsidRPr="00A6776F" w:rsidTr="007D2499">
        <w:trPr>
          <w:cantSplit/>
          <w:trHeight w:val="836"/>
        </w:trPr>
        <w:tc>
          <w:tcPr>
            <w:tcW w:w="466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  <w:r w:rsidRPr="00A6776F">
              <w:t>2.</w:t>
            </w:r>
          </w:p>
        </w:tc>
        <w:tc>
          <w:tcPr>
            <w:tcW w:w="3494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both"/>
            </w:pPr>
            <w:r w:rsidRPr="00A6776F">
              <w:t>Посадка кустарников и деревьев на участках подверженных ветровой эрозии, в черте населенных пунктов</w:t>
            </w:r>
          </w:p>
        </w:tc>
        <w:tc>
          <w:tcPr>
            <w:tcW w:w="2070" w:type="dxa"/>
          </w:tcPr>
          <w:p w:rsidR="00B66A49" w:rsidRPr="00A6776F" w:rsidRDefault="00953ADC" w:rsidP="000C5F7B">
            <w:pPr>
              <w:autoSpaceDE w:val="0"/>
              <w:snapToGrid w:val="0"/>
              <w:spacing w:line="276" w:lineRule="auto"/>
              <w:jc w:val="center"/>
            </w:pPr>
            <w:r>
              <w:t>Администрация Ачинеровского СМО РК, СДК п.Ачинеры</w:t>
            </w:r>
          </w:p>
        </w:tc>
        <w:tc>
          <w:tcPr>
            <w:tcW w:w="1440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586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567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850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709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</w:p>
        </w:tc>
      </w:tr>
      <w:tr w:rsidR="00B66A49" w:rsidRPr="00A6776F" w:rsidTr="007D2499">
        <w:trPr>
          <w:cantSplit/>
          <w:trHeight w:val="1977"/>
        </w:trPr>
        <w:tc>
          <w:tcPr>
            <w:tcW w:w="466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  <w:r w:rsidRPr="00A6776F">
              <w:t>3</w:t>
            </w:r>
          </w:p>
        </w:tc>
        <w:tc>
          <w:tcPr>
            <w:tcW w:w="3494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both"/>
            </w:pPr>
            <w:r w:rsidRPr="00A6776F">
              <w:t xml:space="preserve"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 </w:t>
            </w:r>
          </w:p>
        </w:tc>
        <w:tc>
          <w:tcPr>
            <w:tcW w:w="2070" w:type="dxa"/>
          </w:tcPr>
          <w:p w:rsidR="00B66A49" w:rsidRPr="00A6776F" w:rsidRDefault="003B272E" w:rsidP="000C5F7B">
            <w:pPr>
              <w:autoSpaceDE w:val="0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586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567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850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709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</w:p>
        </w:tc>
      </w:tr>
      <w:tr w:rsidR="00B66A49" w:rsidRPr="00A6776F" w:rsidTr="007D2499">
        <w:trPr>
          <w:cantSplit/>
          <w:trHeight w:val="659"/>
        </w:trPr>
        <w:tc>
          <w:tcPr>
            <w:tcW w:w="466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  <w:r>
              <w:t>4</w:t>
            </w:r>
          </w:p>
        </w:tc>
        <w:tc>
          <w:tcPr>
            <w:tcW w:w="3494" w:type="dxa"/>
          </w:tcPr>
          <w:p w:rsidR="00B66A49" w:rsidRPr="00595583" w:rsidRDefault="00B66A49" w:rsidP="000C5F7B">
            <w:pPr>
              <w:spacing w:before="100" w:beforeAutospacing="1"/>
              <w:rPr>
                <w:rFonts w:ascii="Estrangelo Edessa" w:hAnsi="Estrangelo Edessa" w:cs="Estrangelo Edessa"/>
                <w:color w:val="000000"/>
              </w:rPr>
            </w:pPr>
            <w:r w:rsidRPr="00595583">
              <w:rPr>
                <w:color w:val="000000"/>
              </w:rPr>
              <w:t>Выявление фактов самовольного занятия земельных участков</w:t>
            </w:r>
          </w:p>
        </w:tc>
        <w:tc>
          <w:tcPr>
            <w:tcW w:w="2070" w:type="dxa"/>
          </w:tcPr>
          <w:p w:rsidR="00B66A49" w:rsidRPr="00A6776F" w:rsidRDefault="00953ADC" w:rsidP="000C5F7B">
            <w:pPr>
              <w:autoSpaceDE w:val="0"/>
              <w:snapToGrid w:val="0"/>
              <w:spacing w:line="276" w:lineRule="auto"/>
              <w:jc w:val="center"/>
            </w:pPr>
            <w:r>
              <w:t>Администрация Ачинеровского СМО РК</w:t>
            </w:r>
          </w:p>
        </w:tc>
        <w:tc>
          <w:tcPr>
            <w:tcW w:w="1440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586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567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850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709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</w:p>
        </w:tc>
      </w:tr>
      <w:tr w:rsidR="00B66A49" w:rsidRPr="00A6776F" w:rsidTr="007D2499">
        <w:trPr>
          <w:cantSplit/>
          <w:trHeight w:val="439"/>
        </w:trPr>
        <w:tc>
          <w:tcPr>
            <w:tcW w:w="466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  <w:r>
              <w:t>5</w:t>
            </w:r>
          </w:p>
        </w:tc>
        <w:tc>
          <w:tcPr>
            <w:tcW w:w="3494" w:type="dxa"/>
          </w:tcPr>
          <w:p w:rsidR="00B66A49" w:rsidRPr="00595583" w:rsidRDefault="00B66A49" w:rsidP="000C5F7B">
            <w:pPr>
              <w:spacing w:before="100" w:beforeAutospacing="1"/>
              <w:rPr>
                <w:rFonts w:ascii="Estrangelo Edessa" w:hAnsi="Estrangelo Edessa" w:cs="Estrangelo Edessa"/>
                <w:color w:val="000000"/>
              </w:rPr>
            </w:pPr>
            <w:r w:rsidRPr="00595583">
              <w:rPr>
                <w:color w:val="000000"/>
              </w:rPr>
              <w:t>Выявление фактов самовольных строений</w:t>
            </w:r>
          </w:p>
        </w:tc>
        <w:tc>
          <w:tcPr>
            <w:tcW w:w="2070" w:type="dxa"/>
          </w:tcPr>
          <w:p w:rsidR="00B66A49" w:rsidRPr="00A6776F" w:rsidRDefault="00953ADC" w:rsidP="000C5F7B">
            <w:pPr>
              <w:autoSpaceDE w:val="0"/>
              <w:snapToGrid w:val="0"/>
              <w:spacing w:line="276" w:lineRule="auto"/>
              <w:jc w:val="center"/>
            </w:pPr>
            <w:r>
              <w:t>Администрация Ачинеровского СМО РК</w:t>
            </w:r>
          </w:p>
        </w:tc>
        <w:tc>
          <w:tcPr>
            <w:tcW w:w="1440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586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567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850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709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</w:p>
        </w:tc>
      </w:tr>
      <w:tr w:rsidR="00B66A49" w:rsidRPr="00A6776F" w:rsidTr="007D2499">
        <w:trPr>
          <w:cantSplit/>
          <w:trHeight w:val="439"/>
        </w:trPr>
        <w:tc>
          <w:tcPr>
            <w:tcW w:w="466" w:type="dxa"/>
          </w:tcPr>
          <w:p w:rsidR="00B66A49" w:rsidRDefault="00B66A49" w:rsidP="000C5F7B">
            <w:pPr>
              <w:autoSpaceDE w:val="0"/>
              <w:snapToGrid w:val="0"/>
              <w:spacing w:line="276" w:lineRule="auto"/>
            </w:pPr>
            <w:r>
              <w:t>6</w:t>
            </w:r>
          </w:p>
        </w:tc>
        <w:tc>
          <w:tcPr>
            <w:tcW w:w="3494" w:type="dxa"/>
          </w:tcPr>
          <w:p w:rsidR="00B66A49" w:rsidRDefault="00B66A49" w:rsidP="000C5F7B">
            <w:pPr>
              <w:autoSpaceDE w:val="0"/>
              <w:autoSpaceDN w:val="0"/>
              <w:adjustRightInd w:val="0"/>
              <w:spacing w:line="276" w:lineRule="auto"/>
            </w:pPr>
            <w:r>
              <w:t>Контроль за использованием земель сельскохозяйственного назначения по целевому назначению</w:t>
            </w:r>
          </w:p>
        </w:tc>
        <w:tc>
          <w:tcPr>
            <w:tcW w:w="2070" w:type="dxa"/>
          </w:tcPr>
          <w:p w:rsidR="00B66A49" w:rsidRPr="00A6776F" w:rsidRDefault="003B272E" w:rsidP="000C5F7B">
            <w:pPr>
              <w:autoSpaceDE w:val="0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586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567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850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709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</w:p>
        </w:tc>
      </w:tr>
      <w:tr w:rsidR="00B66A49" w:rsidRPr="00A6776F" w:rsidTr="007D2499">
        <w:trPr>
          <w:cantSplit/>
          <w:trHeight w:val="439"/>
        </w:trPr>
        <w:tc>
          <w:tcPr>
            <w:tcW w:w="466" w:type="dxa"/>
          </w:tcPr>
          <w:p w:rsidR="00B66A49" w:rsidRDefault="00B66A49" w:rsidP="000C5F7B">
            <w:pPr>
              <w:autoSpaceDE w:val="0"/>
              <w:snapToGrid w:val="0"/>
              <w:spacing w:line="276" w:lineRule="auto"/>
            </w:pPr>
            <w:r>
              <w:t>7</w:t>
            </w:r>
          </w:p>
        </w:tc>
        <w:tc>
          <w:tcPr>
            <w:tcW w:w="3494" w:type="dxa"/>
          </w:tcPr>
          <w:p w:rsidR="00B66A49" w:rsidRDefault="00B66A49" w:rsidP="000C5F7B">
            <w:pPr>
              <w:autoSpaceDE w:val="0"/>
              <w:autoSpaceDN w:val="0"/>
              <w:adjustRightInd w:val="0"/>
              <w:spacing w:line="276" w:lineRule="auto"/>
            </w:pPr>
            <w:r>
              <w:t>Организация регулярных мероприятий по ликвидации несанкционированных свалок на землях поселения</w:t>
            </w:r>
          </w:p>
        </w:tc>
        <w:tc>
          <w:tcPr>
            <w:tcW w:w="2070" w:type="dxa"/>
          </w:tcPr>
          <w:p w:rsidR="00B66A49" w:rsidRPr="00A6776F" w:rsidRDefault="003B272E" w:rsidP="000C5F7B">
            <w:pPr>
              <w:autoSpaceDE w:val="0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586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567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850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709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</w:p>
        </w:tc>
      </w:tr>
      <w:tr w:rsidR="00B66A49" w:rsidRPr="00A6776F" w:rsidTr="007D2499">
        <w:trPr>
          <w:cantSplit/>
          <w:trHeight w:val="439"/>
        </w:trPr>
        <w:tc>
          <w:tcPr>
            <w:tcW w:w="466" w:type="dxa"/>
          </w:tcPr>
          <w:p w:rsidR="00B66A49" w:rsidRDefault="00B66A49" w:rsidP="000C5F7B">
            <w:pPr>
              <w:autoSpaceDE w:val="0"/>
              <w:snapToGrid w:val="0"/>
              <w:spacing w:line="276" w:lineRule="auto"/>
            </w:pPr>
            <w:r>
              <w:t>8</w:t>
            </w:r>
          </w:p>
        </w:tc>
        <w:tc>
          <w:tcPr>
            <w:tcW w:w="3494" w:type="dxa"/>
          </w:tcPr>
          <w:p w:rsidR="00B66A49" w:rsidRPr="00595583" w:rsidRDefault="00B66A49" w:rsidP="000C5F7B">
            <w:pPr>
              <w:spacing w:before="100" w:beforeAutospacing="1"/>
              <w:rPr>
                <w:color w:val="000000"/>
              </w:rPr>
            </w:pPr>
            <w:r w:rsidRPr="00595583">
              <w:rPr>
                <w:color w:val="000000"/>
              </w:rPr>
              <w:t>Разъяснение гражданам земельного законодательства РФ</w:t>
            </w:r>
          </w:p>
        </w:tc>
        <w:tc>
          <w:tcPr>
            <w:tcW w:w="2070" w:type="dxa"/>
          </w:tcPr>
          <w:p w:rsidR="00B66A49" w:rsidRPr="00A6776F" w:rsidRDefault="00953ADC" w:rsidP="000C5F7B">
            <w:pPr>
              <w:autoSpaceDE w:val="0"/>
              <w:snapToGrid w:val="0"/>
              <w:spacing w:line="276" w:lineRule="auto"/>
              <w:jc w:val="center"/>
            </w:pPr>
            <w:r>
              <w:t>Администрация Ачинеровского СМО РК</w:t>
            </w:r>
          </w:p>
        </w:tc>
        <w:tc>
          <w:tcPr>
            <w:tcW w:w="1440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586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567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850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709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</w:p>
        </w:tc>
      </w:tr>
      <w:tr w:rsidR="00B66A49" w:rsidRPr="00A6776F" w:rsidTr="007D2499">
        <w:trPr>
          <w:cantSplit/>
          <w:trHeight w:val="439"/>
        </w:trPr>
        <w:tc>
          <w:tcPr>
            <w:tcW w:w="466" w:type="dxa"/>
          </w:tcPr>
          <w:p w:rsidR="00B66A49" w:rsidRDefault="00B66A49" w:rsidP="000C5F7B">
            <w:pPr>
              <w:autoSpaceDE w:val="0"/>
              <w:snapToGrid w:val="0"/>
              <w:spacing w:line="276" w:lineRule="auto"/>
            </w:pPr>
            <w:r>
              <w:t>9</w:t>
            </w:r>
          </w:p>
        </w:tc>
        <w:tc>
          <w:tcPr>
            <w:tcW w:w="3494" w:type="dxa"/>
          </w:tcPr>
          <w:p w:rsidR="00B66A49" w:rsidRPr="00595583" w:rsidRDefault="00B66A49" w:rsidP="000C5F7B">
            <w:pPr>
              <w:spacing w:before="100" w:beforeAutospacing="1"/>
              <w:rPr>
                <w:rFonts w:ascii="Estrangelo Edessa" w:hAnsi="Estrangelo Edessa" w:cs="Estrangelo Edessa"/>
                <w:color w:val="000000"/>
              </w:rPr>
            </w:pPr>
            <w:r w:rsidRPr="00595583">
              <w:rPr>
                <w:color w:val="000000"/>
              </w:rPr>
              <w:t xml:space="preserve">Направление в судебные органы материалов о прекращении права на земельный участок ввиду его ненадлежащего </w:t>
            </w:r>
            <w:r>
              <w:rPr>
                <w:color w:val="000000"/>
              </w:rPr>
              <w:t xml:space="preserve"> использования</w:t>
            </w:r>
          </w:p>
        </w:tc>
        <w:tc>
          <w:tcPr>
            <w:tcW w:w="2070" w:type="dxa"/>
          </w:tcPr>
          <w:p w:rsidR="00B66A49" w:rsidRPr="00A6776F" w:rsidRDefault="00953ADC" w:rsidP="000C5F7B">
            <w:pPr>
              <w:autoSpaceDE w:val="0"/>
              <w:snapToGrid w:val="0"/>
              <w:spacing w:line="276" w:lineRule="auto"/>
              <w:jc w:val="center"/>
            </w:pPr>
            <w:r>
              <w:t>Администрация Ачинеровского СМО РК</w:t>
            </w:r>
          </w:p>
        </w:tc>
        <w:tc>
          <w:tcPr>
            <w:tcW w:w="1440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586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567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850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709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</w:p>
        </w:tc>
      </w:tr>
      <w:tr w:rsidR="00B66A49" w:rsidRPr="00A6776F" w:rsidTr="007D2499">
        <w:trPr>
          <w:cantSplit/>
          <w:trHeight w:val="439"/>
        </w:trPr>
        <w:tc>
          <w:tcPr>
            <w:tcW w:w="466" w:type="dxa"/>
          </w:tcPr>
          <w:p w:rsidR="00B66A49" w:rsidRDefault="00B66A49" w:rsidP="000C5F7B">
            <w:pPr>
              <w:autoSpaceDE w:val="0"/>
              <w:snapToGrid w:val="0"/>
              <w:spacing w:line="276" w:lineRule="auto"/>
            </w:pPr>
            <w:r>
              <w:t>10</w:t>
            </w:r>
          </w:p>
        </w:tc>
        <w:tc>
          <w:tcPr>
            <w:tcW w:w="3494" w:type="dxa"/>
          </w:tcPr>
          <w:p w:rsidR="00B66A49" w:rsidRPr="008B0D1A" w:rsidRDefault="00B66A49" w:rsidP="000C5F7B">
            <w:pPr>
              <w:spacing w:before="100" w:beforeAutospacing="1"/>
              <w:rPr>
                <w:color w:val="000000"/>
              </w:rPr>
            </w:pPr>
            <w:r w:rsidRPr="008B0D1A">
              <w:rPr>
                <w:color w:val="000000"/>
              </w:rPr>
              <w:t xml:space="preserve">Контроль за законностью оснований пользования земельными участками в границах </w:t>
            </w:r>
            <w:r w:rsidR="00953ADC">
              <w:t>Ачинеровского</w:t>
            </w:r>
            <w:r>
              <w:t xml:space="preserve"> СМО РК</w:t>
            </w:r>
            <w:r>
              <w:rPr>
                <w:color w:val="000000"/>
              </w:rPr>
              <w:t xml:space="preserve"> </w:t>
            </w:r>
            <w:r w:rsidRPr="008B0D1A">
              <w:rPr>
                <w:color w:val="000000"/>
              </w:rPr>
              <w:t xml:space="preserve"> </w:t>
            </w:r>
          </w:p>
        </w:tc>
        <w:tc>
          <w:tcPr>
            <w:tcW w:w="2070" w:type="dxa"/>
          </w:tcPr>
          <w:p w:rsidR="00B66A49" w:rsidRPr="00A6776F" w:rsidRDefault="00953ADC" w:rsidP="000C5F7B">
            <w:pPr>
              <w:autoSpaceDE w:val="0"/>
              <w:snapToGrid w:val="0"/>
              <w:spacing w:line="276" w:lineRule="auto"/>
              <w:jc w:val="center"/>
            </w:pPr>
            <w:r>
              <w:t>Администрация Ачинеровского СМО РК</w:t>
            </w:r>
          </w:p>
        </w:tc>
        <w:tc>
          <w:tcPr>
            <w:tcW w:w="1440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586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567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</w:pPr>
          </w:p>
        </w:tc>
        <w:tc>
          <w:tcPr>
            <w:tcW w:w="850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709" w:type="dxa"/>
          </w:tcPr>
          <w:p w:rsidR="00B66A49" w:rsidRPr="00A6776F" w:rsidRDefault="00B66A49" w:rsidP="000C5F7B">
            <w:pPr>
              <w:autoSpaceDE w:val="0"/>
              <w:snapToGrid w:val="0"/>
              <w:spacing w:line="276" w:lineRule="auto"/>
              <w:jc w:val="center"/>
            </w:pPr>
          </w:p>
        </w:tc>
      </w:tr>
    </w:tbl>
    <w:p w:rsidR="00697ECA" w:rsidRDefault="00697ECA"/>
    <w:sectPr w:rsidR="00697ECA" w:rsidSect="0069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49"/>
    <w:rsid w:val="00000069"/>
    <w:rsid w:val="000004DB"/>
    <w:rsid w:val="00000B3C"/>
    <w:rsid w:val="0000125B"/>
    <w:rsid w:val="000018D3"/>
    <w:rsid w:val="0000195D"/>
    <w:rsid w:val="00001C89"/>
    <w:rsid w:val="00002100"/>
    <w:rsid w:val="0000219F"/>
    <w:rsid w:val="0000277A"/>
    <w:rsid w:val="00002A2F"/>
    <w:rsid w:val="00002E6C"/>
    <w:rsid w:val="000036ED"/>
    <w:rsid w:val="000042B0"/>
    <w:rsid w:val="000053B6"/>
    <w:rsid w:val="00005CDE"/>
    <w:rsid w:val="00005F59"/>
    <w:rsid w:val="00006700"/>
    <w:rsid w:val="00006736"/>
    <w:rsid w:val="000068B1"/>
    <w:rsid w:val="00006D53"/>
    <w:rsid w:val="00006E36"/>
    <w:rsid w:val="00006E98"/>
    <w:rsid w:val="0000701F"/>
    <w:rsid w:val="00007332"/>
    <w:rsid w:val="000074C0"/>
    <w:rsid w:val="000075B0"/>
    <w:rsid w:val="00007A19"/>
    <w:rsid w:val="000103AD"/>
    <w:rsid w:val="000103B3"/>
    <w:rsid w:val="00010B2B"/>
    <w:rsid w:val="00010BEE"/>
    <w:rsid w:val="00010DE6"/>
    <w:rsid w:val="00011471"/>
    <w:rsid w:val="0001147B"/>
    <w:rsid w:val="000121B1"/>
    <w:rsid w:val="0001269B"/>
    <w:rsid w:val="00012A28"/>
    <w:rsid w:val="00012B3D"/>
    <w:rsid w:val="00012BA4"/>
    <w:rsid w:val="00012DA1"/>
    <w:rsid w:val="00012EF9"/>
    <w:rsid w:val="00013275"/>
    <w:rsid w:val="000134F0"/>
    <w:rsid w:val="00013C62"/>
    <w:rsid w:val="00013D8E"/>
    <w:rsid w:val="00014014"/>
    <w:rsid w:val="000146C9"/>
    <w:rsid w:val="00014BAA"/>
    <w:rsid w:val="00015350"/>
    <w:rsid w:val="000158A9"/>
    <w:rsid w:val="00015FE4"/>
    <w:rsid w:val="00016513"/>
    <w:rsid w:val="00016620"/>
    <w:rsid w:val="000166A3"/>
    <w:rsid w:val="0001690D"/>
    <w:rsid w:val="00016F0A"/>
    <w:rsid w:val="00017CCD"/>
    <w:rsid w:val="00017EA7"/>
    <w:rsid w:val="00020229"/>
    <w:rsid w:val="000204EA"/>
    <w:rsid w:val="000205F4"/>
    <w:rsid w:val="0002062E"/>
    <w:rsid w:val="000208B6"/>
    <w:rsid w:val="00020BD7"/>
    <w:rsid w:val="00020D14"/>
    <w:rsid w:val="0002130E"/>
    <w:rsid w:val="0002178A"/>
    <w:rsid w:val="000219B9"/>
    <w:rsid w:val="00021B15"/>
    <w:rsid w:val="00021B35"/>
    <w:rsid w:val="000226E3"/>
    <w:rsid w:val="0002275E"/>
    <w:rsid w:val="000227A0"/>
    <w:rsid w:val="000228BF"/>
    <w:rsid w:val="00022AF5"/>
    <w:rsid w:val="00022B70"/>
    <w:rsid w:val="00022DF1"/>
    <w:rsid w:val="00022E60"/>
    <w:rsid w:val="000233E0"/>
    <w:rsid w:val="000239D8"/>
    <w:rsid w:val="00023B42"/>
    <w:rsid w:val="00023BB4"/>
    <w:rsid w:val="00024104"/>
    <w:rsid w:val="00024317"/>
    <w:rsid w:val="000248FB"/>
    <w:rsid w:val="00024936"/>
    <w:rsid w:val="00024B01"/>
    <w:rsid w:val="00025897"/>
    <w:rsid w:val="00025B7E"/>
    <w:rsid w:val="00025CE2"/>
    <w:rsid w:val="00026346"/>
    <w:rsid w:val="000263BA"/>
    <w:rsid w:val="000266ED"/>
    <w:rsid w:val="0002736A"/>
    <w:rsid w:val="000273A7"/>
    <w:rsid w:val="000275B0"/>
    <w:rsid w:val="00027733"/>
    <w:rsid w:val="000278E3"/>
    <w:rsid w:val="0003023C"/>
    <w:rsid w:val="0003032E"/>
    <w:rsid w:val="000309A6"/>
    <w:rsid w:val="000309EF"/>
    <w:rsid w:val="00031046"/>
    <w:rsid w:val="000311D7"/>
    <w:rsid w:val="00031392"/>
    <w:rsid w:val="00031471"/>
    <w:rsid w:val="0003170C"/>
    <w:rsid w:val="0003183E"/>
    <w:rsid w:val="00031D45"/>
    <w:rsid w:val="00031D9A"/>
    <w:rsid w:val="00031DEB"/>
    <w:rsid w:val="000320BF"/>
    <w:rsid w:val="000328E2"/>
    <w:rsid w:val="00032B5C"/>
    <w:rsid w:val="00033187"/>
    <w:rsid w:val="00033DEB"/>
    <w:rsid w:val="00033E2C"/>
    <w:rsid w:val="000340D0"/>
    <w:rsid w:val="000342BB"/>
    <w:rsid w:val="000347DB"/>
    <w:rsid w:val="00034950"/>
    <w:rsid w:val="000349A9"/>
    <w:rsid w:val="00034D4B"/>
    <w:rsid w:val="00034D5B"/>
    <w:rsid w:val="000351F8"/>
    <w:rsid w:val="00035822"/>
    <w:rsid w:val="00035F1D"/>
    <w:rsid w:val="000369D0"/>
    <w:rsid w:val="00036B79"/>
    <w:rsid w:val="00036D9F"/>
    <w:rsid w:val="00037088"/>
    <w:rsid w:val="000377AA"/>
    <w:rsid w:val="00037D5D"/>
    <w:rsid w:val="000401AA"/>
    <w:rsid w:val="00040262"/>
    <w:rsid w:val="000402C5"/>
    <w:rsid w:val="00040A16"/>
    <w:rsid w:val="00040B0A"/>
    <w:rsid w:val="00040B89"/>
    <w:rsid w:val="00041214"/>
    <w:rsid w:val="00041246"/>
    <w:rsid w:val="000413ED"/>
    <w:rsid w:val="00041E82"/>
    <w:rsid w:val="0004213C"/>
    <w:rsid w:val="00042857"/>
    <w:rsid w:val="00042D0C"/>
    <w:rsid w:val="0004345F"/>
    <w:rsid w:val="000436FF"/>
    <w:rsid w:val="00043DA6"/>
    <w:rsid w:val="00044084"/>
    <w:rsid w:val="00044112"/>
    <w:rsid w:val="00044660"/>
    <w:rsid w:val="000446F8"/>
    <w:rsid w:val="00044E31"/>
    <w:rsid w:val="00045560"/>
    <w:rsid w:val="00045CFA"/>
    <w:rsid w:val="00045F14"/>
    <w:rsid w:val="0004710B"/>
    <w:rsid w:val="000474FC"/>
    <w:rsid w:val="0004755C"/>
    <w:rsid w:val="00047656"/>
    <w:rsid w:val="00047986"/>
    <w:rsid w:val="00047AA1"/>
    <w:rsid w:val="00047DAA"/>
    <w:rsid w:val="0005025F"/>
    <w:rsid w:val="000504A7"/>
    <w:rsid w:val="00050C99"/>
    <w:rsid w:val="00050FB8"/>
    <w:rsid w:val="00051330"/>
    <w:rsid w:val="000514B0"/>
    <w:rsid w:val="0005158D"/>
    <w:rsid w:val="000523F8"/>
    <w:rsid w:val="000528B8"/>
    <w:rsid w:val="00052AD8"/>
    <w:rsid w:val="00052BA1"/>
    <w:rsid w:val="0005317C"/>
    <w:rsid w:val="0005334A"/>
    <w:rsid w:val="000536E6"/>
    <w:rsid w:val="00053A56"/>
    <w:rsid w:val="00054479"/>
    <w:rsid w:val="00054484"/>
    <w:rsid w:val="0005499D"/>
    <w:rsid w:val="000552CF"/>
    <w:rsid w:val="00055483"/>
    <w:rsid w:val="000556A5"/>
    <w:rsid w:val="00055A67"/>
    <w:rsid w:val="00055A9C"/>
    <w:rsid w:val="00055D22"/>
    <w:rsid w:val="00055F3C"/>
    <w:rsid w:val="000560E6"/>
    <w:rsid w:val="00056389"/>
    <w:rsid w:val="000566B6"/>
    <w:rsid w:val="00056711"/>
    <w:rsid w:val="000569CA"/>
    <w:rsid w:val="00056B3D"/>
    <w:rsid w:val="00056C25"/>
    <w:rsid w:val="00056F9F"/>
    <w:rsid w:val="0005710E"/>
    <w:rsid w:val="00057189"/>
    <w:rsid w:val="000577F8"/>
    <w:rsid w:val="00057975"/>
    <w:rsid w:val="00060CED"/>
    <w:rsid w:val="00060EEA"/>
    <w:rsid w:val="00062726"/>
    <w:rsid w:val="00062873"/>
    <w:rsid w:val="00062B41"/>
    <w:rsid w:val="00062D96"/>
    <w:rsid w:val="00063117"/>
    <w:rsid w:val="00063426"/>
    <w:rsid w:val="000636A8"/>
    <w:rsid w:val="000637FE"/>
    <w:rsid w:val="00063904"/>
    <w:rsid w:val="00063D45"/>
    <w:rsid w:val="00064264"/>
    <w:rsid w:val="000646E4"/>
    <w:rsid w:val="000647E4"/>
    <w:rsid w:val="00064BCB"/>
    <w:rsid w:val="00064E10"/>
    <w:rsid w:val="00065371"/>
    <w:rsid w:val="000653DF"/>
    <w:rsid w:val="00065597"/>
    <w:rsid w:val="000655A7"/>
    <w:rsid w:val="000656F7"/>
    <w:rsid w:val="000659C5"/>
    <w:rsid w:val="000661B9"/>
    <w:rsid w:val="00066651"/>
    <w:rsid w:val="00066B72"/>
    <w:rsid w:val="00066E70"/>
    <w:rsid w:val="000673F0"/>
    <w:rsid w:val="00067441"/>
    <w:rsid w:val="000675F7"/>
    <w:rsid w:val="00067887"/>
    <w:rsid w:val="00067AD3"/>
    <w:rsid w:val="00067FE7"/>
    <w:rsid w:val="0007018E"/>
    <w:rsid w:val="00070417"/>
    <w:rsid w:val="00070EE1"/>
    <w:rsid w:val="000712E5"/>
    <w:rsid w:val="0007192F"/>
    <w:rsid w:val="00071FCC"/>
    <w:rsid w:val="00072548"/>
    <w:rsid w:val="00072F1F"/>
    <w:rsid w:val="000734C5"/>
    <w:rsid w:val="000737A3"/>
    <w:rsid w:val="00073812"/>
    <w:rsid w:val="00073F88"/>
    <w:rsid w:val="0007420B"/>
    <w:rsid w:val="0007496B"/>
    <w:rsid w:val="000757B9"/>
    <w:rsid w:val="00075B44"/>
    <w:rsid w:val="00075E4B"/>
    <w:rsid w:val="000761A0"/>
    <w:rsid w:val="0007675E"/>
    <w:rsid w:val="00076837"/>
    <w:rsid w:val="00076F97"/>
    <w:rsid w:val="00077444"/>
    <w:rsid w:val="000774A2"/>
    <w:rsid w:val="000778B4"/>
    <w:rsid w:val="00080234"/>
    <w:rsid w:val="000802C7"/>
    <w:rsid w:val="0008070F"/>
    <w:rsid w:val="00080ECA"/>
    <w:rsid w:val="000813D8"/>
    <w:rsid w:val="0008186F"/>
    <w:rsid w:val="00081D62"/>
    <w:rsid w:val="00081F46"/>
    <w:rsid w:val="000823A0"/>
    <w:rsid w:val="000825E5"/>
    <w:rsid w:val="0008263E"/>
    <w:rsid w:val="00082CF5"/>
    <w:rsid w:val="00082D9A"/>
    <w:rsid w:val="00082E95"/>
    <w:rsid w:val="00083798"/>
    <w:rsid w:val="000838D4"/>
    <w:rsid w:val="00083B24"/>
    <w:rsid w:val="00084423"/>
    <w:rsid w:val="00084CA2"/>
    <w:rsid w:val="00084D09"/>
    <w:rsid w:val="00085C90"/>
    <w:rsid w:val="00086480"/>
    <w:rsid w:val="000866C3"/>
    <w:rsid w:val="00086CED"/>
    <w:rsid w:val="00087624"/>
    <w:rsid w:val="000900A2"/>
    <w:rsid w:val="00090260"/>
    <w:rsid w:val="0009117D"/>
    <w:rsid w:val="00091713"/>
    <w:rsid w:val="00091D87"/>
    <w:rsid w:val="000920BE"/>
    <w:rsid w:val="0009273B"/>
    <w:rsid w:val="00093122"/>
    <w:rsid w:val="00093399"/>
    <w:rsid w:val="0009346A"/>
    <w:rsid w:val="000942D6"/>
    <w:rsid w:val="00094380"/>
    <w:rsid w:val="000946DC"/>
    <w:rsid w:val="00094B06"/>
    <w:rsid w:val="000951B7"/>
    <w:rsid w:val="000951D4"/>
    <w:rsid w:val="000952FA"/>
    <w:rsid w:val="0009536C"/>
    <w:rsid w:val="0009537E"/>
    <w:rsid w:val="00095DA6"/>
    <w:rsid w:val="00095E84"/>
    <w:rsid w:val="00095F0D"/>
    <w:rsid w:val="00095FAB"/>
    <w:rsid w:val="000964B7"/>
    <w:rsid w:val="0009653D"/>
    <w:rsid w:val="000967F9"/>
    <w:rsid w:val="000970CD"/>
    <w:rsid w:val="000973D6"/>
    <w:rsid w:val="00097794"/>
    <w:rsid w:val="0009781E"/>
    <w:rsid w:val="00097852"/>
    <w:rsid w:val="00097867"/>
    <w:rsid w:val="000978BD"/>
    <w:rsid w:val="00097B1D"/>
    <w:rsid w:val="00097B61"/>
    <w:rsid w:val="00097D5C"/>
    <w:rsid w:val="000A012A"/>
    <w:rsid w:val="000A0175"/>
    <w:rsid w:val="000A057C"/>
    <w:rsid w:val="000A0636"/>
    <w:rsid w:val="000A173A"/>
    <w:rsid w:val="000A1C81"/>
    <w:rsid w:val="000A1D8B"/>
    <w:rsid w:val="000A1EE1"/>
    <w:rsid w:val="000A2553"/>
    <w:rsid w:val="000A2A9B"/>
    <w:rsid w:val="000A2B23"/>
    <w:rsid w:val="000A2BF4"/>
    <w:rsid w:val="000A2E56"/>
    <w:rsid w:val="000A3218"/>
    <w:rsid w:val="000A34E3"/>
    <w:rsid w:val="000A362F"/>
    <w:rsid w:val="000A374A"/>
    <w:rsid w:val="000A3810"/>
    <w:rsid w:val="000A3855"/>
    <w:rsid w:val="000A3A00"/>
    <w:rsid w:val="000A3F91"/>
    <w:rsid w:val="000A4034"/>
    <w:rsid w:val="000A4DF5"/>
    <w:rsid w:val="000A56F0"/>
    <w:rsid w:val="000A5984"/>
    <w:rsid w:val="000A627A"/>
    <w:rsid w:val="000A62DA"/>
    <w:rsid w:val="000A64E1"/>
    <w:rsid w:val="000A6527"/>
    <w:rsid w:val="000A65B3"/>
    <w:rsid w:val="000A6D9D"/>
    <w:rsid w:val="000A7032"/>
    <w:rsid w:val="000A7202"/>
    <w:rsid w:val="000A7458"/>
    <w:rsid w:val="000A7BE3"/>
    <w:rsid w:val="000A7DF7"/>
    <w:rsid w:val="000A7E26"/>
    <w:rsid w:val="000B002E"/>
    <w:rsid w:val="000B0113"/>
    <w:rsid w:val="000B04C2"/>
    <w:rsid w:val="000B0518"/>
    <w:rsid w:val="000B06A8"/>
    <w:rsid w:val="000B08E7"/>
    <w:rsid w:val="000B19AF"/>
    <w:rsid w:val="000B1B5F"/>
    <w:rsid w:val="000B2B95"/>
    <w:rsid w:val="000B30EA"/>
    <w:rsid w:val="000B3174"/>
    <w:rsid w:val="000B331A"/>
    <w:rsid w:val="000B3A31"/>
    <w:rsid w:val="000B3C33"/>
    <w:rsid w:val="000B3C94"/>
    <w:rsid w:val="000B412C"/>
    <w:rsid w:val="000B426C"/>
    <w:rsid w:val="000B43D9"/>
    <w:rsid w:val="000B493E"/>
    <w:rsid w:val="000B4DA2"/>
    <w:rsid w:val="000B4E9E"/>
    <w:rsid w:val="000B4F72"/>
    <w:rsid w:val="000B553D"/>
    <w:rsid w:val="000B5A38"/>
    <w:rsid w:val="000B6563"/>
    <w:rsid w:val="000B6B58"/>
    <w:rsid w:val="000B6E1E"/>
    <w:rsid w:val="000B6E5C"/>
    <w:rsid w:val="000B7137"/>
    <w:rsid w:val="000B7201"/>
    <w:rsid w:val="000B7EEE"/>
    <w:rsid w:val="000C01B4"/>
    <w:rsid w:val="000C0E1F"/>
    <w:rsid w:val="000C12D7"/>
    <w:rsid w:val="000C1D66"/>
    <w:rsid w:val="000C2241"/>
    <w:rsid w:val="000C2324"/>
    <w:rsid w:val="000C2A04"/>
    <w:rsid w:val="000C2D68"/>
    <w:rsid w:val="000C2EDF"/>
    <w:rsid w:val="000C30D6"/>
    <w:rsid w:val="000C3565"/>
    <w:rsid w:val="000C379E"/>
    <w:rsid w:val="000C3900"/>
    <w:rsid w:val="000C3976"/>
    <w:rsid w:val="000C3BE2"/>
    <w:rsid w:val="000C45AE"/>
    <w:rsid w:val="000C4795"/>
    <w:rsid w:val="000C4DDB"/>
    <w:rsid w:val="000C4E16"/>
    <w:rsid w:val="000C55B6"/>
    <w:rsid w:val="000C5766"/>
    <w:rsid w:val="000C647C"/>
    <w:rsid w:val="000C6A45"/>
    <w:rsid w:val="000C6F84"/>
    <w:rsid w:val="000C7165"/>
    <w:rsid w:val="000C7DF3"/>
    <w:rsid w:val="000D02C0"/>
    <w:rsid w:val="000D03EC"/>
    <w:rsid w:val="000D068B"/>
    <w:rsid w:val="000D06BD"/>
    <w:rsid w:val="000D0704"/>
    <w:rsid w:val="000D0F82"/>
    <w:rsid w:val="000D12CD"/>
    <w:rsid w:val="000D131D"/>
    <w:rsid w:val="000D13E2"/>
    <w:rsid w:val="000D15D1"/>
    <w:rsid w:val="000D1A54"/>
    <w:rsid w:val="000D1F9C"/>
    <w:rsid w:val="000D1FD9"/>
    <w:rsid w:val="000D1FEB"/>
    <w:rsid w:val="000D23C8"/>
    <w:rsid w:val="000D2B86"/>
    <w:rsid w:val="000D2C13"/>
    <w:rsid w:val="000D31B0"/>
    <w:rsid w:val="000D33C3"/>
    <w:rsid w:val="000D3597"/>
    <w:rsid w:val="000D375B"/>
    <w:rsid w:val="000D38B8"/>
    <w:rsid w:val="000D3B64"/>
    <w:rsid w:val="000D3E50"/>
    <w:rsid w:val="000D3F8A"/>
    <w:rsid w:val="000D4010"/>
    <w:rsid w:val="000D41A7"/>
    <w:rsid w:val="000D4899"/>
    <w:rsid w:val="000D4A81"/>
    <w:rsid w:val="000D4DAF"/>
    <w:rsid w:val="000D4F11"/>
    <w:rsid w:val="000D5990"/>
    <w:rsid w:val="000D5AD0"/>
    <w:rsid w:val="000D5B99"/>
    <w:rsid w:val="000D5BEE"/>
    <w:rsid w:val="000D5C86"/>
    <w:rsid w:val="000D5EFE"/>
    <w:rsid w:val="000D5F52"/>
    <w:rsid w:val="000D5F55"/>
    <w:rsid w:val="000D69CB"/>
    <w:rsid w:val="000D6A2C"/>
    <w:rsid w:val="000D6ABD"/>
    <w:rsid w:val="000D720F"/>
    <w:rsid w:val="000D73D8"/>
    <w:rsid w:val="000D73F1"/>
    <w:rsid w:val="000D78AA"/>
    <w:rsid w:val="000D7D1A"/>
    <w:rsid w:val="000D7D8A"/>
    <w:rsid w:val="000E0067"/>
    <w:rsid w:val="000E040F"/>
    <w:rsid w:val="000E084C"/>
    <w:rsid w:val="000E091D"/>
    <w:rsid w:val="000E0A22"/>
    <w:rsid w:val="000E1029"/>
    <w:rsid w:val="000E1184"/>
    <w:rsid w:val="000E19E2"/>
    <w:rsid w:val="000E1AEA"/>
    <w:rsid w:val="000E1DA3"/>
    <w:rsid w:val="000E20B3"/>
    <w:rsid w:val="000E2198"/>
    <w:rsid w:val="000E27BF"/>
    <w:rsid w:val="000E2B50"/>
    <w:rsid w:val="000E2B5B"/>
    <w:rsid w:val="000E2E1B"/>
    <w:rsid w:val="000E32B5"/>
    <w:rsid w:val="000E421B"/>
    <w:rsid w:val="000E4C55"/>
    <w:rsid w:val="000E4D66"/>
    <w:rsid w:val="000E51D7"/>
    <w:rsid w:val="000E529E"/>
    <w:rsid w:val="000E53C1"/>
    <w:rsid w:val="000E54E5"/>
    <w:rsid w:val="000E5C77"/>
    <w:rsid w:val="000E5CEA"/>
    <w:rsid w:val="000E5DC9"/>
    <w:rsid w:val="000E5EC8"/>
    <w:rsid w:val="000E6E0B"/>
    <w:rsid w:val="000E6E0D"/>
    <w:rsid w:val="000E6E92"/>
    <w:rsid w:val="000E72DC"/>
    <w:rsid w:val="000E7A08"/>
    <w:rsid w:val="000F0897"/>
    <w:rsid w:val="000F0A97"/>
    <w:rsid w:val="000F0C1B"/>
    <w:rsid w:val="000F12AB"/>
    <w:rsid w:val="000F12E7"/>
    <w:rsid w:val="000F1802"/>
    <w:rsid w:val="000F1CAA"/>
    <w:rsid w:val="000F2764"/>
    <w:rsid w:val="000F2B2D"/>
    <w:rsid w:val="000F2C97"/>
    <w:rsid w:val="000F2E1C"/>
    <w:rsid w:val="000F31DE"/>
    <w:rsid w:val="000F3477"/>
    <w:rsid w:val="000F399A"/>
    <w:rsid w:val="000F3A2B"/>
    <w:rsid w:val="000F3BF7"/>
    <w:rsid w:val="000F3E50"/>
    <w:rsid w:val="000F3FC2"/>
    <w:rsid w:val="000F49A3"/>
    <w:rsid w:val="000F500F"/>
    <w:rsid w:val="000F5075"/>
    <w:rsid w:val="000F5146"/>
    <w:rsid w:val="000F633C"/>
    <w:rsid w:val="000F64B9"/>
    <w:rsid w:val="000F654C"/>
    <w:rsid w:val="000F6C32"/>
    <w:rsid w:val="000F7058"/>
    <w:rsid w:val="000F7706"/>
    <w:rsid w:val="000F793F"/>
    <w:rsid w:val="000F7C57"/>
    <w:rsid w:val="00100CFE"/>
    <w:rsid w:val="00100D20"/>
    <w:rsid w:val="0010103B"/>
    <w:rsid w:val="001012A2"/>
    <w:rsid w:val="00101980"/>
    <w:rsid w:val="001021E4"/>
    <w:rsid w:val="001033BB"/>
    <w:rsid w:val="00103AC8"/>
    <w:rsid w:val="00103C60"/>
    <w:rsid w:val="00103C70"/>
    <w:rsid w:val="00103D91"/>
    <w:rsid w:val="0010433B"/>
    <w:rsid w:val="00104622"/>
    <w:rsid w:val="00104869"/>
    <w:rsid w:val="001048EC"/>
    <w:rsid w:val="00104BD2"/>
    <w:rsid w:val="00104E73"/>
    <w:rsid w:val="00105065"/>
    <w:rsid w:val="0010529C"/>
    <w:rsid w:val="0010529F"/>
    <w:rsid w:val="00105945"/>
    <w:rsid w:val="00105E61"/>
    <w:rsid w:val="001062FF"/>
    <w:rsid w:val="00106927"/>
    <w:rsid w:val="00106CA4"/>
    <w:rsid w:val="00106D96"/>
    <w:rsid w:val="0010742E"/>
    <w:rsid w:val="001079D8"/>
    <w:rsid w:val="00110287"/>
    <w:rsid w:val="00110438"/>
    <w:rsid w:val="00110F67"/>
    <w:rsid w:val="00110F8F"/>
    <w:rsid w:val="00111D50"/>
    <w:rsid w:val="00111EA5"/>
    <w:rsid w:val="00112564"/>
    <w:rsid w:val="00112603"/>
    <w:rsid w:val="00112789"/>
    <w:rsid w:val="00112911"/>
    <w:rsid w:val="00112A9F"/>
    <w:rsid w:val="00113203"/>
    <w:rsid w:val="00113469"/>
    <w:rsid w:val="00113A3C"/>
    <w:rsid w:val="00113D53"/>
    <w:rsid w:val="00113F6E"/>
    <w:rsid w:val="00113FC9"/>
    <w:rsid w:val="0011410C"/>
    <w:rsid w:val="00114A81"/>
    <w:rsid w:val="00114DAA"/>
    <w:rsid w:val="00114DED"/>
    <w:rsid w:val="00114F64"/>
    <w:rsid w:val="00114FE5"/>
    <w:rsid w:val="0011596E"/>
    <w:rsid w:val="00115FA0"/>
    <w:rsid w:val="00115FC8"/>
    <w:rsid w:val="00116007"/>
    <w:rsid w:val="0011652A"/>
    <w:rsid w:val="001166FD"/>
    <w:rsid w:val="001167DB"/>
    <w:rsid w:val="0011685C"/>
    <w:rsid w:val="00116B14"/>
    <w:rsid w:val="00117173"/>
    <w:rsid w:val="0011741B"/>
    <w:rsid w:val="0011761B"/>
    <w:rsid w:val="00117754"/>
    <w:rsid w:val="00117932"/>
    <w:rsid w:val="00117CAF"/>
    <w:rsid w:val="00120937"/>
    <w:rsid w:val="001209DB"/>
    <w:rsid w:val="00120D16"/>
    <w:rsid w:val="0012136A"/>
    <w:rsid w:val="00121FFB"/>
    <w:rsid w:val="001225A8"/>
    <w:rsid w:val="0012325D"/>
    <w:rsid w:val="00123655"/>
    <w:rsid w:val="00123A9E"/>
    <w:rsid w:val="0012413E"/>
    <w:rsid w:val="001241C0"/>
    <w:rsid w:val="0012458C"/>
    <w:rsid w:val="00124686"/>
    <w:rsid w:val="00124CA5"/>
    <w:rsid w:val="00124D11"/>
    <w:rsid w:val="00124EE9"/>
    <w:rsid w:val="00125206"/>
    <w:rsid w:val="001252A3"/>
    <w:rsid w:val="001256DF"/>
    <w:rsid w:val="0012583F"/>
    <w:rsid w:val="00125E58"/>
    <w:rsid w:val="00125EEC"/>
    <w:rsid w:val="0012610E"/>
    <w:rsid w:val="001261F9"/>
    <w:rsid w:val="00126965"/>
    <w:rsid w:val="001269F3"/>
    <w:rsid w:val="00127388"/>
    <w:rsid w:val="00130233"/>
    <w:rsid w:val="00130257"/>
    <w:rsid w:val="00130A07"/>
    <w:rsid w:val="00131368"/>
    <w:rsid w:val="0013150E"/>
    <w:rsid w:val="001315C7"/>
    <w:rsid w:val="001317F5"/>
    <w:rsid w:val="001317FD"/>
    <w:rsid w:val="00131FCF"/>
    <w:rsid w:val="001323F5"/>
    <w:rsid w:val="00132552"/>
    <w:rsid w:val="001327FC"/>
    <w:rsid w:val="00132810"/>
    <w:rsid w:val="00132A28"/>
    <w:rsid w:val="00133534"/>
    <w:rsid w:val="001336B2"/>
    <w:rsid w:val="00133888"/>
    <w:rsid w:val="00133B41"/>
    <w:rsid w:val="001344C6"/>
    <w:rsid w:val="001345F6"/>
    <w:rsid w:val="00134742"/>
    <w:rsid w:val="0013494B"/>
    <w:rsid w:val="00134E1B"/>
    <w:rsid w:val="001355C7"/>
    <w:rsid w:val="00135B8A"/>
    <w:rsid w:val="00135D05"/>
    <w:rsid w:val="00135DA6"/>
    <w:rsid w:val="00135DCB"/>
    <w:rsid w:val="00135E20"/>
    <w:rsid w:val="00135E56"/>
    <w:rsid w:val="00135FB8"/>
    <w:rsid w:val="00136000"/>
    <w:rsid w:val="00136256"/>
    <w:rsid w:val="00136877"/>
    <w:rsid w:val="0013688B"/>
    <w:rsid w:val="00136A91"/>
    <w:rsid w:val="001371A0"/>
    <w:rsid w:val="00137626"/>
    <w:rsid w:val="001377B8"/>
    <w:rsid w:val="00137A5D"/>
    <w:rsid w:val="00137A9C"/>
    <w:rsid w:val="00137B9E"/>
    <w:rsid w:val="00137C88"/>
    <w:rsid w:val="00137F2F"/>
    <w:rsid w:val="001404F6"/>
    <w:rsid w:val="0014059D"/>
    <w:rsid w:val="001406ED"/>
    <w:rsid w:val="00140828"/>
    <w:rsid w:val="0014091C"/>
    <w:rsid w:val="00140E17"/>
    <w:rsid w:val="0014134A"/>
    <w:rsid w:val="00141D09"/>
    <w:rsid w:val="00141D20"/>
    <w:rsid w:val="00141EA3"/>
    <w:rsid w:val="00142048"/>
    <w:rsid w:val="0014229F"/>
    <w:rsid w:val="00142977"/>
    <w:rsid w:val="00142BA9"/>
    <w:rsid w:val="00142C5F"/>
    <w:rsid w:val="00142F55"/>
    <w:rsid w:val="001431D8"/>
    <w:rsid w:val="0014320C"/>
    <w:rsid w:val="001432FF"/>
    <w:rsid w:val="00144617"/>
    <w:rsid w:val="00144A10"/>
    <w:rsid w:val="00144FEA"/>
    <w:rsid w:val="00145338"/>
    <w:rsid w:val="00145360"/>
    <w:rsid w:val="0014554B"/>
    <w:rsid w:val="00145652"/>
    <w:rsid w:val="00145ACA"/>
    <w:rsid w:val="00146018"/>
    <w:rsid w:val="00146861"/>
    <w:rsid w:val="00146BC1"/>
    <w:rsid w:val="00146FFF"/>
    <w:rsid w:val="00147239"/>
    <w:rsid w:val="001474EA"/>
    <w:rsid w:val="00147BC5"/>
    <w:rsid w:val="00150972"/>
    <w:rsid w:val="00150B90"/>
    <w:rsid w:val="0015101C"/>
    <w:rsid w:val="00151232"/>
    <w:rsid w:val="00151552"/>
    <w:rsid w:val="00151B64"/>
    <w:rsid w:val="00151D18"/>
    <w:rsid w:val="001521C8"/>
    <w:rsid w:val="00152566"/>
    <w:rsid w:val="001527E2"/>
    <w:rsid w:val="00152A9F"/>
    <w:rsid w:val="00152E0F"/>
    <w:rsid w:val="00152FBD"/>
    <w:rsid w:val="001531B7"/>
    <w:rsid w:val="00153485"/>
    <w:rsid w:val="00153500"/>
    <w:rsid w:val="001537BB"/>
    <w:rsid w:val="00153DD1"/>
    <w:rsid w:val="001542CE"/>
    <w:rsid w:val="0015431A"/>
    <w:rsid w:val="001546B4"/>
    <w:rsid w:val="001546E9"/>
    <w:rsid w:val="001559D8"/>
    <w:rsid w:val="00155B47"/>
    <w:rsid w:val="00155BDF"/>
    <w:rsid w:val="00155FF9"/>
    <w:rsid w:val="00156361"/>
    <w:rsid w:val="00156403"/>
    <w:rsid w:val="001570B2"/>
    <w:rsid w:val="001574AB"/>
    <w:rsid w:val="00157FF8"/>
    <w:rsid w:val="001605FE"/>
    <w:rsid w:val="001607E6"/>
    <w:rsid w:val="00160B76"/>
    <w:rsid w:val="00160E97"/>
    <w:rsid w:val="0016155B"/>
    <w:rsid w:val="00161DB5"/>
    <w:rsid w:val="001620E0"/>
    <w:rsid w:val="00162151"/>
    <w:rsid w:val="00162282"/>
    <w:rsid w:val="001625B0"/>
    <w:rsid w:val="00162979"/>
    <w:rsid w:val="00162CC7"/>
    <w:rsid w:val="001634B7"/>
    <w:rsid w:val="00164834"/>
    <w:rsid w:val="00164C59"/>
    <w:rsid w:val="00164CD0"/>
    <w:rsid w:val="00165214"/>
    <w:rsid w:val="001654A6"/>
    <w:rsid w:val="001657BB"/>
    <w:rsid w:val="00165AFD"/>
    <w:rsid w:val="00165DEC"/>
    <w:rsid w:val="001661C6"/>
    <w:rsid w:val="001676A0"/>
    <w:rsid w:val="001677BD"/>
    <w:rsid w:val="00167C8F"/>
    <w:rsid w:val="00167ED2"/>
    <w:rsid w:val="00170234"/>
    <w:rsid w:val="001703E1"/>
    <w:rsid w:val="00170541"/>
    <w:rsid w:val="00170699"/>
    <w:rsid w:val="00171103"/>
    <w:rsid w:val="0017141D"/>
    <w:rsid w:val="001715E8"/>
    <w:rsid w:val="00171D84"/>
    <w:rsid w:val="001720C2"/>
    <w:rsid w:val="001722A0"/>
    <w:rsid w:val="0017263C"/>
    <w:rsid w:val="00172974"/>
    <w:rsid w:val="001729E9"/>
    <w:rsid w:val="00172FC0"/>
    <w:rsid w:val="00173193"/>
    <w:rsid w:val="00173380"/>
    <w:rsid w:val="001733E6"/>
    <w:rsid w:val="001739F3"/>
    <w:rsid w:val="00173ABE"/>
    <w:rsid w:val="00173E08"/>
    <w:rsid w:val="00174251"/>
    <w:rsid w:val="00174294"/>
    <w:rsid w:val="00174309"/>
    <w:rsid w:val="0017435F"/>
    <w:rsid w:val="00174F93"/>
    <w:rsid w:val="00175052"/>
    <w:rsid w:val="00175070"/>
    <w:rsid w:val="00175150"/>
    <w:rsid w:val="00175536"/>
    <w:rsid w:val="00175955"/>
    <w:rsid w:val="00175C94"/>
    <w:rsid w:val="00175CA5"/>
    <w:rsid w:val="00175CAA"/>
    <w:rsid w:val="00176459"/>
    <w:rsid w:val="0017721E"/>
    <w:rsid w:val="001774CC"/>
    <w:rsid w:val="001778E0"/>
    <w:rsid w:val="0017796B"/>
    <w:rsid w:val="001800FE"/>
    <w:rsid w:val="0018022D"/>
    <w:rsid w:val="00180316"/>
    <w:rsid w:val="001803A6"/>
    <w:rsid w:val="0018066F"/>
    <w:rsid w:val="00180748"/>
    <w:rsid w:val="00180954"/>
    <w:rsid w:val="00180C1B"/>
    <w:rsid w:val="00180D6A"/>
    <w:rsid w:val="00181034"/>
    <w:rsid w:val="00181072"/>
    <w:rsid w:val="00181262"/>
    <w:rsid w:val="001816B7"/>
    <w:rsid w:val="00181C22"/>
    <w:rsid w:val="00181FC5"/>
    <w:rsid w:val="001825B7"/>
    <w:rsid w:val="001829B4"/>
    <w:rsid w:val="00182C5C"/>
    <w:rsid w:val="001843F9"/>
    <w:rsid w:val="00184723"/>
    <w:rsid w:val="00184973"/>
    <w:rsid w:val="001855CA"/>
    <w:rsid w:val="001856A4"/>
    <w:rsid w:val="001857B1"/>
    <w:rsid w:val="00185B04"/>
    <w:rsid w:val="00185BA5"/>
    <w:rsid w:val="00185E3C"/>
    <w:rsid w:val="00185E4C"/>
    <w:rsid w:val="001862AA"/>
    <w:rsid w:val="001862FE"/>
    <w:rsid w:val="00186468"/>
    <w:rsid w:val="001865F6"/>
    <w:rsid w:val="00186859"/>
    <w:rsid w:val="00186A43"/>
    <w:rsid w:val="00186B13"/>
    <w:rsid w:val="00186B38"/>
    <w:rsid w:val="00186DBE"/>
    <w:rsid w:val="00186F3D"/>
    <w:rsid w:val="00186F4E"/>
    <w:rsid w:val="0018728C"/>
    <w:rsid w:val="0018736B"/>
    <w:rsid w:val="00187606"/>
    <w:rsid w:val="00187B99"/>
    <w:rsid w:val="00187DC4"/>
    <w:rsid w:val="0019050B"/>
    <w:rsid w:val="0019050E"/>
    <w:rsid w:val="00190783"/>
    <w:rsid w:val="00190A75"/>
    <w:rsid w:val="00190AC9"/>
    <w:rsid w:val="00190D12"/>
    <w:rsid w:val="00190D3E"/>
    <w:rsid w:val="001910E0"/>
    <w:rsid w:val="001910F4"/>
    <w:rsid w:val="001919ED"/>
    <w:rsid w:val="001919FF"/>
    <w:rsid w:val="00191BA0"/>
    <w:rsid w:val="00191BC3"/>
    <w:rsid w:val="00191BFA"/>
    <w:rsid w:val="00191D29"/>
    <w:rsid w:val="00191E2C"/>
    <w:rsid w:val="00191E40"/>
    <w:rsid w:val="00192230"/>
    <w:rsid w:val="00192559"/>
    <w:rsid w:val="001928DC"/>
    <w:rsid w:val="00192A22"/>
    <w:rsid w:val="00192F19"/>
    <w:rsid w:val="00193181"/>
    <w:rsid w:val="001931DC"/>
    <w:rsid w:val="001935E1"/>
    <w:rsid w:val="001939F0"/>
    <w:rsid w:val="001942B0"/>
    <w:rsid w:val="00194521"/>
    <w:rsid w:val="00194945"/>
    <w:rsid w:val="00194AFD"/>
    <w:rsid w:val="00194E49"/>
    <w:rsid w:val="00194F8E"/>
    <w:rsid w:val="001957AE"/>
    <w:rsid w:val="0019597B"/>
    <w:rsid w:val="00195C08"/>
    <w:rsid w:val="00195E5B"/>
    <w:rsid w:val="0019637B"/>
    <w:rsid w:val="00196434"/>
    <w:rsid w:val="00196700"/>
    <w:rsid w:val="001972DD"/>
    <w:rsid w:val="00197325"/>
    <w:rsid w:val="00197A39"/>
    <w:rsid w:val="00197CB2"/>
    <w:rsid w:val="001A0B58"/>
    <w:rsid w:val="001A0F1C"/>
    <w:rsid w:val="001A108D"/>
    <w:rsid w:val="001A124D"/>
    <w:rsid w:val="001A17F4"/>
    <w:rsid w:val="001A19FE"/>
    <w:rsid w:val="001A1ACE"/>
    <w:rsid w:val="001A1C51"/>
    <w:rsid w:val="001A1CAC"/>
    <w:rsid w:val="001A2278"/>
    <w:rsid w:val="001A272C"/>
    <w:rsid w:val="001A2B4A"/>
    <w:rsid w:val="001A2CB3"/>
    <w:rsid w:val="001A3367"/>
    <w:rsid w:val="001A351F"/>
    <w:rsid w:val="001A3BDC"/>
    <w:rsid w:val="001A3C1B"/>
    <w:rsid w:val="001A4151"/>
    <w:rsid w:val="001A4180"/>
    <w:rsid w:val="001A4513"/>
    <w:rsid w:val="001A4994"/>
    <w:rsid w:val="001A4B0E"/>
    <w:rsid w:val="001A4E9D"/>
    <w:rsid w:val="001A51C0"/>
    <w:rsid w:val="001A5991"/>
    <w:rsid w:val="001A5E08"/>
    <w:rsid w:val="001A633F"/>
    <w:rsid w:val="001A634C"/>
    <w:rsid w:val="001A6F23"/>
    <w:rsid w:val="001A76F7"/>
    <w:rsid w:val="001A7BD0"/>
    <w:rsid w:val="001A7CE3"/>
    <w:rsid w:val="001B00A1"/>
    <w:rsid w:val="001B00BA"/>
    <w:rsid w:val="001B02AF"/>
    <w:rsid w:val="001B033B"/>
    <w:rsid w:val="001B0C71"/>
    <w:rsid w:val="001B0DBC"/>
    <w:rsid w:val="001B1116"/>
    <w:rsid w:val="001B11BA"/>
    <w:rsid w:val="001B18B4"/>
    <w:rsid w:val="001B1A25"/>
    <w:rsid w:val="001B1B39"/>
    <w:rsid w:val="001B1BE5"/>
    <w:rsid w:val="001B1F2B"/>
    <w:rsid w:val="001B206A"/>
    <w:rsid w:val="001B20C6"/>
    <w:rsid w:val="001B255D"/>
    <w:rsid w:val="001B25A8"/>
    <w:rsid w:val="001B2734"/>
    <w:rsid w:val="001B27D1"/>
    <w:rsid w:val="001B2E81"/>
    <w:rsid w:val="001B2E90"/>
    <w:rsid w:val="001B31F0"/>
    <w:rsid w:val="001B34B5"/>
    <w:rsid w:val="001B36FE"/>
    <w:rsid w:val="001B3951"/>
    <w:rsid w:val="001B3C5E"/>
    <w:rsid w:val="001B3C7F"/>
    <w:rsid w:val="001B42C2"/>
    <w:rsid w:val="001B4388"/>
    <w:rsid w:val="001B4971"/>
    <w:rsid w:val="001B4F7D"/>
    <w:rsid w:val="001B5D0E"/>
    <w:rsid w:val="001B6080"/>
    <w:rsid w:val="001B619F"/>
    <w:rsid w:val="001B6414"/>
    <w:rsid w:val="001B6A81"/>
    <w:rsid w:val="001B6AF9"/>
    <w:rsid w:val="001B6E2C"/>
    <w:rsid w:val="001B7B19"/>
    <w:rsid w:val="001B7D88"/>
    <w:rsid w:val="001B7F92"/>
    <w:rsid w:val="001C04E0"/>
    <w:rsid w:val="001C06EF"/>
    <w:rsid w:val="001C0B0C"/>
    <w:rsid w:val="001C0CBE"/>
    <w:rsid w:val="001C13ED"/>
    <w:rsid w:val="001C148D"/>
    <w:rsid w:val="001C1717"/>
    <w:rsid w:val="001C21D8"/>
    <w:rsid w:val="001C2328"/>
    <w:rsid w:val="001C2481"/>
    <w:rsid w:val="001C2525"/>
    <w:rsid w:val="001C258E"/>
    <w:rsid w:val="001C2677"/>
    <w:rsid w:val="001C267F"/>
    <w:rsid w:val="001C2A63"/>
    <w:rsid w:val="001C3169"/>
    <w:rsid w:val="001C332F"/>
    <w:rsid w:val="001C338F"/>
    <w:rsid w:val="001C3426"/>
    <w:rsid w:val="001C366A"/>
    <w:rsid w:val="001C3A5D"/>
    <w:rsid w:val="001C46FB"/>
    <w:rsid w:val="001C477F"/>
    <w:rsid w:val="001C4828"/>
    <w:rsid w:val="001C48B0"/>
    <w:rsid w:val="001C491E"/>
    <w:rsid w:val="001C4C20"/>
    <w:rsid w:val="001C4F4D"/>
    <w:rsid w:val="001C50F3"/>
    <w:rsid w:val="001C53BD"/>
    <w:rsid w:val="001C55FF"/>
    <w:rsid w:val="001C56DD"/>
    <w:rsid w:val="001C5764"/>
    <w:rsid w:val="001C57EA"/>
    <w:rsid w:val="001C5B30"/>
    <w:rsid w:val="001C5B34"/>
    <w:rsid w:val="001C66B9"/>
    <w:rsid w:val="001C6FBF"/>
    <w:rsid w:val="001C702E"/>
    <w:rsid w:val="001C72DF"/>
    <w:rsid w:val="001C7A4F"/>
    <w:rsid w:val="001C7C57"/>
    <w:rsid w:val="001C7D46"/>
    <w:rsid w:val="001D017B"/>
    <w:rsid w:val="001D0185"/>
    <w:rsid w:val="001D057C"/>
    <w:rsid w:val="001D1138"/>
    <w:rsid w:val="001D1587"/>
    <w:rsid w:val="001D1B1F"/>
    <w:rsid w:val="001D1D1E"/>
    <w:rsid w:val="001D1DA1"/>
    <w:rsid w:val="001D1DE5"/>
    <w:rsid w:val="001D1E35"/>
    <w:rsid w:val="001D2074"/>
    <w:rsid w:val="001D2147"/>
    <w:rsid w:val="001D229C"/>
    <w:rsid w:val="001D254B"/>
    <w:rsid w:val="001D2702"/>
    <w:rsid w:val="001D2B5B"/>
    <w:rsid w:val="001D2F32"/>
    <w:rsid w:val="001D2F45"/>
    <w:rsid w:val="001D3609"/>
    <w:rsid w:val="001D3B4D"/>
    <w:rsid w:val="001D3C43"/>
    <w:rsid w:val="001D3CD0"/>
    <w:rsid w:val="001D3D22"/>
    <w:rsid w:val="001D3E1B"/>
    <w:rsid w:val="001D3EFA"/>
    <w:rsid w:val="001D4B2E"/>
    <w:rsid w:val="001D4D15"/>
    <w:rsid w:val="001D51B6"/>
    <w:rsid w:val="001D54AB"/>
    <w:rsid w:val="001D5BE9"/>
    <w:rsid w:val="001D6614"/>
    <w:rsid w:val="001D68DA"/>
    <w:rsid w:val="001D6BCB"/>
    <w:rsid w:val="001D6E5D"/>
    <w:rsid w:val="001D70F9"/>
    <w:rsid w:val="001D7183"/>
    <w:rsid w:val="001D7761"/>
    <w:rsid w:val="001D7B74"/>
    <w:rsid w:val="001E0593"/>
    <w:rsid w:val="001E086B"/>
    <w:rsid w:val="001E0A79"/>
    <w:rsid w:val="001E0B64"/>
    <w:rsid w:val="001E0C2F"/>
    <w:rsid w:val="001E11A3"/>
    <w:rsid w:val="001E15D1"/>
    <w:rsid w:val="001E19F0"/>
    <w:rsid w:val="001E1C60"/>
    <w:rsid w:val="001E24EE"/>
    <w:rsid w:val="001E2A5D"/>
    <w:rsid w:val="001E33BA"/>
    <w:rsid w:val="001E34DF"/>
    <w:rsid w:val="001E35D4"/>
    <w:rsid w:val="001E3EC8"/>
    <w:rsid w:val="001E3F28"/>
    <w:rsid w:val="001E3F57"/>
    <w:rsid w:val="001E4193"/>
    <w:rsid w:val="001E4210"/>
    <w:rsid w:val="001E4585"/>
    <w:rsid w:val="001E4F83"/>
    <w:rsid w:val="001E4F85"/>
    <w:rsid w:val="001E539F"/>
    <w:rsid w:val="001E5E6D"/>
    <w:rsid w:val="001E68D8"/>
    <w:rsid w:val="001E722D"/>
    <w:rsid w:val="001E72D0"/>
    <w:rsid w:val="001F050F"/>
    <w:rsid w:val="001F0E9A"/>
    <w:rsid w:val="001F0F30"/>
    <w:rsid w:val="001F130F"/>
    <w:rsid w:val="001F21EB"/>
    <w:rsid w:val="001F2253"/>
    <w:rsid w:val="001F22C7"/>
    <w:rsid w:val="001F28D3"/>
    <w:rsid w:val="001F2991"/>
    <w:rsid w:val="001F3016"/>
    <w:rsid w:val="001F302F"/>
    <w:rsid w:val="001F3834"/>
    <w:rsid w:val="001F38E3"/>
    <w:rsid w:val="001F3BD1"/>
    <w:rsid w:val="001F3C77"/>
    <w:rsid w:val="001F3F7F"/>
    <w:rsid w:val="001F4026"/>
    <w:rsid w:val="001F405A"/>
    <w:rsid w:val="001F4205"/>
    <w:rsid w:val="001F4777"/>
    <w:rsid w:val="001F47C3"/>
    <w:rsid w:val="001F4D23"/>
    <w:rsid w:val="001F4D57"/>
    <w:rsid w:val="001F5371"/>
    <w:rsid w:val="001F5AC3"/>
    <w:rsid w:val="001F6070"/>
    <w:rsid w:val="001F6208"/>
    <w:rsid w:val="001F6E7C"/>
    <w:rsid w:val="001F74E8"/>
    <w:rsid w:val="001F7CA8"/>
    <w:rsid w:val="002008C2"/>
    <w:rsid w:val="002009E5"/>
    <w:rsid w:val="00200CB0"/>
    <w:rsid w:val="002010D8"/>
    <w:rsid w:val="002015B9"/>
    <w:rsid w:val="00201E99"/>
    <w:rsid w:val="00201F61"/>
    <w:rsid w:val="002023BF"/>
    <w:rsid w:val="002024E1"/>
    <w:rsid w:val="0020318E"/>
    <w:rsid w:val="002034D2"/>
    <w:rsid w:val="002036F6"/>
    <w:rsid w:val="0020370F"/>
    <w:rsid w:val="002040ED"/>
    <w:rsid w:val="00204221"/>
    <w:rsid w:val="0020433E"/>
    <w:rsid w:val="002043C1"/>
    <w:rsid w:val="002043D6"/>
    <w:rsid w:val="002044CA"/>
    <w:rsid w:val="00204530"/>
    <w:rsid w:val="00205016"/>
    <w:rsid w:val="00205055"/>
    <w:rsid w:val="00205305"/>
    <w:rsid w:val="00205306"/>
    <w:rsid w:val="00205A82"/>
    <w:rsid w:val="00205C17"/>
    <w:rsid w:val="00205CD2"/>
    <w:rsid w:val="00205EB7"/>
    <w:rsid w:val="002063A0"/>
    <w:rsid w:val="0020667B"/>
    <w:rsid w:val="002070FE"/>
    <w:rsid w:val="0020729D"/>
    <w:rsid w:val="0020765E"/>
    <w:rsid w:val="002100ED"/>
    <w:rsid w:val="00211009"/>
    <w:rsid w:val="0021150E"/>
    <w:rsid w:val="0021152D"/>
    <w:rsid w:val="002115F6"/>
    <w:rsid w:val="00211F1B"/>
    <w:rsid w:val="0021212A"/>
    <w:rsid w:val="0021239B"/>
    <w:rsid w:val="002124DD"/>
    <w:rsid w:val="00212A50"/>
    <w:rsid w:val="00212A66"/>
    <w:rsid w:val="00212ADF"/>
    <w:rsid w:val="00212F23"/>
    <w:rsid w:val="002130E2"/>
    <w:rsid w:val="00213592"/>
    <w:rsid w:val="002136F1"/>
    <w:rsid w:val="002138B7"/>
    <w:rsid w:val="00213E2C"/>
    <w:rsid w:val="00213F30"/>
    <w:rsid w:val="002144A2"/>
    <w:rsid w:val="00214A66"/>
    <w:rsid w:val="00214C5B"/>
    <w:rsid w:val="00214D22"/>
    <w:rsid w:val="00215061"/>
    <w:rsid w:val="0021519E"/>
    <w:rsid w:val="00215E1D"/>
    <w:rsid w:val="002160A3"/>
    <w:rsid w:val="0021624E"/>
    <w:rsid w:val="002170CF"/>
    <w:rsid w:val="002177A0"/>
    <w:rsid w:val="00217B47"/>
    <w:rsid w:val="00217CA4"/>
    <w:rsid w:val="00220072"/>
    <w:rsid w:val="002202E0"/>
    <w:rsid w:val="00220712"/>
    <w:rsid w:val="00220930"/>
    <w:rsid w:val="00220937"/>
    <w:rsid w:val="002211D9"/>
    <w:rsid w:val="00221291"/>
    <w:rsid w:val="002215BA"/>
    <w:rsid w:val="00221654"/>
    <w:rsid w:val="002216AE"/>
    <w:rsid w:val="00221B0D"/>
    <w:rsid w:val="00221C9B"/>
    <w:rsid w:val="00221D9E"/>
    <w:rsid w:val="0022209F"/>
    <w:rsid w:val="0022211E"/>
    <w:rsid w:val="002223CD"/>
    <w:rsid w:val="002227A9"/>
    <w:rsid w:val="0022293C"/>
    <w:rsid w:val="00222F06"/>
    <w:rsid w:val="00223480"/>
    <w:rsid w:val="00223F71"/>
    <w:rsid w:val="002242EE"/>
    <w:rsid w:val="00225417"/>
    <w:rsid w:val="002256BE"/>
    <w:rsid w:val="0022587D"/>
    <w:rsid w:val="00225A67"/>
    <w:rsid w:val="00226922"/>
    <w:rsid w:val="00226A8A"/>
    <w:rsid w:val="00226D43"/>
    <w:rsid w:val="00227085"/>
    <w:rsid w:val="002270C5"/>
    <w:rsid w:val="0022711C"/>
    <w:rsid w:val="002272BC"/>
    <w:rsid w:val="00227474"/>
    <w:rsid w:val="00227CB4"/>
    <w:rsid w:val="0023003F"/>
    <w:rsid w:val="002303B3"/>
    <w:rsid w:val="002309C2"/>
    <w:rsid w:val="002309D7"/>
    <w:rsid w:val="002309F6"/>
    <w:rsid w:val="00230F6A"/>
    <w:rsid w:val="002310DB"/>
    <w:rsid w:val="0023129F"/>
    <w:rsid w:val="0023197D"/>
    <w:rsid w:val="002319E9"/>
    <w:rsid w:val="00231C99"/>
    <w:rsid w:val="002328EA"/>
    <w:rsid w:val="00232CC9"/>
    <w:rsid w:val="00232E8F"/>
    <w:rsid w:val="00233FAF"/>
    <w:rsid w:val="0023401C"/>
    <w:rsid w:val="002341DE"/>
    <w:rsid w:val="00235619"/>
    <w:rsid w:val="002356B0"/>
    <w:rsid w:val="002358B6"/>
    <w:rsid w:val="00235C21"/>
    <w:rsid w:val="00235CB2"/>
    <w:rsid w:val="002364D8"/>
    <w:rsid w:val="00236E81"/>
    <w:rsid w:val="002373E4"/>
    <w:rsid w:val="00237643"/>
    <w:rsid w:val="00237739"/>
    <w:rsid w:val="0023784F"/>
    <w:rsid w:val="0024014C"/>
    <w:rsid w:val="00240209"/>
    <w:rsid w:val="002405B8"/>
    <w:rsid w:val="00240604"/>
    <w:rsid w:val="002409D3"/>
    <w:rsid w:val="00240ECA"/>
    <w:rsid w:val="002411FC"/>
    <w:rsid w:val="00241F24"/>
    <w:rsid w:val="00242206"/>
    <w:rsid w:val="002423C8"/>
    <w:rsid w:val="002428A2"/>
    <w:rsid w:val="00242A54"/>
    <w:rsid w:val="00242DF7"/>
    <w:rsid w:val="002430E2"/>
    <w:rsid w:val="00243728"/>
    <w:rsid w:val="00243DB0"/>
    <w:rsid w:val="00243E6B"/>
    <w:rsid w:val="00243EF6"/>
    <w:rsid w:val="00244190"/>
    <w:rsid w:val="00244D8F"/>
    <w:rsid w:val="00244DED"/>
    <w:rsid w:val="00245528"/>
    <w:rsid w:val="00245CCC"/>
    <w:rsid w:val="00245F2E"/>
    <w:rsid w:val="00245F40"/>
    <w:rsid w:val="00246646"/>
    <w:rsid w:val="00246985"/>
    <w:rsid w:val="0024701F"/>
    <w:rsid w:val="002470BE"/>
    <w:rsid w:val="00247549"/>
    <w:rsid w:val="00247CB1"/>
    <w:rsid w:val="00247EC6"/>
    <w:rsid w:val="0025027F"/>
    <w:rsid w:val="00250495"/>
    <w:rsid w:val="002504FB"/>
    <w:rsid w:val="0025097C"/>
    <w:rsid w:val="00251741"/>
    <w:rsid w:val="00251A6D"/>
    <w:rsid w:val="00252763"/>
    <w:rsid w:val="00252932"/>
    <w:rsid w:val="00252949"/>
    <w:rsid w:val="002529B3"/>
    <w:rsid w:val="00252C60"/>
    <w:rsid w:val="00252E75"/>
    <w:rsid w:val="00252EC2"/>
    <w:rsid w:val="00253442"/>
    <w:rsid w:val="002535F4"/>
    <w:rsid w:val="00253EC2"/>
    <w:rsid w:val="00253FFB"/>
    <w:rsid w:val="00254774"/>
    <w:rsid w:val="00254B2F"/>
    <w:rsid w:val="00254B80"/>
    <w:rsid w:val="00255582"/>
    <w:rsid w:val="00255C1A"/>
    <w:rsid w:val="00256742"/>
    <w:rsid w:val="0025676E"/>
    <w:rsid w:val="00256779"/>
    <w:rsid w:val="00256B66"/>
    <w:rsid w:val="00257A05"/>
    <w:rsid w:val="0026032B"/>
    <w:rsid w:val="002604C4"/>
    <w:rsid w:val="002606EE"/>
    <w:rsid w:val="0026072E"/>
    <w:rsid w:val="002610A6"/>
    <w:rsid w:val="00261161"/>
    <w:rsid w:val="00261165"/>
    <w:rsid w:val="002615D0"/>
    <w:rsid w:val="00261A02"/>
    <w:rsid w:val="00261B58"/>
    <w:rsid w:val="00262001"/>
    <w:rsid w:val="0026205E"/>
    <w:rsid w:val="002636AA"/>
    <w:rsid w:val="0026389F"/>
    <w:rsid w:val="00263BC9"/>
    <w:rsid w:val="00263DDA"/>
    <w:rsid w:val="002648D4"/>
    <w:rsid w:val="00264B8E"/>
    <w:rsid w:val="0026509D"/>
    <w:rsid w:val="00265EE1"/>
    <w:rsid w:val="002672DE"/>
    <w:rsid w:val="0026731D"/>
    <w:rsid w:val="00267809"/>
    <w:rsid w:val="002678B9"/>
    <w:rsid w:val="00267994"/>
    <w:rsid w:val="002701FF"/>
    <w:rsid w:val="00270444"/>
    <w:rsid w:val="00270835"/>
    <w:rsid w:val="00270D07"/>
    <w:rsid w:val="00270F38"/>
    <w:rsid w:val="002710DD"/>
    <w:rsid w:val="002711BE"/>
    <w:rsid w:val="002711C9"/>
    <w:rsid w:val="002712A1"/>
    <w:rsid w:val="002712BF"/>
    <w:rsid w:val="002713E3"/>
    <w:rsid w:val="002717CE"/>
    <w:rsid w:val="0027212F"/>
    <w:rsid w:val="00272401"/>
    <w:rsid w:val="0027255F"/>
    <w:rsid w:val="002726E6"/>
    <w:rsid w:val="00272948"/>
    <w:rsid w:val="00272C9D"/>
    <w:rsid w:val="00272DDE"/>
    <w:rsid w:val="00272FE1"/>
    <w:rsid w:val="00273365"/>
    <w:rsid w:val="00274588"/>
    <w:rsid w:val="002745A4"/>
    <w:rsid w:val="00274831"/>
    <w:rsid w:val="00274D7E"/>
    <w:rsid w:val="00274E96"/>
    <w:rsid w:val="00275942"/>
    <w:rsid w:val="002759CF"/>
    <w:rsid w:val="00275D7B"/>
    <w:rsid w:val="00275F73"/>
    <w:rsid w:val="0027620A"/>
    <w:rsid w:val="0027692C"/>
    <w:rsid w:val="00276B95"/>
    <w:rsid w:val="00277963"/>
    <w:rsid w:val="00277C0E"/>
    <w:rsid w:val="00277E49"/>
    <w:rsid w:val="00277EA3"/>
    <w:rsid w:val="00280271"/>
    <w:rsid w:val="002804B6"/>
    <w:rsid w:val="0028055F"/>
    <w:rsid w:val="00280696"/>
    <w:rsid w:val="002807A5"/>
    <w:rsid w:val="0028080D"/>
    <w:rsid w:val="00280B50"/>
    <w:rsid w:val="00280FC1"/>
    <w:rsid w:val="00281006"/>
    <w:rsid w:val="00281499"/>
    <w:rsid w:val="0028192B"/>
    <w:rsid w:val="00281B8C"/>
    <w:rsid w:val="00281BC0"/>
    <w:rsid w:val="00281F84"/>
    <w:rsid w:val="0028279D"/>
    <w:rsid w:val="00283024"/>
    <w:rsid w:val="002831B2"/>
    <w:rsid w:val="00283306"/>
    <w:rsid w:val="00283497"/>
    <w:rsid w:val="00283756"/>
    <w:rsid w:val="00283A4C"/>
    <w:rsid w:val="00283B06"/>
    <w:rsid w:val="00284383"/>
    <w:rsid w:val="002846BC"/>
    <w:rsid w:val="0028484F"/>
    <w:rsid w:val="00284AB6"/>
    <w:rsid w:val="00285240"/>
    <w:rsid w:val="002852E4"/>
    <w:rsid w:val="00285A7C"/>
    <w:rsid w:val="00285B14"/>
    <w:rsid w:val="00285E97"/>
    <w:rsid w:val="00286450"/>
    <w:rsid w:val="0028679D"/>
    <w:rsid w:val="002867C1"/>
    <w:rsid w:val="00286D2E"/>
    <w:rsid w:val="00286DC6"/>
    <w:rsid w:val="002871C2"/>
    <w:rsid w:val="00287687"/>
    <w:rsid w:val="00287BAE"/>
    <w:rsid w:val="002905A6"/>
    <w:rsid w:val="00290B7B"/>
    <w:rsid w:val="00290C08"/>
    <w:rsid w:val="00291427"/>
    <w:rsid w:val="0029158D"/>
    <w:rsid w:val="002915DF"/>
    <w:rsid w:val="00291B74"/>
    <w:rsid w:val="00291D25"/>
    <w:rsid w:val="0029214D"/>
    <w:rsid w:val="002922C3"/>
    <w:rsid w:val="0029271E"/>
    <w:rsid w:val="002928D0"/>
    <w:rsid w:val="00292C8E"/>
    <w:rsid w:val="00292F61"/>
    <w:rsid w:val="00292FF7"/>
    <w:rsid w:val="00293740"/>
    <w:rsid w:val="00293B2D"/>
    <w:rsid w:val="0029453F"/>
    <w:rsid w:val="00294A13"/>
    <w:rsid w:val="00294C33"/>
    <w:rsid w:val="00294CAD"/>
    <w:rsid w:val="0029504E"/>
    <w:rsid w:val="00295228"/>
    <w:rsid w:val="00295D61"/>
    <w:rsid w:val="00295E36"/>
    <w:rsid w:val="0029606F"/>
    <w:rsid w:val="00296121"/>
    <w:rsid w:val="00296699"/>
    <w:rsid w:val="00296B0D"/>
    <w:rsid w:val="00296C56"/>
    <w:rsid w:val="00296C8A"/>
    <w:rsid w:val="00297070"/>
    <w:rsid w:val="00297641"/>
    <w:rsid w:val="00297A5D"/>
    <w:rsid w:val="00297B78"/>
    <w:rsid w:val="002A01FA"/>
    <w:rsid w:val="002A03A6"/>
    <w:rsid w:val="002A060B"/>
    <w:rsid w:val="002A0611"/>
    <w:rsid w:val="002A0768"/>
    <w:rsid w:val="002A0BD0"/>
    <w:rsid w:val="002A0CDB"/>
    <w:rsid w:val="002A0FC4"/>
    <w:rsid w:val="002A243B"/>
    <w:rsid w:val="002A26D6"/>
    <w:rsid w:val="002A2A37"/>
    <w:rsid w:val="002A303A"/>
    <w:rsid w:val="002A3448"/>
    <w:rsid w:val="002A38C5"/>
    <w:rsid w:val="002A3BB4"/>
    <w:rsid w:val="002A3FA5"/>
    <w:rsid w:val="002A432C"/>
    <w:rsid w:val="002A4474"/>
    <w:rsid w:val="002A4A47"/>
    <w:rsid w:val="002A4CF7"/>
    <w:rsid w:val="002A4E05"/>
    <w:rsid w:val="002A4E27"/>
    <w:rsid w:val="002A5400"/>
    <w:rsid w:val="002A5426"/>
    <w:rsid w:val="002A6431"/>
    <w:rsid w:val="002A6909"/>
    <w:rsid w:val="002A69D1"/>
    <w:rsid w:val="002A6C48"/>
    <w:rsid w:val="002A7177"/>
    <w:rsid w:val="002A7252"/>
    <w:rsid w:val="002A74C8"/>
    <w:rsid w:val="002A767E"/>
    <w:rsid w:val="002A76E3"/>
    <w:rsid w:val="002A7999"/>
    <w:rsid w:val="002B02A4"/>
    <w:rsid w:val="002B0566"/>
    <w:rsid w:val="002B0734"/>
    <w:rsid w:val="002B0B33"/>
    <w:rsid w:val="002B0E3E"/>
    <w:rsid w:val="002B10A9"/>
    <w:rsid w:val="002B1453"/>
    <w:rsid w:val="002B1468"/>
    <w:rsid w:val="002B1B0E"/>
    <w:rsid w:val="002B1BD9"/>
    <w:rsid w:val="002B1E45"/>
    <w:rsid w:val="002B1F00"/>
    <w:rsid w:val="002B2B7E"/>
    <w:rsid w:val="002B2B81"/>
    <w:rsid w:val="002B3516"/>
    <w:rsid w:val="002B3F18"/>
    <w:rsid w:val="002B475C"/>
    <w:rsid w:val="002B4958"/>
    <w:rsid w:val="002B4D5F"/>
    <w:rsid w:val="002B60C6"/>
    <w:rsid w:val="002B61CD"/>
    <w:rsid w:val="002B67B2"/>
    <w:rsid w:val="002B68A3"/>
    <w:rsid w:val="002B6BC2"/>
    <w:rsid w:val="002B6BE0"/>
    <w:rsid w:val="002B7100"/>
    <w:rsid w:val="002B7750"/>
    <w:rsid w:val="002B778B"/>
    <w:rsid w:val="002B78A2"/>
    <w:rsid w:val="002B7C04"/>
    <w:rsid w:val="002B7C21"/>
    <w:rsid w:val="002B7C37"/>
    <w:rsid w:val="002B7DC1"/>
    <w:rsid w:val="002B7DE1"/>
    <w:rsid w:val="002C006F"/>
    <w:rsid w:val="002C0071"/>
    <w:rsid w:val="002C0902"/>
    <w:rsid w:val="002C0F9D"/>
    <w:rsid w:val="002C162C"/>
    <w:rsid w:val="002C166A"/>
    <w:rsid w:val="002C2055"/>
    <w:rsid w:val="002C20CB"/>
    <w:rsid w:val="002C2234"/>
    <w:rsid w:val="002C2305"/>
    <w:rsid w:val="002C2F6F"/>
    <w:rsid w:val="002C3054"/>
    <w:rsid w:val="002C3122"/>
    <w:rsid w:val="002C351A"/>
    <w:rsid w:val="002C35C3"/>
    <w:rsid w:val="002C388B"/>
    <w:rsid w:val="002C3A09"/>
    <w:rsid w:val="002C3A7B"/>
    <w:rsid w:val="002C3D04"/>
    <w:rsid w:val="002C3E49"/>
    <w:rsid w:val="002C3FE5"/>
    <w:rsid w:val="002C41E3"/>
    <w:rsid w:val="002C48AB"/>
    <w:rsid w:val="002C4DC1"/>
    <w:rsid w:val="002C4EA5"/>
    <w:rsid w:val="002C53DB"/>
    <w:rsid w:val="002C560D"/>
    <w:rsid w:val="002C5694"/>
    <w:rsid w:val="002C5A8B"/>
    <w:rsid w:val="002C5CE7"/>
    <w:rsid w:val="002C5D70"/>
    <w:rsid w:val="002C5DE1"/>
    <w:rsid w:val="002C624A"/>
    <w:rsid w:val="002C64BE"/>
    <w:rsid w:val="002C6D67"/>
    <w:rsid w:val="002C7255"/>
    <w:rsid w:val="002C731B"/>
    <w:rsid w:val="002C7321"/>
    <w:rsid w:val="002C7408"/>
    <w:rsid w:val="002C7507"/>
    <w:rsid w:val="002C7C49"/>
    <w:rsid w:val="002C7D56"/>
    <w:rsid w:val="002D025C"/>
    <w:rsid w:val="002D02C7"/>
    <w:rsid w:val="002D0666"/>
    <w:rsid w:val="002D0B8D"/>
    <w:rsid w:val="002D1034"/>
    <w:rsid w:val="002D189A"/>
    <w:rsid w:val="002D2300"/>
    <w:rsid w:val="002D24D2"/>
    <w:rsid w:val="002D257D"/>
    <w:rsid w:val="002D26CE"/>
    <w:rsid w:val="002D284D"/>
    <w:rsid w:val="002D2AE7"/>
    <w:rsid w:val="002D3101"/>
    <w:rsid w:val="002D3119"/>
    <w:rsid w:val="002D37F7"/>
    <w:rsid w:val="002D39E3"/>
    <w:rsid w:val="002D3B9A"/>
    <w:rsid w:val="002D4002"/>
    <w:rsid w:val="002D412D"/>
    <w:rsid w:val="002D42BE"/>
    <w:rsid w:val="002D42E5"/>
    <w:rsid w:val="002D45F2"/>
    <w:rsid w:val="002D4CCE"/>
    <w:rsid w:val="002D4F17"/>
    <w:rsid w:val="002D5102"/>
    <w:rsid w:val="002D59BE"/>
    <w:rsid w:val="002D5ADF"/>
    <w:rsid w:val="002D5E6E"/>
    <w:rsid w:val="002D6C6D"/>
    <w:rsid w:val="002D6E1F"/>
    <w:rsid w:val="002D7365"/>
    <w:rsid w:val="002D74F5"/>
    <w:rsid w:val="002D755D"/>
    <w:rsid w:val="002D772D"/>
    <w:rsid w:val="002D79CC"/>
    <w:rsid w:val="002D7FF5"/>
    <w:rsid w:val="002E02A6"/>
    <w:rsid w:val="002E02B8"/>
    <w:rsid w:val="002E0B24"/>
    <w:rsid w:val="002E0C22"/>
    <w:rsid w:val="002E0F77"/>
    <w:rsid w:val="002E0F95"/>
    <w:rsid w:val="002E126E"/>
    <w:rsid w:val="002E135B"/>
    <w:rsid w:val="002E1425"/>
    <w:rsid w:val="002E166A"/>
    <w:rsid w:val="002E19E6"/>
    <w:rsid w:val="002E1FB4"/>
    <w:rsid w:val="002E1FE8"/>
    <w:rsid w:val="002E2409"/>
    <w:rsid w:val="002E2522"/>
    <w:rsid w:val="002E286A"/>
    <w:rsid w:val="002E29D1"/>
    <w:rsid w:val="002E310D"/>
    <w:rsid w:val="002E3A52"/>
    <w:rsid w:val="002E3B29"/>
    <w:rsid w:val="002E3C46"/>
    <w:rsid w:val="002E3EEE"/>
    <w:rsid w:val="002E4B00"/>
    <w:rsid w:val="002E4B3B"/>
    <w:rsid w:val="002E4C4C"/>
    <w:rsid w:val="002E4E72"/>
    <w:rsid w:val="002E4E84"/>
    <w:rsid w:val="002E56A2"/>
    <w:rsid w:val="002E6119"/>
    <w:rsid w:val="002E654E"/>
    <w:rsid w:val="002E6DAC"/>
    <w:rsid w:val="002E6F13"/>
    <w:rsid w:val="002E7321"/>
    <w:rsid w:val="002E73A7"/>
    <w:rsid w:val="002E77D9"/>
    <w:rsid w:val="002E7808"/>
    <w:rsid w:val="002E7953"/>
    <w:rsid w:val="002F0701"/>
    <w:rsid w:val="002F0A52"/>
    <w:rsid w:val="002F0F84"/>
    <w:rsid w:val="002F1280"/>
    <w:rsid w:val="002F12C7"/>
    <w:rsid w:val="002F1305"/>
    <w:rsid w:val="002F1400"/>
    <w:rsid w:val="002F1932"/>
    <w:rsid w:val="002F1D21"/>
    <w:rsid w:val="002F22B1"/>
    <w:rsid w:val="002F2618"/>
    <w:rsid w:val="002F2783"/>
    <w:rsid w:val="002F2796"/>
    <w:rsid w:val="002F27B9"/>
    <w:rsid w:val="002F29EE"/>
    <w:rsid w:val="002F29F1"/>
    <w:rsid w:val="002F2AD6"/>
    <w:rsid w:val="002F3692"/>
    <w:rsid w:val="002F3709"/>
    <w:rsid w:val="002F389F"/>
    <w:rsid w:val="002F3AD9"/>
    <w:rsid w:val="002F3C0E"/>
    <w:rsid w:val="002F43E2"/>
    <w:rsid w:val="002F48A1"/>
    <w:rsid w:val="002F4CA2"/>
    <w:rsid w:val="002F4E2F"/>
    <w:rsid w:val="002F5072"/>
    <w:rsid w:val="002F5118"/>
    <w:rsid w:val="002F57AD"/>
    <w:rsid w:val="002F633F"/>
    <w:rsid w:val="002F67EE"/>
    <w:rsid w:val="002F6F9A"/>
    <w:rsid w:val="002F70F2"/>
    <w:rsid w:val="002F71FD"/>
    <w:rsid w:val="002F76D2"/>
    <w:rsid w:val="00300422"/>
    <w:rsid w:val="00300AD1"/>
    <w:rsid w:val="00300D29"/>
    <w:rsid w:val="00300D3F"/>
    <w:rsid w:val="003017AC"/>
    <w:rsid w:val="0030184F"/>
    <w:rsid w:val="00301AA2"/>
    <w:rsid w:val="00301DF1"/>
    <w:rsid w:val="00302571"/>
    <w:rsid w:val="003027A1"/>
    <w:rsid w:val="003029D9"/>
    <w:rsid w:val="00302AEA"/>
    <w:rsid w:val="00303046"/>
    <w:rsid w:val="0030342F"/>
    <w:rsid w:val="00303728"/>
    <w:rsid w:val="003039DF"/>
    <w:rsid w:val="00303A4B"/>
    <w:rsid w:val="003045EB"/>
    <w:rsid w:val="0030497F"/>
    <w:rsid w:val="00304B7B"/>
    <w:rsid w:val="00305454"/>
    <w:rsid w:val="00305890"/>
    <w:rsid w:val="00305A2B"/>
    <w:rsid w:val="00305B52"/>
    <w:rsid w:val="00305D13"/>
    <w:rsid w:val="003061A7"/>
    <w:rsid w:val="003061D8"/>
    <w:rsid w:val="00306478"/>
    <w:rsid w:val="00306AEC"/>
    <w:rsid w:val="00307206"/>
    <w:rsid w:val="00307AFF"/>
    <w:rsid w:val="00307D2C"/>
    <w:rsid w:val="00307F59"/>
    <w:rsid w:val="00307FC9"/>
    <w:rsid w:val="003104BF"/>
    <w:rsid w:val="00310798"/>
    <w:rsid w:val="00310BA7"/>
    <w:rsid w:val="0031105D"/>
    <w:rsid w:val="00311268"/>
    <w:rsid w:val="003117C3"/>
    <w:rsid w:val="00311BF0"/>
    <w:rsid w:val="003121A8"/>
    <w:rsid w:val="00312B51"/>
    <w:rsid w:val="00312C38"/>
    <w:rsid w:val="00312CE6"/>
    <w:rsid w:val="00312DD8"/>
    <w:rsid w:val="003131D3"/>
    <w:rsid w:val="00313375"/>
    <w:rsid w:val="00313591"/>
    <w:rsid w:val="00313A9F"/>
    <w:rsid w:val="00315358"/>
    <w:rsid w:val="0031550A"/>
    <w:rsid w:val="00315619"/>
    <w:rsid w:val="003156FC"/>
    <w:rsid w:val="00315901"/>
    <w:rsid w:val="00315A59"/>
    <w:rsid w:val="00315AB0"/>
    <w:rsid w:val="00315CE4"/>
    <w:rsid w:val="003161F2"/>
    <w:rsid w:val="00317047"/>
    <w:rsid w:val="00317049"/>
    <w:rsid w:val="0031749A"/>
    <w:rsid w:val="003178A3"/>
    <w:rsid w:val="003178F9"/>
    <w:rsid w:val="00317A12"/>
    <w:rsid w:val="00320957"/>
    <w:rsid w:val="00320D9E"/>
    <w:rsid w:val="00320E6C"/>
    <w:rsid w:val="00321007"/>
    <w:rsid w:val="00321C52"/>
    <w:rsid w:val="00321F1B"/>
    <w:rsid w:val="00322113"/>
    <w:rsid w:val="0032220B"/>
    <w:rsid w:val="00322235"/>
    <w:rsid w:val="00322495"/>
    <w:rsid w:val="00322530"/>
    <w:rsid w:val="0032295B"/>
    <w:rsid w:val="003230AF"/>
    <w:rsid w:val="00323508"/>
    <w:rsid w:val="00323B9A"/>
    <w:rsid w:val="0032430A"/>
    <w:rsid w:val="0032440A"/>
    <w:rsid w:val="00324755"/>
    <w:rsid w:val="00324B3A"/>
    <w:rsid w:val="00324BC6"/>
    <w:rsid w:val="00324CE3"/>
    <w:rsid w:val="00325082"/>
    <w:rsid w:val="00325137"/>
    <w:rsid w:val="0032514A"/>
    <w:rsid w:val="003256A1"/>
    <w:rsid w:val="00325B18"/>
    <w:rsid w:val="00325D7B"/>
    <w:rsid w:val="00325DD6"/>
    <w:rsid w:val="003263FF"/>
    <w:rsid w:val="00326631"/>
    <w:rsid w:val="003266A6"/>
    <w:rsid w:val="0032693E"/>
    <w:rsid w:val="00326954"/>
    <w:rsid w:val="003273C0"/>
    <w:rsid w:val="003279E3"/>
    <w:rsid w:val="00327D47"/>
    <w:rsid w:val="003302C1"/>
    <w:rsid w:val="00330617"/>
    <w:rsid w:val="00330656"/>
    <w:rsid w:val="00330966"/>
    <w:rsid w:val="003312D1"/>
    <w:rsid w:val="003313FD"/>
    <w:rsid w:val="003319FC"/>
    <w:rsid w:val="00331B48"/>
    <w:rsid w:val="00332036"/>
    <w:rsid w:val="00332DA9"/>
    <w:rsid w:val="00332E1A"/>
    <w:rsid w:val="00332E44"/>
    <w:rsid w:val="0033340E"/>
    <w:rsid w:val="003334BC"/>
    <w:rsid w:val="0033373A"/>
    <w:rsid w:val="00333957"/>
    <w:rsid w:val="00333B70"/>
    <w:rsid w:val="00333D10"/>
    <w:rsid w:val="00333E73"/>
    <w:rsid w:val="00333EAD"/>
    <w:rsid w:val="003342D3"/>
    <w:rsid w:val="003349D1"/>
    <w:rsid w:val="003349ED"/>
    <w:rsid w:val="00334AA9"/>
    <w:rsid w:val="00334B7B"/>
    <w:rsid w:val="00335421"/>
    <w:rsid w:val="003355FB"/>
    <w:rsid w:val="00335798"/>
    <w:rsid w:val="003358A2"/>
    <w:rsid w:val="00335A4F"/>
    <w:rsid w:val="00335CA3"/>
    <w:rsid w:val="00335D83"/>
    <w:rsid w:val="00335DC3"/>
    <w:rsid w:val="00335E43"/>
    <w:rsid w:val="00336097"/>
    <w:rsid w:val="0033743C"/>
    <w:rsid w:val="003374F1"/>
    <w:rsid w:val="0033771B"/>
    <w:rsid w:val="00337E67"/>
    <w:rsid w:val="00340233"/>
    <w:rsid w:val="00340699"/>
    <w:rsid w:val="00340810"/>
    <w:rsid w:val="00340A3C"/>
    <w:rsid w:val="00340E9D"/>
    <w:rsid w:val="003412F4"/>
    <w:rsid w:val="00341402"/>
    <w:rsid w:val="00341744"/>
    <w:rsid w:val="00341890"/>
    <w:rsid w:val="0034199D"/>
    <w:rsid w:val="003420CE"/>
    <w:rsid w:val="003426AD"/>
    <w:rsid w:val="003426B0"/>
    <w:rsid w:val="003426F2"/>
    <w:rsid w:val="003428EF"/>
    <w:rsid w:val="00342B78"/>
    <w:rsid w:val="00342B99"/>
    <w:rsid w:val="00342C4A"/>
    <w:rsid w:val="00342D89"/>
    <w:rsid w:val="0034389D"/>
    <w:rsid w:val="003441CF"/>
    <w:rsid w:val="00344319"/>
    <w:rsid w:val="00344CC6"/>
    <w:rsid w:val="00344F5D"/>
    <w:rsid w:val="00345338"/>
    <w:rsid w:val="00345E74"/>
    <w:rsid w:val="00345F50"/>
    <w:rsid w:val="003465C1"/>
    <w:rsid w:val="00346839"/>
    <w:rsid w:val="00346DA6"/>
    <w:rsid w:val="00346F6E"/>
    <w:rsid w:val="0034712D"/>
    <w:rsid w:val="00347429"/>
    <w:rsid w:val="00347873"/>
    <w:rsid w:val="00347AF6"/>
    <w:rsid w:val="00347BE7"/>
    <w:rsid w:val="0035008A"/>
    <w:rsid w:val="00350841"/>
    <w:rsid w:val="003513F1"/>
    <w:rsid w:val="0035142E"/>
    <w:rsid w:val="0035151C"/>
    <w:rsid w:val="00351A3F"/>
    <w:rsid w:val="00351F8E"/>
    <w:rsid w:val="003525B4"/>
    <w:rsid w:val="00352FDF"/>
    <w:rsid w:val="00353082"/>
    <w:rsid w:val="00353139"/>
    <w:rsid w:val="0035404F"/>
    <w:rsid w:val="003543A6"/>
    <w:rsid w:val="003544BB"/>
    <w:rsid w:val="0035480E"/>
    <w:rsid w:val="00354C46"/>
    <w:rsid w:val="00354C67"/>
    <w:rsid w:val="003550D7"/>
    <w:rsid w:val="00355923"/>
    <w:rsid w:val="00355A51"/>
    <w:rsid w:val="00355B90"/>
    <w:rsid w:val="00356287"/>
    <w:rsid w:val="0035628A"/>
    <w:rsid w:val="00356999"/>
    <w:rsid w:val="00356D26"/>
    <w:rsid w:val="00356F71"/>
    <w:rsid w:val="00357682"/>
    <w:rsid w:val="00357712"/>
    <w:rsid w:val="00357E6F"/>
    <w:rsid w:val="00360120"/>
    <w:rsid w:val="003603F2"/>
    <w:rsid w:val="00360454"/>
    <w:rsid w:val="00360E45"/>
    <w:rsid w:val="003611B7"/>
    <w:rsid w:val="003614BC"/>
    <w:rsid w:val="00361BC8"/>
    <w:rsid w:val="00361E0F"/>
    <w:rsid w:val="00361F2B"/>
    <w:rsid w:val="0036210E"/>
    <w:rsid w:val="0036213E"/>
    <w:rsid w:val="00362918"/>
    <w:rsid w:val="00362B3A"/>
    <w:rsid w:val="00362D3C"/>
    <w:rsid w:val="00362F5B"/>
    <w:rsid w:val="003631E2"/>
    <w:rsid w:val="003632F0"/>
    <w:rsid w:val="003638D5"/>
    <w:rsid w:val="00363B1B"/>
    <w:rsid w:val="00363CE7"/>
    <w:rsid w:val="0036465E"/>
    <w:rsid w:val="00364C6F"/>
    <w:rsid w:val="00364E53"/>
    <w:rsid w:val="003650A6"/>
    <w:rsid w:val="00365337"/>
    <w:rsid w:val="00365E03"/>
    <w:rsid w:val="00366A52"/>
    <w:rsid w:val="003672EB"/>
    <w:rsid w:val="00367A75"/>
    <w:rsid w:val="0037012B"/>
    <w:rsid w:val="003701A5"/>
    <w:rsid w:val="00370ADE"/>
    <w:rsid w:val="00371324"/>
    <w:rsid w:val="00371432"/>
    <w:rsid w:val="003715C3"/>
    <w:rsid w:val="00371C3E"/>
    <w:rsid w:val="00371DAF"/>
    <w:rsid w:val="00371EFF"/>
    <w:rsid w:val="00372456"/>
    <w:rsid w:val="00372EF6"/>
    <w:rsid w:val="00372F62"/>
    <w:rsid w:val="00372FEF"/>
    <w:rsid w:val="003730B7"/>
    <w:rsid w:val="00373AFC"/>
    <w:rsid w:val="00373CA6"/>
    <w:rsid w:val="00373ED8"/>
    <w:rsid w:val="003742CC"/>
    <w:rsid w:val="003745D8"/>
    <w:rsid w:val="00374768"/>
    <w:rsid w:val="00375202"/>
    <w:rsid w:val="003754A8"/>
    <w:rsid w:val="003755BC"/>
    <w:rsid w:val="00375833"/>
    <w:rsid w:val="00375973"/>
    <w:rsid w:val="003759D1"/>
    <w:rsid w:val="00375D91"/>
    <w:rsid w:val="0037615F"/>
    <w:rsid w:val="003764C3"/>
    <w:rsid w:val="003767A2"/>
    <w:rsid w:val="003768A2"/>
    <w:rsid w:val="00376B2D"/>
    <w:rsid w:val="00376B3C"/>
    <w:rsid w:val="00376C4F"/>
    <w:rsid w:val="0037758B"/>
    <w:rsid w:val="003775A8"/>
    <w:rsid w:val="00377FE9"/>
    <w:rsid w:val="003802FF"/>
    <w:rsid w:val="0038056E"/>
    <w:rsid w:val="00380740"/>
    <w:rsid w:val="00381126"/>
    <w:rsid w:val="0038152E"/>
    <w:rsid w:val="0038172B"/>
    <w:rsid w:val="00381F32"/>
    <w:rsid w:val="003822B9"/>
    <w:rsid w:val="00382B45"/>
    <w:rsid w:val="0038337F"/>
    <w:rsid w:val="0038344D"/>
    <w:rsid w:val="003835EB"/>
    <w:rsid w:val="00383C0E"/>
    <w:rsid w:val="00383F74"/>
    <w:rsid w:val="00383FAA"/>
    <w:rsid w:val="003842E0"/>
    <w:rsid w:val="0038458F"/>
    <w:rsid w:val="003848D3"/>
    <w:rsid w:val="00384AC1"/>
    <w:rsid w:val="00384D90"/>
    <w:rsid w:val="00385310"/>
    <w:rsid w:val="0038533F"/>
    <w:rsid w:val="003855B5"/>
    <w:rsid w:val="0038572E"/>
    <w:rsid w:val="00385823"/>
    <w:rsid w:val="00386242"/>
    <w:rsid w:val="003864F4"/>
    <w:rsid w:val="00386669"/>
    <w:rsid w:val="0038678F"/>
    <w:rsid w:val="0038680C"/>
    <w:rsid w:val="00386D27"/>
    <w:rsid w:val="00386E31"/>
    <w:rsid w:val="00386EED"/>
    <w:rsid w:val="00386FD0"/>
    <w:rsid w:val="0038714D"/>
    <w:rsid w:val="00387417"/>
    <w:rsid w:val="003879E9"/>
    <w:rsid w:val="00387C17"/>
    <w:rsid w:val="00387E1A"/>
    <w:rsid w:val="0039000B"/>
    <w:rsid w:val="003906BF"/>
    <w:rsid w:val="0039106C"/>
    <w:rsid w:val="003913C7"/>
    <w:rsid w:val="00391A0A"/>
    <w:rsid w:val="00391D23"/>
    <w:rsid w:val="0039233D"/>
    <w:rsid w:val="003928BE"/>
    <w:rsid w:val="00392B34"/>
    <w:rsid w:val="00392D95"/>
    <w:rsid w:val="00392E8B"/>
    <w:rsid w:val="00392F0B"/>
    <w:rsid w:val="00392FE2"/>
    <w:rsid w:val="003931CF"/>
    <w:rsid w:val="0039331C"/>
    <w:rsid w:val="00393344"/>
    <w:rsid w:val="003935F3"/>
    <w:rsid w:val="00393948"/>
    <w:rsid w:val="003939E1"/>
    <w:rsid w:val="00393D6F"/>
    <w:rsid w:val="00393E63"/>
    <w:rsid w:val="003944AC"/>
    <w:rsid w:val="0039451A"/>
    <w:rsid w:val="003948F5"/>
    <w:rsid w:val="003949D1"/>
    <w:rsid w:val="00394D36"/>
    <w:rsid w:val="003950C9"/>
    <w:rsid w:val="003950FE"/>
    <w:rsid w:val="0039574E"/>
    <w:rsid w:val="003958C1"/>
    <w:rsid w:val="00395CB9"/>
    <w:rsid w:val="00395F1B"/>
    <w:rsid w:val="00396066"/>
    <w:rsid w:val="003962C1"/>
    <w:rsid w:val="00396557"/>
    <w:rsid w:val="003968D7"/>
    <w:rsid w:val="00396A27"/>
    <w:rsid w:val="00396A5A"/>
    <w:rsid w:val="00396C16"/>
    <w:rsid w:val="0039738E"/>
    <w:rsid w:val="0039757C"/>
    <w:rsid w:val="003976F0"/>
    <w:rsid w:val="003979CE"/>
    <w:rsid w:val="00397EE2"/>
    <w:rsid w:val="003A0369"/>
    <w:rsid w:val="003A0B11"/>
    <w:rsid w:val="003A0B9E"/>
    <w:rsid w:val="003A0DDB"/>
    <w:rsid w:val="003A0F44"/>
    <w:rsid w:val="003A0F6A"/>
    <w:rsid w:val="003A1011"/>
    <w:rsid w:val="003A109B"/>
    <w:rsid w:val="003A1901"/>
    <w:rsid w:val="003A1ACD"/>
    <w:rsid w:val="003A1EA3"/>
    <w:rsid w:val="003A21A7"/>
    <w:rsid w:val="003A2464"/>
    <w:rsid w:val="003A2556"/>
    <w:rsid w:val="003A263A"/>
    <w:rsid w:val="003A2893"/>
    <w:rsid w:val="003A2AC2"/>
    <w:rsid w:val="003A2D04"/>
    <w:rsid w:val="003A2F88"/>
    <w:rsid w:val="003A2FFA"/>
    <w:rsid w:val="003A32D8"/>
    <w:rsid w:val="003A3F46"/>
    <w:rsid w:val="003A3FF5"/>
    <w:rsid w:val="003A4F53"/>
    <w:rsid w:val="003A54F1"/>
    <w:rsid w:val="003A5582"/>
    <w:rsid w:val="003A5C9D"/>
    <w:rsid w:val="003A5DA6"/>
    <w:rsid w:val="003A5E8E"/>
    <w:rsid w:val="003A6975"/>
    <w:rsid w:val="003A6D3C"/>
    <w:rsid w:val="003A7087"/>
    <w:rsid w:val="003A7320"/>
    <w:rsid w:val="003A7A76"/>
    <w:rsid w:val="003B08CA"/>
    <w:rsid w:val="003B0C0D"/>
    <w:rsid w:val="003B0D4C"/>
    <w:rsid w:val="003B128E"/>
    <w:rsid w:val="003B1470"/>
    <w:rsid w:val="003B1DB0"/>
    <w:rsid w:val="003B202C"/>
    <w:rsid w:val="003B23DB"/>
    <w:rsid w:val="003B272E"/>
    <w:rsid w:val="003B2E36"/>
    <w:rsid w:val="003B3014"/>
    <w:rsid w:val="003B304E"/>
    <w:rsid w:val="003B30F6"/>
    <w:rsid w:val="003B3D8B"/>
    <w:rsid w:val="003B40B6"/>
    <w:rsid w:val="003B41C3"/>
    <w:rsid w:val="003B44D1"/>
    <w:rsid w:val="003B48F9"/>
    <w:rsid w:val="003B4AD1"/>
    <w:rsid w:val="003B4C32"/>
    <w:rsid w:val="003B4E40"/>
    <w:rsid w:val="003B543B"/>
    <w:rsid w:val="003B5595"/>
    <w:rsid w:val="003B57A5"/>
    <w:rsid w:val="003B5AF6"/>
    <w:rsid w:val="003B5C5A"/>
    <w:rsid w:val="003B5EC8"/>
    <w:rsid w:val="003B6057"/>
    <w:rsid w:val="003B653E"/>
    <w:rsid w:val="003B65B6"/>
    <w:rsid w:val="003B698F"/>
    <w:rsid w:val="003B6C86"/>
    <w:rsid w:val="003B6E54"/>
    <w:rsid w:val="003B71FF"/>
    <w:rsid w:val="003B73D6"/>
    <w:rsid w:val="003B7605"/>
    <w:rsid w:val="003B7FCC"/>
    <w:rsid w:val="003C021C"/>
    <w:rsid w:val="003C0384"/>
    <w:rsid w:val="003C0401"/>
    <w:rsid w:val="003C064D"/>
    <w:rsid w:val="003C0AC6"/>
    <w:rsid w:val="003C0C91"/>
    <w:rsid w:val="003C0CCA"/>
    <w:rsid w:val="003C0E96"/>
    <w:rsid w:val="003C13E2"/>
    <w:rsid w:val="003C1516"/>
    <w:rsid w:val="003C1846"/>
    <w:rsid w:val="003C1A36"/>
    <w:rsid w:val="003C1CDD"/>
    <w:rsid w:val="003C1FF8"/>
    <w:rsid w:val="003C21BE"/>
    <w:rsid w:val="003C24AE"/>
    <w:rsid w:val="003C271B"/>
    <w:rsid w:val="003C2771"/>
    <w:rsid w:val="003C2B9C"/>
    <w:rsid w:val="003C31F9"/>
    <w:rsid w:val="003C3392"/>
    <w:rsid w:val="003C3632"/>
    <w:rsid w:val="003C3E8C"/>
    <w:rsid w:val="003C3ED0"/>
    <w:rsid w:val="003C43EE"/>
    <w:rsid w:val="003C46FA"/>
    <w:rsid w:val="003C4815"/>
    <w:rsid w:val="003C49E0"/>
    <w:rsid w:val="003C507A"/>
    <w:rsid w:val="003C50A7"/>
    <w:rsid w:val="003C5866"/>
    <w:rsid w:val="003C5991"/>
    <w:rsid w:val="003C5B88"/>
    <w:rsid w:val="003C5F26"/>
    <w:rsid w:val="003C629E"/>
    <w:rsid w:val="003C62A1"/>
    <w:rsid w:val="003C64F7"/>
    <w:rsid w:val="003C689F"/>
    <w:rsid w:val="003C698C"/>
    <w:rsid w:val="003C6F2D"/>
    <w:rsid w:val="003C773A"/>
    <w:rsid w:val="003C78EC"/>
    <w:rsid w:val="003C7A7F"/>
    <w:rsid w:val="003C7E5A"/>
    <w:rsid w:val="003C7E69"/>
    <w:rsid w:val="003D058C"/>
    <w:rsid w:val="003D05C8"/>
    <w:rsid w:val="003D0BF4"/>
    <w:rsid w:val="003D0C41"/>
    <w:rsid w:val="003D11DF"/>
    <w:rsid w:val="003D1B67"/>
    <w:rsid w:val="003D227E"/>
    <w:rsid w:val="003D27CD"/>
    <w:rsid w:val="003D289C"/>
    <w:rsid w:val="003D28F4"/>
    <w:rsid w:val="003D395C"/>
    <w:rsid w:val="003D45CF"/>
    <w:rsid w:val="003D4BEF"/>
    <w:rsid w:val="003D4D88"/>
    <w:rsid w:val="003D4EBF"/>
    <w:rsid w:val="003D4F01"/>
    <w:rsid w:val="003D5281"/>
    <w:rsid w:val="003D5377"/>
    <w:rsid w:val="003D54F5"/>
    <w:rsid w:val="003D5C91"/>
    <w:rsid w:val="003D5DED"/>
    <w:rsid w:val="003D5FB7"/>
    <w:rsid w:val="003D6851"/>
    <w:rsid w:val="003D6BFF"/>
    <w:rsid w:val="003D7093"/>
    <w:rsid w:val="003D73B6"/>
    <w:rsid w:val="003D7548"/>
    <w:rsid w:val="003D76F2"/>
    <w:rsid w:val="003D7E5E"/>
    <w:rsid w:val="003D7F52"/>
    <w:rsid w:val="003E021F"/>
    <w:rsid w:val="003E02A8"/>
    <w:rsid w:val="003E0A41"/>
    <w:rsid w:val="003E0A96"/>
    <w:rsid w:val="003E0B1B"/>
    <w:rsid w:val="003E0D68"/>
    <w:rsid w:val="003E0DBF"/>
    <w:rsid w:val="003E0F83"/>
    <w:rsid w:val="003E1729"/>
    <w:rsid w:val="003E1BB0"/>
    <w:rsid w:val="003E1CA2"/>
    <w:rsid w:val="003E1E74"/>
    <w:rsid w:val="003E1F59"/>
    <w:rsid w:val="003E221E"/>
    <w:rsid w:val="003E2423"/>
    <w:rsid w:val="003E2B62"/>
    <w:rsid w:val="003E2C68"/>
    <w:rsid w:val="003E310B"/>
    <w:rsid w:val="003E32C8"/>
    <w:rsid w:val="003E34AD"/>
    <w:rsid w:val="003E3506"/>
    <w:rsid w:val="003E3534"/>
    <w:rsid w:val="003E3FBA"/>
    <w:rsid w:val="003E4802"/>
    <w:rsid w:val="003E4829"/>
    <w:rsid w:val="003E48E4"/>
    <w:rsid w:val="003E4B0F"/>
    <w:rsid w:val="003E5712"/>
    <w:rsid w:val="003E580F"/>
    <w:rsid w:val="003E5876"/>
    <w:rsid w:val="003E62FC"/>
    <w:rsid w:val="003E662E"/>
    <w:rsid w:val="003E737A"/>
    <w:rsid w:val="003E73E6"/>
    <w:rsid w:val="003E74DC"/>
    <w:rsid w:val="003E7DF2"/>
    <w:rsid w:val="003E7FB7"/>
    <w:rsid w:val="003F021C"/>
    <w:rsid w:val="003F036D"/>
    <w:rsid w:val="003F0576"/>
    <w:rsid w:val="003F0AE3"/>
    <w:rsid w:val="003F0BED"/>
    <w:rsid w:val="003F0E59"/>
    <w:rsid w:val="003F1536"/>
    <w:rsid w:val="003F1B6E"/>
    <w:rsid w:val="003F1FBA"/>
    <w:rsid w:val="003F204A"/>
    <w:rsid w:val="003F2540"/>
    <w:rsid w:val="003F291A"/>
    <w:rsid w:val="003F2A37"/>
    <w:rsid w:val="003F2A7E"/>
    <w:rsid w:val="003F2C88"/>
    <w:rsid w:val="003F2D60"/>
    <w:rsid w:val="003F2F38"/>
    <w:rsid w:val="003F2F5D"/>
    <w:rsid w:val="003F3348"/>
    <w:rsid w:val="003F3719"/>
    <w:rsid w:val="003F4003"/>
    <w:rsid w:val="003F4D05"/>
    <w:rsid w:val="003F4E3A"/>
    <w:rsid w:val="003F51EE"/>
    <w:rsid w:val="003F534D"/>
    <w:rsid w:val="003F59F2"/>
    <w:rsid w:val="003F5A6F"/>
    <w:rsid w:val="003F5A76"/>
    <w:rsid w:val="003F5F84"/>
    <w:rsid w:val="003F6ABA"/>
    <w:rsid w:val="003F6DBF"/>
    <w:rsid w:val="003F6FA4"/>
    <w:rsid w:val="003F7069"/>
    <w:rsid w:val="003F7556"/>
    <w:rsid w:val="003F7A81"/>
    <w:rsid w:val="003F7FCE"/>
    <w:rsid w:val="004000A2"/>
    <w:rsid w:val="004000A6"/>
    <w:rsid w:val="00400234"/>
    <w:rsid w:val="0040118F"/>
    <w:rsid w:val="004011B2"/>
    <w:rsid w:val="00401234"/>
    <w:rsid w:val="00401492"/>
    <w:rsid w:val="00401D89"/>
    <w:rsid w:val="004024E1"/>
    <w:rsid w:val="004027C7"/>
    <w:rsid w:val="00402937"/>
    <w:rsid w:val="0040299C"/>
    <w:rsid w:val="00402A9F"/>
    <w:rsid w:val="00402CAC"/>
    <w:rsid w:val="00402CEA"/>
    <w:rsid w:val="00402FB9"/>
    <w:rsid w:val="004030EF"/>
    <w:rsid w:val="004035EB"/>
    <w:rsid w:val="0040383B"/>
    <w:rsid w:val="00403B7E"/>
    <w:rsid w:val="004049CA"/>
    <w:rsid w:val="00404C31"/>
    <w:rsid w:val="00404C91"/>
    <w:rsid w:val="00404CB8"/>
    <w:rsid w:val="0040517F"/>
    <w:rsid w:val="00405AC5"/>
    <w:rsid w:val="00405C14"/>
    <w:rsid w:val="00405CF0"/>
    <w:rsid w:val="00405DD6"/>
    <w:rsid w:val="00405F60"/>
    <w:rsid w:val="00406515"/>
    <w:rsid w:val="00406A7E"/>
    <w:rsid w:val="00406C0F"/>
    <w:rsid w:val="00406C71"/>
    <w:rsid w:val="00406F91"/>
    <w:rsid w:val="00407426"/>
    <w:rsid w:val="004075C3"/>
    <w:rsid w:val="00407819"/>
    <w:rsid w:val="00407A3A"/>
    <w:rsid w:val="00407E3A"/>
    <w:rsid w:val="0041043A"/>
    <w:rsid w:val="004111C1"/>
    <w:rsid w:val="00411711"/>
    <w:rsid w:val="00411BD1"/>
    <w:rsid w:val="00411D4D"/>
    <w:rsid w:val="00411EED"/>
    <w:rsid w:val="004120E7"/>
    <w:rsid w:val="00412512"/>
    <w:rsid w:val="00412922"/>
    <w:rsid w:val="004129F6"/>
    <w:rsid w:val="0041304D"/>
    <w:rsid w:val="00413111"/>
    <w:rsid w:val="00413340"/>
    <w:rsid w:val="00413B91"/>
    <w:rsid w:val="00413D4E"/>
    <w:rsid w:val="00413F24"/>
    <w:rsid w:val="00414417"/>
    <w:rsid w:val="00415287"/>
    <w:rsid w:val="0041544E"/>
    <w:rsid w:val="00415F48"/>
    <w:rsid w:val="00416321"/>
    <w:rsid w:val="00416BB1"/>
    <w:rsid w:val="00416F64"/>
    <w:rsid w:val="00417125"/>
    <w:rsid w:val="004172E7"/>
    <w:rsid w:val="0041758A"/>
    <w:rsid w:val="00420481"/>
    <w:rsid w:val="00420DAF"/>
    <w:rsid w:val="00421091"/>
    <w:rsid w:val="00421200"/>
    <w:rsid w:val="0042121E"/>
    <w:rsid w:val="004217E7"/>
    <w:rsid w:val="0042187D"/>
    <w:rsid w:val="004218B1"/>
    <w:rsid w:val="00421B11"/>
    <w:rsid w:val="00421C54"/>
    <w:rsid w:val="00421C97"/>
    <w:rsid w:val="00421E23"/>
    <w:rsid w:val="0042239D"/>
    <w:rsid w:val="00422DF8"/>
    <w:rsid w:val="00422E24"/>
    <w:rsid w:val="0042313A"/>
    <w:rsid w:val="0042333F"/>
    <w:rsid w:val="004234E1"/>
    <w:rsid w:val="00423663"/>
    <w:rsid w:val="00423A65"/>
    <w:rsid w:val="0042406C"/>
    <w:rsid w:val="00424203"/>
    <w:rsid w:val="00424765"/>
    <w:rsid w:val="00424AFC"/>
    <w:rsid w:val="00424E10"/>
    <w:rsid w:val="00425775"/>
    <w:rsid w:val="004258D0"/>
    <w:rsid w:val="004258FE"/>
    <w:rsid w:val="004259EC"/>
    <w:rsid w:val="00425A59"/>
    <w:rsid w:val="00425FE7"/>
    <w:rsid w:val="0042614B"/>
    <w:rsid w:val="00426A57"/>
    <w:rsid w:val="00427242"/>
    <w:rsid w:val="004306DF"/>
    <w:rsid w:val="004309B3"/>
    <w:rsid w:val="004311C5"/>
    <w:rsid w:val="004313B5"/>
    <w:rsid w:val="00431584"/>
    <w:rsid w:val="004315CB"/>
    <w:rsid w:val="004315E4"/>
    <w:rsid w:val="004316FE"/>
    <w:rsid w:val="00431711"/>
    <w:rsid w:val="00431874"/>
    <w:rsid w:val="00431B9E"/>
    <w:rsid w:val="00431BBC"/>
    <w:rsid w:val="00432A4A"/>
    <w:rsid w:val="00432FC2"/>
    <w:rsid w:val="00433127"/>
    <w:rsid w:val="0043335D"/>
    <w:rsid w:val="004333FC"/>
    <w:rsid w:val="0043368F"/>
    <w:rsid w:val="00433956"/>
    <w:rsid w:val="00433CDF"/>
    <w:rsid w:val="004343F6"/>
    <w:rsid w:val="0043474C"/>
    <w:rsid w:val="004347A0"/>
    <w:rsid w:val="00434A3B"/>
    <w:rsid w:val="00434B61"/>
    <w:rsid w:val="004351F9"/>
    <w:rsid w:val="00435223"/>
    <w:rsid w:val="00435290"/>
    <w:rsid w:val="004355BC"/>
    <w:rsid w:val="00435961"/>
    <w:rsid w:val="004359EA"/>
    <w:rsid w:val="004361C7"/>
    <w:rsid w:val="00436348"/>
    <w:rsid w:val="00436C14"/>
    <w:rsid w:val="0043746E"/>
    <w:rsid w:val="0043759F"/>
    <w:rsid w:val="00437782"/>
    <w:rsid w:val="004378C2"/>
    <w:rsid w:val="00437E08"/>
    <w:rsid w:val="00440209"/>
    <w:rsid w:val="0044029B"/>
    <w:rsid w:val="004404D7"/>
    <w:rsid w:val="00440651"/>
    <w:rsid w:val="00440845"/>
    <w:rsid w:val="00441293"/>
    <w:rsid w:val="004412FE"/>
    <w:rsid w:val="00441395"/>
    <w:rsid w:val="0044187B"/>
    <w:rsid w:val="004418A0"/>
    <w:rsid w:val="00441D3F"/>
    <w:rsid w:val="00441F47"/>
    <w:rsid w:val="0044209A"/>
    <w:rsid w:val="0044221B"/>
    <w:rsid w:val="00442575"/>
    <w:rsid w:val="00442C0E"/>
    <w:rsid w:val="00442C7C"/>
    <w:rsid w:val="00442C8B"/>
    <w:rsid w:val="00442E94"/>
    <w:rsid w:val="00442F95"/>
    <w:rsid w:val="0044312F"/>
    <w:rsid w:val="00443523"/>
    <w:rsid w:val="004437F3"/>
    <w:rsid w:val="00443927"/>
    <w:rsid w:val="004439B0"/>
    <w:rsid w:val="0044410D"/>
    <w:rsid w:val="004444C2"/>
    <w:rsid w:val="00444750"/>
    <w:rsid w:val="004451A9"/>
    <w:rsid w:val="0044547E"/>
    <w:rsid w:val="0044548A"/>
    <w:rsid w:val="004454DD"/>
    <w:rsid w:val="00445649"/>
    <w:rsid w:val="00445B58"/>
    <w:rsid w:val="00446484"/>
    <w:rsid w:val="00446857"/>
    <w:rsid w:val="00446A77"/>
    <w:rsid w:val="00446B30"/>
    <w:rsid w:val="00446D00"/>
    <w:rsid w:val="00446D29"/>
    <w:rsid w:val="00446FD9"/>
    <w:rsid w:val="00447136"/>
    <w:rsid w:val="00447908"/>
    <w:rsid w:val="00447E80"/>
    <w:rsid w:val="00447FD9"/>
    <w:rsid w:val="0045050B"/>
    <w:rsid w:val="00450A5B"/>
    <w:rsid w:val="00450A64"/>
    <w:rsid w:val="00450AD6"/>
    <w:rsid w:val="00450BA0"/>
    <w:rsid w:val="00451327"/>
    <w:rsid w:val="00451507"/>
    <w:rsid w:val="00451792"/>
    <w:rsid w:val="0045187B"/>
    <w:rsid w:val="00451E62"/>
    <w:rsid w:val="00452664"/>
    <w:rsid w:val="0045267C"/>
    <w:rsid w:val="00452B0D"/>
    <w:rsid w:val="0045328A"/>
    <w:rsid w:val="00453357"/>
    <w:rsid w:val="00453433"/>
    <w:rsid w:val="0045384F"/>
    <w:rsid w:val="00453C0E"/>
    <w:rsid w:val="00453ED8"/>
    <w:rsid w:val="0045405C"/>
    <w:rsid w:val="0045438F"/>
    <w:rsid w:val="004544AB"/>
    <w:rsid w:val="00454A0E"/>
    <w:rsid w:val="00454B80"/>
    <w:rsid w:val="00454D2F"/>
    <w:rsid w:val="00454DBC"/>
    <w:rsid w:val="00455386"/>
    <w:rsid w:val="0045584D"/>
    <w:rsid w:val="00455BF9"/>
    <w:rsid w:val="00455C52"/>
    <w:rsid w:val="0045650B"/>
    <w:rsid w:val="0045660B"/>
    <w:rsid w:val="00456B09"/>
    <w:rsid w:val="00456BFD"/>
    <w:rsid w:val="00456F5E"/>
    <w:rsid w:val="0045731D"/>
    <w:rsid w:val="00457325"/>
    <w:rsid w:val="004574A2"/>
    <w:rsid w:val="00457CF8"/>
    <w:rsid w:val="00457EE0"/>
    <w:rsid w:val="00457F44"/>
    <w:rsid w:val="004611E8"/>
    <w:rsid w:val="004615C2"/>
    <w:rsid w:val="004615CB"/>
    <w:rsid w:val="004616B2"/>
    <w:rsid w:val="004620C3"/>
    <w:rsid w:val="0046218C"/>
    <w:rsid w:val="0046220C"/>
    <w:rsid w:val="004623E1"/>
    <w:rsid w:val="004629F4"/>
    <w:rsid w:val="00462A74"/>
    <w:rsid w:val="004630A4"/>
    <w:rsid w:val="00463130"/>
    <w:rsid w:val="0046316E"/>
    <w:rsid w:val="004633F1"/>
    <w:rsid w:val="00463705"/>
    <w:rsid w:val="00463DB2"/>
    <w:rsid w:val="0046465A"/>
    <w:rsid w:val="00464780"/>
    <w:rsid w:val="00464A9E"/>
    <w:rsid w:val="00464B2B"/>
    <w:rsid w:val="00464F15"/>
    <w:rsid w:val="00465388"/>
    <w:rsid w:val="00465930"/>
    <w:rsid w:val="00466343"/>
    <w:rsid w:val="00466382"/>
    <w:rsid w:val="004663D1"/>
    <w:rsid w:val="004666DB"/>
    <w:rsid w:val="00466777"/>
    <w:rsid w:val="00466B2D"/>
    <w:rsid w:val="00466F8A"/>
    <w:rsid w:val="00467014"/>
    <w:rsid w:val="00467759"/>
    <w:rsid w:val="004712A2"/>
    <w:rsid w:val="00471A50"/>
    <w:rsid w:val="004720AD"/>
    <w:rsid w:val="0047239D"/>
    <w:rsid w:val="00472510"/>
    <w:rsid w:val="004729E7"/>
    <w:rsid w:val="00472EA9"/>
    <w:rsid w:val="00472EE5"/>
    <w:rsid w:val="00473821"/>
    <w:rsid w:val="00473D21"/>
    <w:rsid w:val="00474074"/>
    <w:rsid w:val="004744BD"/>
    <w:rsid w:val="004747AB"/>
    <w:rsid w:val="004749F9"/>
    <w:rsid w:val="00474A0D"/>
    <w:rsid w:val="00474C38"/>
    <w:rsid w:val="00475538"/>
    <w:rsid w:val="00475917"/>
    <w:rsid w:val="00475A2C"/>
    <w:rsid w:val="00475AB8"/>
    <w:rsid w:val="00475ADE"/>
    <w:rsid w:val="00475DFD"/>
    <w:rsid w:val="00475F9A"/>
    <w:rsid w:val="0047601F"/>
    <w:rsid w:val="004762F0"/>
    <w:rsid w:val="00476B4F"/>
    <w:rsid w:val="00476EB6"/>
    <w:rsid w:val="00477235"/>
    <w:rsid w:val="00477701"/>
    <w:rsid w:val="00477C53"/>
    <w:rsid w:val="00477EC0"/>
    <w:rsid w:val="0048007A"/>
    <w:rsid w:val="004800BE"/>
    <w:rsid w:val="004801B2"/>
    <w:rsid w:val="00480A77"/>
    <w:rsid w:val="00480B47"/>
    <w:rsid w:val="00480E3C"/>
    <w:rsid w:val="00480FCB"/>
    <w:rsid w:val="00481198"/>
    <w:rsid w:val="004817DC"/>
    <w:rsid w:val="00481E1D"/>
    <w:rsid w:val="00481E7B"/>
    <w:rsid w:val="004821C1"/>
    <w:rsid w:val="004828EB"/>
    <w:rsid w:val="00482AFF"/>
    <w:rsid w:val="00482BA3"/>
    <w:rsid w:val="00483121"/>
    <w:rsid w:val="00483A5C"/>
    <w:rsid w:val="00483F93"/>
    <w:rsid w:val="004842C3"/>
    <w:rsid w:val="0048456E"/>
    <w:rsid w:val="00484D67"/>
    <w:rsid w:val="00484E60"/>
    <w:rsid w:val="00484F29"/>
    <w:rsid w:val="004859F0"/>
    <w:rsid w:val="00485AF5"/>
    <w:rsid w:val="00486B2C"/>
    <w:rsid w:val="00486B9E"/>
    <w:rsid w:val="00486D7E"/>
    <w:rsid w:val="0048720D"/>
    <w:rsid w:val="0048756A"/>
    <w:rsid w:val="0049028F"/>
    <w:rsid w:val="0049039D"/>
    <w:rsid w:val="004905D2"/>
    <w:rsid w:val="00490BD1"/>
    <w:rsid w:val="00491313"/>
    <w:rsid w:val="004913C6"/>
    <w:rsid w:val="0049165E"/>
    <w:rsid w:val="00491C33"/>
    <w:rsid w:val="00491C76"/>
    <w:rsid w:val="00492144"/>
    <w:rsid w:val="00492166"/>
    <w:rsid w:val="0049230B"/>
    <w:rsid w:val="00492B80"/>
    <w:rsid w:val="00492E68"/>
    <w:rsid w:val="0049308E"/>
    <w:rsid w:val="0049340C"/>
    <w:rsid w:val="00493879"/>
    <w:rsid w:val="00493B7C"/>
    <w:rsid w:val="004942E1"/>
    <w:rsid w:val="004942E7"/>
    <w:rsid w:val="00494616"/>
    <w:rsid w:val="00494A8F"/>
    <w:rsid w:val="00494DAB"/>
    <w:rsid w:val="00495062"/>
    <w:rsid w:val="0049521B"/>
    <w:rsid w:val="0049551D"/>
    <w:rsid w:val="0049651D"/>
    <w:rsid w:val="00496563"/>
    <w:rsid w:val="004965E5"/>
    <w:rsid w:val="00496E67"/>
    <w:rsid w:val="004974E5"/>
    <w:rsid w:val="00497679"/>
    <w:rsid w:val="0049782A"/>
    <w:rsid w:val="004A069D"/>
    <w:rsid w:val="004A08CD"/>
    <w:rsid w:val="004A09B3"/>
    <w:rsid w:val="004A0C23"/>
    <w:rsid w:val="004A0DBB"/>
    <w:rsid w:val="004A0FEE"/>
    <w:rsid w:val="004A172F"/>
    <w:rsid w:val="004A1E1B"/>
    <w:rsid w:val="004A2DF0"/>
    <w:rsid w:val="004A2E97"/>
    <w:rsid w:val="004A321D"/>
    <w:rsid w:val="004A327A"/>
    <w:rsid w:val="004A3540"/>
    <w:rsid w:val="004A3585"/>
    <w:rsid w:val="004A3739"/>
    <w:rsid w:val="004A3F21"/>
    <w:rsid w:val="004A472A"/>
    <w:rsid w:val="004A488C"/>
    <w:rsid w:val="004A4AE9"/>
    <w:rsid w:val="004A4B70"/>
    <w:rsid w:val="004A4C81"/>
    <w:rsid w:val="004A4F9C"/>
    <w:rsid w:val="004A677A"/>
    <w:rsid w:val="004A67ED"/>
    <w:rsid w:val="004A6AEB"/>
    <w:rsid w:val="004A70DA"/>
    <w:rsid w:val="004A7DED"/>
    <w:rsid w:val="004A7EB7"/>
    <w:rsid w:val="004B0164"/>
    <w:rsid w:val="004B02DD"/>
    <w:rsid w:val="004B0545"/>
    <w:rsid w:val="004B0DA3"/>
    <w:rsid w:val="004B104C"/>
    <w:rsid w:val="004B1EAC"/>
    <w:rsid w:val="004B200A"/>
    <w:rsid w:val="004B2467"/>
    <w:rsid w:val="004B2A6E"/>
    <w:rsid w:val="004B2B34"/>
    <w:rsid w:val="004B2C6A"/>
    <w:rsid w:val="004B2EA4"/>
    <w:rsid w:val="004B2EC9"/>
    <w:rsid w:val="004B308D"/>
    <w:rsid w:val="004B36C5"/>
    <w:rsid w:val="004B3748"/>
    <w:rsid w:val="004B40E8"/>
    <w:rsid w:val="004B4115"/>
    <w:rsid w:val="004B4178"/>
    <w:rsid w:val="004B4855"/>
    <w:rsid w:val="004B4C64"/>
    <w:rsid w:val="004B4D5C"/>
    <w:rsid w:val="004B51D5"/>
    <w:rsid w:val="004B5CFC"/>
    <w:rsid w:val="004B5DAF"/>
    <w:rsid w:val="004B63DA"/>
    <w:rsid w:val="004B6AD2"/>
    <w:rsid w:val="004B6F2E"/>
    <w:rsid w:val="004B717C"/>
    <w:rsid w:val="004B71A5"/>
    <w:rsid w:val="004B72C1"/>
    <w:rsid w:val="004B768D"/>
    <w:rsid w:val="004B76D1"/>
    <w:rsid w:val="004B78CE"/>
    <w:rsid w:val="004B7D27"/>
    <w:rsid w:val="004C0042"/>
    <w:rsid w:val="004C01DF"/>
    <w:rsid w:val="004C02E3"/>
    <w:rsid w:val="004C03EF"/>
    <w:rsid w:val="004C0CB8"/>
    <w:rsid w:val="004C1713"/>
    <w:rsid w:val="004C22BB"/>
    <w:rsid w:val="004C289F"/>
    <w:rsid w:val="004C29F7"/>
    <w:rsid w:val="004C3046"/>
    <w:rsid w:val="004C325C"/>
    <w:rsid w:val="004C32DF"/>
    <w:rsid w:val="004C34D9"/>
    <w:rsid w:val="004C34DC"/>
    <w:rsid w:val="004C3C3D"/>
    <w:rsid w:val="004C3E86"/>
    <w:rsid w:val="004C410B"/>
    <w:rsid w:val="004C4412"/>
    <w:rsid w:val="004C4535"/>
    <w:rsid w:val="004C46F8"/>
    <w:rsid w:val="004C5421"/>
    <w:rsid w:val="004C5F49"/>
    <w:rsid w:val="004C5F75"/>
    <w:rsid w:val="004C5FD1"/>
    <w:rsid w:val="004C6C6E"/>
    <w:rsid w:val="004C6DA5"/>
    <w:rsid w:val="004C6F02"/>
    <w:rsid w:val="004C709E"/>
    <w:rsid w:val="004C781F"/>
    <w:rsid w:val="004C7AA8"/>
    <w:rsid w:val="004C7B8D"/>
    <w:rsid w:val="004C7CB7"/>
    <w:rsid w:val="004C7EEB"/>
    <w:rsid w:val="004D0625"/>
    <w:rsid w:val="004D0A21"/>
    <w:rsid w:val="004D0EDB"/>
    <w:rsid w:val="004D13B2"/>
    <w:rsid w:val="004D143A"/>
    <w:rsid w:val="004D16FF"/>
    <w:rsid w:val="004D19D9"/>
    <w:rsid w:val="004D2388"/>
    <w:rsid w:val="004D244E"/>
    <w:rsid w:val="004D274E"/>
    <w:rsid w:val="004D2E99"/>
    <w:rsid w:val="004D366A"/>
    <w:rsid w:val="004D3766"/>
    <w:rsid w:val="004D37E3"/>
    <w:rsid w:val="004D3AB5"/>
    <w:rsid w:val="004D3C2A"/>
    <w:rsid w:val="004D40C7"/>
    <w:rsid w:val="004D4D96"/>
    <w:rsid w:val="004D502B"/>
    <w:rsid w:val="004D512E"/>
    <w:rsid w:val="004D5188"/>
    <w:rsid w:val="004D543F"/>
    <w:rsid w:val="004D5756"/>
    <w:rsid w:val="004D5AA8"/>
    <w:rsid w:val="004D5FE3"/>
    <w:rsid w:val="004D6615"/>
    <w:rsid w:val="004D687F"/>
    <w:rsid w:val="004D69BC"/>
    <w:rsid w:val="004D70FB"/>
    <w:rsid w:val="004D76E7"/>
    <w:rsid w:val="004D7DC5"/>
    <w:rsid w:val="004D7E3E"/>
    <w:rsid w:val="004E02FD"/>
    <w:rsid w:val="004E0377"/>
    <w:rsid w:val="004E04ED"/>
    <w:rsid w:val="004E055A"/>
    <w:rsid w:val="004E06CE"/>
    <w:rsid w:val="004E06E1"/>
    <w:rsid w:val="004E0C84"/>
    <w:rsid w:val="004E0FD5"/>
    <w:rsid w:val="004E1263"/>
    <w:rsid w:val="004E17A2"/>
    <w:rsid w:val="004E1863"/>
    <w:rsid w:val="004E1E7A"/>
    <w:rsid w:val="004E1F21"/>
    <w:rsid w:val="004E214B"/>
    <w:rsid w:val="004E280A"/>
    <w:rsid w:val="004E2868"/>
    <w:rsid w:val="004E2ACE"/>
    <w:rsid w:val="004E2E0F"/>
    <w:rsid w:val="004E2F71"/>
    <w:rsid w:val="004E2F9C"/>
    <w:rsid w:val="004E35D3"/>
    <w:rsid w:val="004E3819"/>
    <w:rsid w:val="004E4110"/>
    <w:rsid w:val="004E4219"/>
    <w:rsid w:val="004E42F0"/>
    <w:rsid w:val="004E46EA"/>
    <w:rsid w:val="004E4815"/>
    <w:rsid w:val="004E4980"/>
    <w:rsid w:val="004E4F3C"/>
    <w:rsid w:val="004E4F83"/>
    <w:rsid w:val="004E50F9"/>
    <w:rsid w:val="004E5604"/>
    <w:rsid w:val="004E5B16"/>
    <w:rsid w:val="004E6444"/>
    <w:rsid w:val="004E6C73"/>
    <w:rsid w:val="004E6DC7"/>
    <w:rsid w:val="004E723B"/>
    <w:rsid w:val="004E740C"/>
    <w:rsid w:val="004E7495"/>
    <w:rsid w:val="004E74AF"/>
    <w:rsid w:val="004E7B47"/>
    <w:rsid w:val="004F0144"/>
    <w:rsid w:val="004F0349"/>
    <w:rsid w:val="004F03CF"/>
    <w:rsid w:val="004F07A4"/>
    <w:rsid w:val="004F0B2E"/>
    <w:rsid w:val="004F19D4"/>
    <w:rsid w:val="004F1EF1"/>
    <w:rsid w:val="004F2647"/>
    <w:rsid w:val="004F2A9B"/>
    <w:rsid w:val="004F2D5B"/>
    <w:rsid w:val="004F2D9F"/>
    <w:rsid w:val="004F3D30"/>
    <w:rsid w:val="004F44B4"/>
    <w:rsid w:val="004F5496"/>
    <w:rsid w:val="004F56FF"/>
    <w:rsid w:val="004F62BF"/>
    <w:rsid w:val="004F634B"/>
    <w:rsid w:val="004F669E"/>
    <w:rsid w:val="004F6902"/>
    <w:rsid w:val="004F6936"/>
    <w:rsid w:val="004F697C"/>
    <w:rsid w:val="004F6A2B"/>
    <w:rsid w:val="004F7801"/>
    <w:rsid w:val="004F7FAE"/>
    <w:rsid w:val="0050019D"/>
    <w:rsid w:val="005001BE"/>
    <w:rsid w:val="005004DA"/>
    <w:rsid w:val="00500921"/>
    <w:rsid w:val="00500948"/>
    <w:rsid w:val="00500E07"/>
    <w:rsid w:val="00501392"/>
    <w:rsid w:val="005014C7"/>
    <w:rsid w:val="005016C9"/>
    <w:rsid w:val="005017E2"/>
    <w:rsid w:val="005019F0"/>
    <w:rsid w:val="00501B5F"/>
    <w:rsid w:val="00501C4C"/>
    <w:rsid w:val="00501DD0"/>
    <w:rsid w:val="0050248D"/>
    <w:rsid w:val="005025EF"/>
    <w:rsid w:val="00502670"/>
    <w:rsid w:val="005027F4"/>
    <w:rsid w:val="00502C1F"/>
    <w:rsid w:val="0050332B"/>
    <w:rsid w:val="005033BE"/>
    <w:rsid w:val="00503615"/>
    <w:rsid w:val="00503A5F"/>
    <w:rsid w:val="00503A87"/>
    <w:rsid w:val="00503E03"/>
    <w:rsid w:val="00504062"/>
    <w:rsid w:val="00504710"/>
    <w:rsid w:val="00504992"/>
    <w:rsid w:val="005053B6"/>
    <w:rsid w:val="0050607A"/>
    <w:rsid w:val="00507365"/>
    <w:rsid w:val="005073F5"/>
    <w:rsid w:val="0050789C"/>
    <w:rsid w:val="00507B44"/>
    <w:rsid w:val="00507D7D"/>
    <w:rsid w:val="00510165"/>
    <w:rsid w:val="0051021E"/>
    <w:rsid w:val="005105CA"/>
    <w:rsid w:val="00510ACD"/>
    <w:rsid w:val="00510FDA"/>
    <w:rsid w:val="00511334"/>
    <w:rsid w:val="00511BA9"/>
    <w:rsid w:val="00511BAA"/>
    <w:rsid w:val="00511FE7"/>
    <w:rsid w:val="00512375"/>
    <w:rsid w:val="005123AD"/>
    <w:rsid w:val="00512813"/>
    <w:rsid w:val="00512AC5"/>
    <w:rsid w:val="00512C05"/>
    <w:rsid w:val="00512FE3"/>
    <w:rsid w:val="005132F5"/>
    <w:rsid w:val="005133B7"/>
    <w:rsid w:val="005135D9"/>
    <w:rsid w:val="00513FB7"/>
    <w:rsid w:val="00514099"/>
    <w:rsid w:val="005140C1"/>
    <w:rsid w:val="00515214"/>
    <w:rsid w:val="005155B4"/>
    <w:rsid w:val="005159CE"/>
    <w:rsid w:val="00515CA7"/>
    <w:rsid w:val="0051615A"/>
    <w:rsid w:val="00516761"/>
    <w:rsid w:val="00516D5E"/>
    <w:rsid w:val="00516DBB"/>
    <w:rsid w:val="005176DF"/>
    <w:rsid w:val="005177F9"/>
    <w:rsid w:val="005178FB"/>
    <w:rsid w:val="00517F8D"/>
    <w:rsid w:val="005201F8"/>
    <w:rsid w:val="005203E6"/>
    <w:rsid w:val="005206F5"/>
    <w:rsid w:val="005208DE"/>
    <w:rsid w:val="0052091A"/>
    <w:rsid w:val="00520FDE"/>
    <w:rsid w:val="00521001"/>
    <w:rsid w:val="00521517"/>
    <w:rsid w:val="00521821"/>
    <w:rsid w:val="00521BE0"/>
    <w:rsid w:val="00521C89"/>
    <w:rsid w:val="00521FD4"/>
    <w:rsid w:val="00522532"/>
    <w:rsid w:val="0052264B"/>
    <w:rsid w:val="00522ED9"/>
    <w:rsid w:val="00522FCA"/>
    <w:rsid w:val="00523EBD"/>
    <w:rsid w:val="00523FA5"/>
    <w:rsid w:val="0052412A"/>
    <w:rsid w:val="0052457E"/>
    <w:rsid w:val="00524588"/>
    <w:rsid w:val="005246B9"/>
    <w:rsid w:val="005247DC"/>
    <w:rsid w:val="00524C86"/>
    <w:rsid w:val="00525172"/>
    <w:rsid w:val="00525523"/>
    <w:rsid w:val="005257B6"/>
    <w:rsid w:val="005257C8"/>
    <w:rsid w:val="0052584D"/>
    <w:rsid w:val="00525B90"/>
    <w:rsid w:val="00525E77"/>
    <w:rsid w:val="00525F48"/>
    <w:rsid w:val="00526DD5"/>
    <w:rsid w:val="005275AF"/>
    <w:rsid w:val="00527726"/>
    <w:rsid w:val="0052774B"/>
    <w:rsid w:val="00527C9D"/>
    <w:rsid w:val="00527F2A"/>
    <w:rsid w:val="00530456"/>
    <w:rsid w:val="00530F0A"/>
    <w:rsid w:val="00530F4B"/>
    <w:rsid w:val="00531700"/>
    <w:rsid w:val="00531A17"/>
    <w:rsid w:val="00531AE9"/>
    <w:rsid w:val="00531BC5"/>
    <w:rsid w:val="0053216F"/>
    <w:rsid w:val="005328DE"/>
    <w:rsid w:val="00532ABD"/>
    <w:rsid w:val="00532E2A"/>
    <w:rsid w:val="00533013"/>
    <w:rsid w:val="005332D9"/>
    <w:rsid w:val="00533547"/>
    <w:rsid w:val="0053386F"/>
    <w:rsid w:val="00533B67"/>
    <w:rsid w:val="00534473"/>
    <w:rsid w:val="00534BE8"/>
    <w:rsid w:val="00534C18"/>
    <w:rsid w:val="00534FA3"/>
    <w:rsid w:val="005353A6"/>
    <w:rsid w:val="00535618"/>
    <w:rsid w:val="0053566F"/>
    <w:rsid w:val="005356E0"/>
    <w:rsid w:val="00535A29"/>
    <w:rsid w:val="00536569"/>
    <w:rsid w:val="005375B3"/>
    <w:rsid w:val="005378AA"/>
    <w:rsid w:val="005378CF"/>
    <w:rsid w:val="00537912"/>
    <w:rsid w:val="00537C7A"/>
    <w:rsid w:val="005401EA"/>
    <w:rsid w:val="00540283"/>
    <w:rsid w:val="005406E7"/>
    <w:rsid w:val="00540AC8"/>
    <w:rsid w:val="00541048"/>
    <w:rsid w:val="00541076"/>
    <w:rsid w:val="005411AD"/>
    <w:rsid w:val="005412F8"/>
    <w:rsid w:val="00541883"/>
    <w:rsid w:val="00541921"/>
    <w:rsid w:val="0054204A"/>
    <w:rsid w:val="00542095"/>
    <w:rsid w:val="0054210F"/>
    <w:rsid w:val="0054250C"/>
    <w:rsid w:val="005428C8"/>
    <w:rsid w:val="00542AD6"/>
    <w:rsid w:val="00542FC0"/>
    <w:rsid w:val="0054310E"/>
    <w:rsid w:val="00543521"/>
    <w:rsid w:val="00543662"/>
    <w:rsid w:val="00543854"/>
    <w:rsid w:val="00544609"/>
    <w:rsid w:val="005448A4"/>
    <w:rsid w:val="00544E1C"/>
    <w:rsid w:val="0054563B"/>
    <w:rsid w:val="005457E0"/>
    <w:rsid w:val="00545AB7"/>
    <w:rsid w:val="00545BA3"/>
    <w:rsid w:val="00545D1F"/>
    <w:rsid w:val="00545F12"/>
    <w:rsid w:val="00545F25"/>
    <w:rsid w:val="00546265"/>
    <w:rsid w:val="0054634D"/>
    <w:rsid w:val="00546378"/>
    <w:rsid w:val="00546BF3"/>
    <w:rsid w:val="00546E9C"/>
    <w:rsid w:val="00546EBC"/>
    <w:rsid w:val="00547068"/>
    <w:rsid w:val="005475BC"/>
    <w:rsid w:val="005475C3"/>
    <w:rsid w:val="00547B3F"/>
    <w:rsid w:val="00547E27"/>
    <w:rsid w:val="00547ED5"/>
    <w:rsid w:val="00550304"/>
    <w:rsid w:val="00550426"/>
    <w:rsid w:val="005508C6"/>
    <w:rsid w:val="005510E6"/>
    <w:rsid w:val="00551818"/>
    <w:rsid w:val="005518DF"/>
    <w:rsid w:val="005519C0"/>
    <w:rsid w:val="00551B3D"/>
    <w:rsid w:val="005521C2"/>
    <w:rsid w:val="0055273A"/>
    <w:rsid w:val="00552C36"/>
    <w:rsid w:val="00552EC9"/>
    <w:rsid w:val="00553279"/>
    <w:rsid w:val="00553884"/>
    <w:rsid w:val="00554239"/>
    <w:rsid w:val="005550CE"/>
    <w:rsid w:val="005554A3"/>
    <w:rsid w:val="00555530"/>
    <w:rsid w:val="00555BB3"/>
    <w:rsid w:val="00555BFD"/>
    <w:rsid w:val="00555CC5"/>
    <w:rsid w:val="00555F17"/>
    <w:rsid w:val="00555FF1"/>
    <w:rsid w:val="005568DD"/>
    <w:rsid w:val="00556925"/>
    <w:rsid w:val="00556A28"/>
    <w:rsid w:val="00556C0B"/>
    <w:rsid w:val="00556C72"/>
    <w:rsid w:val="0055702E"/>
    <w:rsid w:val="0055707A"/>
    <w:rsid w:val="00557083"/>
    <w:rsid w:val="0055722E"/>
    <w:rsid w:val="00557987"/>
    <w:rsid w:val="00557CE9"/>
    <w:rsid w:val="005601E9"/>
    <w:rsid w:val="005602D2"/>
    <w:rsid w:val="00560757"/>
    <w:rsid w:val="00560B18"/>
    <w:rsid w:val="0056116E"/>
    <w:rsid w:val="005618AF"/>
    <w:rsid w:val="00561BC6"/>
    <w:rsid w:val="00561DFA"/>
    <w:rsid w:val="0056275C"/>
    <w:rsid w:val="005627BF"/>
    <w:rsid w:val="00562913"/>
    <w:rsid w:val="00563295"/>
    <w:rsid w:val="005632FA"/>
    <w:rsid w:val="00563946"/>
    <w:rsid w:val="00563BBB"/>
    <w:rsid w:val="00563D00"/>
    <w:rsid w:val="00563E30"/>
    <w:rsid w:val="0056447C"/>
    <w:rsid w:val="0056451E"/>
    <w:rsid w:val="0056470C"/>
    <w:rsid w:val="0056475E"/>
    <w:rsid w:val="00564821"/>
    <w:rsid w:val="00564B0D"/>
    <w:rsid w:val="00564F26"/>
    <w:rsid w:val="005653C0"/>
    <w:rsid w:val="00565596"/>
    <w:rsid w:val="00566EA5"/>
    <w:rsid w:val="00566F5A"/>
    <w:rsid w:val="00567378"/>
    <w:rsid w:val="00567929"/>
    <w:rsid w:val="00567992"/>
    <w:rsid w:val="00567A1E"/>
    <w:rsid w:val="00567BB7"/>
    <w:rsid w:val="0057024B"/>
    <w:rsid w:val="0057052C"/>
    <w:rsid w:val="0057056C"/>
    <w:rsid w:val="00570A2C"/>
    <w:rsid w:val="00570D70"/>
    <w:rsid w:val="00571447"/>
    <w:rsid w:val="00571F87"/>
    <w:rsid w:val="005724D2"/>
    <w:rsid w:val="00572633"/>
    <w:rsid w:val="005739FB"/>
    <w:rsid w:val="0057431A"/>
    <w:rsid w:val="00574501"/>
    <w:rsid w:val="00574DB4"/>
    <w:rsid w:val="005753C3"/>
    <w:rsid w:val="00575821"/>
    <w:rsid w:val="00575825"/>
    <w:rsid w:val="00575CC6"/>
    <w:rsid w:val="00575FC8"/>
    <w:rsid w:val="00576262"/>
    <w:rsid w:val="005765A7"/>
    <w:rsid w:val="00576F09"/>
    <w:rsid w:val="00577545"/>
    <w:rsid w:val="00577CE9"/>
    <w:rsid w:val="00577FF8"/>
    <w:rsid w:val="0058002A"/>
    <w:rsid w:val="00580C07"/>
    <w:rsid w:val="00580C35"/>
    <w:rsid w:val="0058131E"/>
    <w:rsid w:val="005816F6"/>
    <w:rsid w:val="00581F46"/>
    <w:rsid w:val="00581FC7"/>
    <w:rsid w:val="0058242E"/>
    <w:rsid w:val="0058243B"/>
    <w:rsid w:val="005828DF"/>
    <w:rsid w:val="005832A8"/>
    <w:rsid w:val="0058351F"/>
    <w:rsid w:val="00583CC5"/>
    <w:rsid w:val="00583DC3"/>
    <w:rsid w:val="00584294"/>
    <w:rsid w:val="0058445F"/>
    <w:rsid w:val="00585737"/>
    <w:rsid w:val="00585930"/>
    <w:rsid w:val="00585CBC"/>
    <w:rsid w:val="00585CF2"/>
    <w:rsid w:val="005861DE"/>
    <w:rsid w:val="00586AC5"/>
    <w:rsid w:val="00586DC0"/>
    <w:rsid w:val="005876EA"/>
    <w:rsid w:val="0058788B"/>
    <w:rsid w:val="00590BE2"/>
    <w:rsid w:val="00590D3C"/>
    <w:rsid w:val="00590DCE"/>
    <w:rsid w:val="00591429"/>
    <w:rsid w:val="00591712"/>
    <w:rsid w:val="00591AB0"/>
    <w:rsid w:val="00591B20"/>
    <w:rsid w:val="00591F15"/>
    <w:rsid w:val="00592430"/>
    <w:rsid w:val="00593242"/>
    <w:rsid w:val="00593466"/>
    <w:rsid w:val="005935D3"/>
    <w:rsid w:val="0059373F"/>
    <w:rsid w:val="00593B5E"/>
    <w:rsid w:val="00593F4C"/>
    <w:rsid w:val="00594403"/>
    <w:rsid w:val="00595C17"/>
    <w:rsid w:val="00596291"/>
    <w:rsid w:val="0059691E"/>
    <w:rsid w:val="00596B3E"/>
    <w:rsid w:val="00596C87"/>
    <w:rsid w:val="00596DF1"/>
    <w:rsid w:val="00597040"/>
    <w:rsid w:val="005970BA"/>
    <w:rsid w:val="0059720C"/>
    <w:rsid w:val="0059728F"/>
    <w:rsid w:val="00597579"/>
    <w:rsid w:val="005978D7"/>
    <w:rsid w:val="005A0289"/>
    <w:rsid w:val="005A0499"/>
    <w:rsid w:val="005A064C"/>
    <w:rsid w:val="005A0696"/>
    <w:rsid w:val="005A1192"/>
    <w:rsid w:val="005A218E"/>
    <w:rsid w:val="005A252C"/>
    <w:rsid w:val="005A2804"/>
    <w:rsid w:val="005A2946"/>
    <w:rsid w:val="005A2DC5"/>
    <w:rsid w:val="005A30B0"/>
    <w:rsid w:val="005A32CE"/>
    <w:rsid w:val="005A36DE"/>
    <w:rsid w:val="005A3AFC"/>
    <w:rsid w:val="005A457F"/>
    <w:rsid w:val="005A4C5D"/>
    <w:rsid w:val="005A4D86"/>
    <w:rsid w:val="005A4DB0"/>
    <w:rsid w:val="005A4F74"/>
    <w:rsid w:val="005A5354"/>
    <w:rsid w:val="005A55CE"/>
    <w:rsid w:val="005A69F4"/>
    <w:rsid w:val="005A6E57"/>
    <w:rsid w:val="005A719C"/>
    <w:rsid w:val="005A73A8"/>
    <w:rsid w:val="005A7424"/>
    <w:rsid w:val="005A7777"/>
    <w:rsid w:val="005A7B21"/>
    <w:rsid w:val="005A7C09"/>
    <w:rsid w:val="005A7C14"/>
    <w:rsid w:val="005B01DB"/>
    <w:rsid w:val="005B0885"/>
    <w:rsid w:val="005B0C0C"/>
    <w:rsid w:val="005B0E53"/>
    <w:rsid w:val="005B1103"/>
    <w:rsid w:val="005B1178"/>
    <w:rsid w:val="005B170B"/>
    <w:rsid w:val="005B198F"/>
    <w:rsid w:val="005B1E4B"/>
    <w:rsid w:val="005B1EA8"/>
    <w:rsid w:val="005B22D8"/>
    <w:rsid w:val="005B2875"/>
    <w:rsid w:val="005B2A5D"/>
    <w:rsid w:val="005B2B95"/>
    <w:rsid w:val="005B3016"/>
    <w:rsid w:val="005B327F"/>
    <w:rsid w:val="005B38EA"/>
    <w:rsid w:val="005B3953"/>
    <w:rsid w:val="005B43F0"/>
    <w:rsid w:val="005B451C"/>
    <w:rsid w:val="005B471C"/>
    <w:rsid w:val="005B4973"/>
    <w:rsid w:val="005B4EB9"/>
    <w:rsid w:val="005B502B"/>
    <w:rsid w:val="005B50FF"/>
    <w:rsid w:val="005B5510"/>
    <w:rsid w:val="005B5748"/>
    <w:rsid w:val="005B5BB2"/>
    <w:rsid w:val="005B5D5E"/>
    <w:rsid w:val="005B66CC"/>
    <w:rsid w:val="005B68E5"/>
    <w:rsid w:val="005B7A9D"/>
    <w:rsid w:val="005C0340"/>
    <w:rsid w:val="005C09F3"/>
    <w:rsid w:val="005C0B67"/>
    <w:rsid w:val="005C0BF5"/>
    <w:rsid w:val="005C15C2"/>
    <w:rsid w:val="005C1B33"/>
    <w:rsid w:val="005C1C81"/>
    <w:rsid w:val="005C1E3E"/>
    <w:rsid w:val="005C1F8A"/>
    <w:rsid w:val="005C20F5"/>
    <w:rsid w:val="005C2EC3"/>
    <w:rsid w:val="005C3627"/>
    <w:rsid w:val="005C3717"/>
    <w:rsid w:val="005C3959"/>
    <w:rsid w:val="005C3D59"/>
    <w:rsid w:val="005C3E90"/>
    <w:rsid w:val="005C41F1"/>
    <w:rsid w:val="005C43C5"/>
    <w:rsid w:val="005C44CE"/>
    <w:rsid w:val="005C45F4"/>
    <w:rsid w:val="005C4704"/>
    <w:rsid w:val="005C4B19"/>
    <w:rsid w:val="005C4B41"/>
    <w:rsid w:val="005C4E22"/>
    <w:rsid w:val="005C58CB"/>
    <w:rsid w:val="005C6183"/>
    <w:rsid w:val="005C62E7"/>
    <w:rsid w:val="005C651E"/>
    <w:rsid w:val="005C6596"/>
    <w:rsid w:val="005C6814"/>
    <w:rsid w:val="005C6C1F"/>
    <w:rsid w:val="005C6CCE"/>
    <w:rsid w:val="005C6F6D"/>
    <w:rsid w:val="005C7023"/>
    <w:rsid w:val="005C71BA"/>
    <w:rsid w:val="005C7D17"/>
    <w:rsid w:val="005C7F23"/>
    <w:rsid w:val="005D0104"/>
    <w:rsid w:val="005D0A0B"/>
    <w:rsid w:val="005D0AAA"/>
    <w:rsid w:val="005D0D23"/>
    <w:rsid w:val="005D0DB8"/>
    <w:rsid w:val="005D0F27"/>
    <w:rsid w:val="005D12FB"/>
    <w:rsid w:val="005D1FAD"/>
    <w:rsid w:val="005D20DB"/>
    <w:rsid w:val="005D20FE"/>
    <w:rsid w:val="005D2987"/>
    <w:rsid w:val="005D2A21"/>
    <w:rsid w:val="005D2CEE"/>
    <w:rsid w:val="005D3A9C"/>
    <w:rsid w:val="005D3C9B"/>
    <w:rsid w:val="005D4407"/>
    <w:rsid w:val="005D467B"/>
    <w:rsid w:val="005D5750"/>
    <w:rsid w:val="005D5F32"/>
    <w:rsid w:val="005D6816"/>
    <w:rsid w:val="005D68B5"/>
    <w:rsid w:val="005D6A69"/>
    <w:rsid w:val="005D6C4B"/>
    <w:rsid w:val="005D719D"/>
    <w:rsid w:val="005D727F"/>
    <w:rsid w:val="005D7563"/>
    <w:rsid w:val="005D78C5"/>
    <w:rsid w:val="005D79EC"/>
    <w:rsid w:val="005D7A10"/>
    <w:rsid w:val="005D7EEA"/>
    <w:rsid w:val="005E02FB"/>
    <w:rsid w:val="005E0FDB"/>
    <w:rsid w:val="005E10ED"/>
    <w:rsid w:val="005E14EE"/>
    <w:rsid w:val="005E1794"/>
    <w:rsid w:val="005E1D18"/>
    <w:rsid w:val="005E1FB3"/>
    <w:rsid w:val="005E206A"/>
    <w:rsid w:val="005E2799"/>
    <w:rsid w:val="005E3039"/>
    <w:rsid w:val="005E3312"/>
    <w:rsid w:val="005E33D3"/>
    <w:rsid w:val="005E394A"/>
    <w:rsid w:val="005E3C16"/>
    <w:rsid w:val="005E415B"/>
    <w:rsid w:val="005E41DF"/>
    <w:rsid w:val="005E428D"/>
    <w:rsid w:val="005E4316"/>
    <w:rsid w:val="005E4506"/>
    <w:rsid w:val="005E4940"/>
    <w:rsid w:val="005E5426"/>
    <w:rsid w:val="005E550D"/>
    <w:rsid w:val="005E5787"/>
    <w:rsid w:val="005E6104"/>
    <w:rsid w:val="005E638C"/>
    <w:rsid w:val="005E641D"/>
    <w:rsid w:val="005E68CD"/>
    <w:rsid w:val="005E68D5"/>
    <w:rsid w:val="005E6DCF"/>
    <w:rsid w:val="005E723F"/>
    <w:rsid w:val="005E78CF"/>
    <w:rsid w:val="005E7BC0"/>
    <w:rsid w:val="005F0555"/>
    <w:rsid w:val="005F05B8"/>
    <w:rsid w:val="005F0BD0"/>
    <w:rsid w:val="005F0BF9"/>
    <w:rsid w:val="005F0CD6"/>
    <w:rsid w:val="005F172D"/>
    <w:rsid w:val="005F1F03"/>
    <w:rsid w:val="005F2092"/>
    <w:rsid w:val="005F211A"/>
    <w:rsid w:val="005F2323"/>
    <w:rsid w:val="005F25EB"/>
    <w:rsid w:val="005F2AFC"/>
    <w:rsid w:val="005F2CEF"/>
    <w:rsid w:val="005F30D8"/>
    <w:rsid w:val="005F3207"/>
    <w:rsid w:val="005F39E0"/>
    <w:rsid w:val="005F3F39"/>
    <w:rsid w:val="005F3FB8"/>
    <w:rsid w:val="005F47E2"/>
    <w:rsid w:val="005F4D7D"/>
    <w:rsid w:val="005F4DA8"/>
    <w:rsid w:val="005F4EEC"/>
    <w:rsid w:val="005F51D0"/>
    <w:rsid w:val="005F5409"/>
    <w:rsid w:val="005F56C7"/>
    <w:rsid w:val="005F5FDC"/>
    <w:rsid w:val="005F6723"/>
    <w:rsid w:val="005F6B3B"/>
    <w:rsid w:val="005F6D8D"/>
    <w:rsid w:val="005F6F52"/>
    <w:rsid w:val="005F71D9"/>
    <w:rsid w:val="005F7475"/>
    <w:rsid w:val="005F74E5"/>
    <w:rsid w:val="005F7853"/>
    <w:rsid w:val="005F7C62"/>
    <w:rsid w:val="00600638"/>
    <w:rsid w:val="006013C5"/>
    <w:rsid w:val="0060165D"/>
    <w:rsid w:val="006018D6"/>
    <w:rsid w:val="00602053"/>
    <w:rsid w:val="00602175"/>
    <w:rsid w:val="0060218B"/>
    <w:rsid w:val="006028F4"/>
    <w:rsid w:val="00602BEF"/>
    <w:rsid w:val="00602C7A"/>
    <w:rsid w:val="00602EB2"/>
    <w:rsid w:val="006033E6"/>
    <w:rsid w:val="0060340F"/>
    <w:rsid w:val="006035A2"/>
    <w:rsid w:val="00603DB0"/>
    <w:rsid w:val="00604114"/>
    <w:rsid w:val="00604573"/>
    <w:rsid w:val="00604B92"/>
    <w:rsid w:val="00604E90"/>
    <w:rsid w:val="00605642"/>
    <w:rsid w:val="006057A1"/>
    <w:rsid w:val="00605C4F"/>
    <w:rsid w:val="00605CA3"/>
    <w:rsid w:val="00605EAC"/>
    <w:rsid w:val="00605F9A"/>
    <w:rsid w:val="00606376"/>
    <w:rsid w:val="00606649"/>
    <w:rsid w:val="00606DCA"/>
    <w:rsid w:val="00606F32"/>
    <w:rsid w:val="00606FA9"/>
    <w:rsid w:val="00606FD3"/>
    <w:rsid w:val="00607210"/>
    <w:rsid w:val="0060748D"/>
    <w:rsid w:val="006103F4"/>
    <w:rsid w:val="00610500"/>
    <w:rsid w:val="00610A3D"/>
    <w:rsid w:val="00611738"/>
    <w:rsid w:val="00611B9E"/>
    <w:rsid w:val="00611D5F"/>
    <w:rsid w:val="00611F6D"/>
    <w:rsid w:val="006123A1"/>
    <w:rsid w:val="006124EE"/>
    <w:rsid w:val="0061289F"/>
    <w:rsid w:val="00612AA6"/>
    <w:rsid w:val="00612D54"/>
    <w:rsid w:val="00612FAC"/>
    <w:rsid w:val="0061360F"/>
    <w:rsid w:val="006136F4"/>
    <w:rsid w:val="00613725"/>
    <w:rsid w:val="00613783"/>
    <w:rsid w:val="00613988"/>
    <w:rsid w:val="00613ECC"/>
    <w:rsid w:val="00614270"/>
    <w:rsid w:val="0061494B"/>
    <w:rsid w:val="00614B83"/>
    <w:rsid w:val="006152A2"/>
    <w:rsid w:val="006153B2"/>
    <w:rsid w:val="00615D80"/>
    <w:rsid w:val="00615E69"/>
    <w:rsid w:val="0061648F"/>
    <w:rsid w:val="0061663E"/>
    <w:rsid w:val="00616E7E"/>
    <w:rsid w:val="0061744A"/>
    <w:rsid w:val="00617982"/>
    <w:rsid w:val="006179ED"/>
    <w:rsid w:val="00617ECF"/>
    <w:rsid w:val="00620018"/>
    <w:rsid w:val="006201DF"/>
    <w:rsid w:val="006202AE"/>
    <w:rsid w:val="0062046A"/>
    <w:rsid w:val="00620A18"/>
    <w:rsid w:val="00620C5B"/>
    <w:rsid w:val="00620DEB"/>
    <w:rsid w:val="0062165B"/>
    <w:rsid w:val="00621C60"/>
    <w:rsid w:val="00621D2E"/>
    <w:rsid w:val="00621F96"/>
    <w:rsid w:val="0062229E"/>
    <w:rsid w:val="006223EF"/>
    <w:rsid w:val="00622414"/>
    <w:rsid w:val="00622512"/>
    <w:rsid w:val="00622749"/>
    <w:rsid w:val="0062278D"/>
    <w:rsid w:val="006227E0"/>
    <w:rsid w:val="00622836"/>
    <w:rsid w:val="00622F9E"/>
    <w:rsid w:val="00623014"/>
    <w:rsid w:val="00623A0D"/>
    <w:rsid w:val="00623A25"/>
    <w:rsid w:val="00624406"/>
    <w:rsid w:val="00624B71"/>
    <w:rsid w:val="00624D6A"/>
    <w:rsid w:val="00624EED"/>
    <w:rsid w:val="00625010"/>
    <w:rsid w:val="00625406"/>
    <w:rsid w:val="006259FD"/>
    <w:rsid w:val="00625B0F"/>
    <w:rsid w:val="00625FB3"/>
    <w:rsid w:val="006265C0"/>
    <w:rsid w:val="006267DB"/>
    <w:rsid w:val="00626F28"/>
    <w:rsid w:val="00627085"/>
    <w:rsid w:val="006273BE"/>
    <w:rsid w:val="00627744"/>
    <w:rsid w:val="00627779"/>
    <w:rsid w:val="006279D1"/>
    <w:rsid w:val="00627C14"/>
    <w:rsid w:val="00627CDC"/>
    <w:rsid w:val="00627D92"/>
    <w:rsid w:val="00627E18"/>
    <w:rsid w:val="00627F4F"/>
    <w:rsid w:val="00630828"/>
    <w:rsid w:val="00630BC5"/>
    <w:rsid w:val="00630C35"/>
    <w:rsid w:val="00630E12"/>
    <w:rsid w:val="00631C1E"/>
    <w:rsid w:val="00631EE2"/>
    <w:rsid w:val="00632933"/>
    <w:rsid w:val="00632ADC"/>
    <w:rsid w:val="00632BD2"/>
    <w:rsid w:val="00632F0E"/>
    <w:rsid w:val="00633505"/>
    <w:rsid w:val="00634752"/>
    <w:rsid w:val="006350A7"/>
    <w:rsid w:val="00635344"/>
    <w:rsid w:val="006354A8"/>
    <w:rsid w:val="00635A54"/>
    <w:rsid w:val="00635D43"/>
    <w:rsid w:val="00635D4E"/>
    <w:rsid w:val="00636AD8"/>
    <w:rsid w:val="00636DD3"/>
    <w:rsid w:val="00636E0E"/>
    <w:rsid w:val="00636FE0"/>
    <w:rsid w:val="0063742B"/>
    <w:rsid w:val="006377DB"/>
    <w:rsid w:val="006378E9"/>
    <w:rsid w:val="00637930"/>
    <w:rsid w:val="00637E78"/>
    <w:rsid w:val="0064019D"/>
    <w:rsid w:val="006405AA"/>
    <w:rsid w:val="00640CB7"/>
    <w:rsid w:val="00641069"/>
    <w:rsid w:val="006413E8"/>
    <w:rsid w:val="00641A19"/>
    <w:rsid w:val="00641AFE"/>
    <w:rsid w:val="00641D86"/>
    <w:rsid w:val="00641E89"/>
    <w:rsid w:val="0064276A"/>
    <w:rsid w:val="00642927"/>
    <w:rsid w:val="00642D89"/>
    <w:rsid w:val="006430CE"/>
    <w:rsid w:val="006430FC"/>
    <w:rsid w:val="00643161"/>
    <w:rsid w:val="00643CF3"/>
    <w:rsid w:val="00643D9A"/>
    <w:rsid w:val="00644395"/>
    <w:rsid w:val="006444D5"/>
    <w:rsid w:val="0064471E"/>
    <w:rsid w:val="006447FF"/>
    <w:rsid w:val="00644899"/>
    <w:rsid w:val="00644C50"/>
    <w:rsid w:val="00644E55"/>
    <w:rsid w:val="00644F53"/>
    <w:rsid w:val="00645019"/>
    <w:rsid w:val="006456CE"/>
    <w:rsid w:val="0064588E"/>
    <w:rsid w:val="00645FD3"/>
    <w:rsid w:val="006466AF"/>
    <w:rsid w:val="00646BD2"/>
    <w:rsid w:val="00646C8E"/>
    <w:rsid w:val="00646DFA"/>
    <w:rsid w:val="0064710B"/>
    <w:rsid w:val="006477FF"/>
    <w:rsid w:val="00647892"/>
    <w:rsid w:val="00647D52"/>
    <w:rsid w:val="00647DB3"/>
    <w:rsid w:val="006504AA"/>
    <w:rsid w:val="006504C1"/>
    <w:rsid w:val="006505FC"/>
    <w:rsid w:val="006507B9"/>
    <w:rsid w:val="006507C7"/>
    <w:rsid w:val="0065091F"/>
    <w:rsid w:val="00650B71"/>
    <w:rsid w:val="00650B86"/>
    <w:rsid w:val="00651133"/>
    <w:rsid w:val="006512EE"/>
    <w:rsid w:val="00651674"/>
    <w:rsid w:val="00651735"/>
    <w:rsid w:val="00651944"/>
    <w:rsid w:val="00651959"/>
    <w:rsid w:val="00651C86"/>
    <w:rsid w:val="00651E1F"/>
    <w:rsid w:val="00652014"/>
    <w:rsid w:val="00652081"/>
    <w:rsid w:val="006525D7"/>
    <w:rsid w:val="006527CC"/>
    <w:rsid w:val="00652892"/>
    <w:rsid w:val="00652926"/>
    <w:rsid w:val="00652AB8"/>
    <w:rsid w:val="00652D6C"/>
    <w:rsid w:val="00652DF7"/>
    <w:rsid w:val="0065312F"/>
    <w:rsid w:val="006535EF"/>
    <w:rsid w:val="0065377D"/>
    <w:rsid w:val="00654B32"/>
    <w:rsid w:val="00654D50"/>
    <w:rsid w:val="00655179"/>
    <w:rsid w:val="00655424"/>
    <w:rsid w:val="006558B6"/>
    <w:rsid w:val="00655AFA"/>
    <w:rsid w:val="00655EF2"/>
    <w:rsid w:val="00655F01"/>
    <w:rsid w:val="00656887"/>
    <w:rsid w:val="00656F42"/>
    <w:rsid w:val="00657D65"/>
    <w:rsid w:val="00657F3D"/>
    <w:rsid w:val="00660231"/>
    <w:rsid w:val="0066060A"/>
    <w:rsid w:val="006606FB"/>
    <w:rsid w:val="00660797"/>
    <w:rsid w:val="00660955"/>
    <w:rsid w:val="00660A17"/>
    <w:rsid w:val="006610EB"/>
    <w:rsid w:val="0066117B"/>
    <w:rsid w:val="00661FA4"/>
    <w:rsid w:val="0066218C"/>
    <w:rsid w:val="00662236"/>
    <w:rsid w:val="0066242B"/>
    <w:rsid w:val="0066281A"/>
    <w:rsid w:val="00662C14"/>
    <w:rsid w:val="00662DBD"/>
    <w:rsid w:val="00662DCE"/>
    <w:rsid w:val="00663C9C"/>
    <w:rsid w:val="00663F82"/>
    <w:rsid w:val="00663FA4"/>
    <w:rsid w:val="00664019"/>
    <w:rsid w:val="006642FB"/>
    <w:rsid w:val="006643EF"/>
    <w:rsid w:val="00664A1A"/>
    <w:rsid w:val="00664B27"/>
    <w:rsid w:val="00664C18"/>
    <w:rsid w:val="00664C4F"/>
    <w:rsid w:val="00665AAE"/>
    <w:rsid w:val="00665DB0"/>
    <w:rsid w:val="006661AD"/>
    <w:rsid w:val="006661F5"/>
    <w:rsid w:val="00666232"/>
    <w:rsid w:val="00666470"/>
    <w:rsid w:val="0066664E"/>
    <w:rsid w:val="006666ED"/>
    <w:rsid w:val="0066678E"/>
    <w:rsid w:val="00666F11"/>
    <w:rsid w:val="00667209"/>
    <w:rsid w:val="00667340"/>
    <w:rsid w:val="0066737A"/>
    <w:rsid w:val="006673D9"/>
    <w:rsid w:val="006676F8"/>
    <w:rsid w:val="006676F9"/>
    <w:rsid w:val="006678DC"/>
    <w:rsid w:val="00667E1B"/>
    <w:rsid w:val="0067002A"/>
    <w:rsid w:val="00671351"/>
    <w:rsid w:val="006713EF"/>
    <w:rsid w:val="00671D97"/>
    <w:rsid w:val="00671DB7"/>
    <w:rsid w:val="00672006"/>
    <w:rsid w:val="006724EF"/>
    <w:rsid w:val="00672553"/>
    <w:rsid w:val="00672731"/>
    <w:rsid w:val="0067281F"/>
    <w:rsid w:val="00672972"/>
    <w:rsid w:val="00672A08"/>
    <w:rsid w:val="00672E6D"/>
    <w:rsid w:val="0067330D"/>
    <w:rsid w:val="0067357D"/>
    <w:rsid w:val="00673691"/>
    <w:rsid w:val="00673BCB"/>
    <w:rsid w:val="0067403A"/>
    <w:rsid w:val="0067455A"/>
    <w:rsid w:val="00675163"/>
    <w:rsid w:val="0067535E"/>
    <w:rsid w:val="006763C4"/>
    <w:rsid w:val="006768DB"/>
    <w:rsid w:val="00676B06"/>
    <w:rsid w:val="00676E68"/>
    <w:rsid w:val="00677558"/>
    <w:rsid w:val="00677FE7"/>
    <w:rsid w:val="00680A9C"/>
    <w:rsid w:val="006821CA"/>
    <w:rsid w:val="00682475"/>
    <w:rsid w:val="006825D9"/>
    <w:rsid w:val="006826C0"/>
    <w:rsid w:val="00682BD2"/>
    <w:rsid w:val="00682EA6"/>
    <w:rsid w:val="00683092"/>
    <w:rsid w:val="006831C7"/>
    <w:rsid w:val="006831D9"/>
    <w:rsid w:val="00683282"/>
    <w:rsid w:val="00683304"/>
    <w:rsid w:val="006833CE"/>
    <w:rsid w:val="00683C3E"/>
    <w:rsid w:val="00683D97"/>
    <w:rsid w:val="00683E2A"/>
    <w:rsid w:val="006847D2"/>
    <w:rsid w:val="0068499F"/>
    <w:rsid w:val="00684A55"/>
    <w:rsid w:val="00684FD1"/>
    <w:rsid w:val="006855AE"/>
    <w:rsid w:val="006856AD"/>
    <w:rsid w:val="006859C3"/>
    <w:rsid w:val="006859FA"/>
    <w:rsid w:val="00685D98"/>
    <w:rsid w:val="0068605B"/>
    <w:rsid w:val="0068653B"/>
    <w:rsid w:val="00687069"/>
    <w:rsid w:val="006871C0"/>
    <w:rsid w:val="0068730F"/>
    <w:rsid w:val="00687799"/>
    <w:rsid w:val="006877D5"/>
    <w:rsid w:val="00690182"/>
    <w:rsid w:val="00690669"/>
    <w:rsid w:val="00690A15"/>
    <w:rsid w:val="00690E7D"/>
    <w:rsid w:val="00690F2F"/>
    <w:rsid w:val="00690F79"/>
    <w:rsid w:val="00691126"/>
    <w:rsid w:val="006917CF"/>
    <w:rsid w:val="00691967"/>
    <w:rsid w:val="00691A6F"/>
    <w:rsid w:val="00691D84"/>
    <w:rsid w:val="00691F8A"/>
    <w:rsid w:val="00692182"/>
    <w:rsid w:val="006923DA"/>
    <w:rsid w:val="00692867"/>
    <w:rsid w:val="00692B58"/>
    <w:rsid w:val="00692E97"/>
    <w:rsid w:val="00693115"/>
    <w:rsid w:val="0069324E"/>
    <w:rsid w:val="0069332C"/>
    <w:rsid w:val="00693610"/>
    <w:rsid w:val="006937C6"/>
    <w:rsid w:val="00693975"/>
    <w:rsid w:val="00693AB0"/>
    <w:rsid w:val="00693B6C"/>
    <w:rsid w:val="00693C53"/>
    <w:rsid w:val="0069407B"/>
    <w:rsid w:val="006941B8"/>
    <w:rsid w:val="0069446E"/>
    <w:rsid w:val="006945F3"/>
    <w:rsid w:val="006945FD"/>
    <w:rsid w:val="0069491B"/>
    <w:rsid w:val="00694CE2"/>
    <w:rsid w:val="00694D68"/>
    <w:rsid w:val="00694D94"/>
    <w:rsid w:val="00694EB4"/>
    <w:rsid w:val="00694EED"/>
    <w:rsid w:val="0069505D"/>
    <w:rsid w:val="00695177"/>
    <w:rsid w:val="006954CD"/>
    <w:rsid w:val="00695C17"/>
    <w:rsid w:val="00695CAF"/>
    <w:rsid w:val="006961BE"/>
    <w:rsid w:val="00696391"/>
    <w:rsid w:val="0069676E"/>
    <w:rsid w:val="00697069"/>
    <w:rsid w:val="00697804"/>
    <w:rsid w:val="00697ECA"/>
    <w:rsid w:val="006A0166"/>
    <w:rsid w:val="006A0261"/>
    <w:rsid w:val="006A0392"/>
    <w:rsid w:val="006A0719"/>
    <w:rsid w:val="006A11CF"/>
    <w:rsid w:val="006A1B9A"/>
    <w:rsid w:val="006A21A2"/>
    <w:rsid w:val="006A227B"/>
    <w:rsid w:val="006A2319"/>
    <w:rsid w:val="006A2392"/>
    <w:rsid w:val="006A2497"/>
    <w:rsid w:val="006A2BB3"/>
    <w:rsid w:val="006A2CA9"/>
    <w:rsid w:val="006A449F"/>
    <w:rsid w:val="006A44CA"/>
    <w:rsid w:val="006A4ED1"/>
    <w:rsid w:val="006A59BA"/>
    <w:rsid w:val="006A5D04"/>
    <w:rsid w:val="006A5F8A"/>
    <w:rsid w:val="006A60E9"/>
    <w:rsid w:val="006A6125"/>
    <w:rsid w:val="006A6132"/>
    <w:rsid w:val="006A696D"/>
    <w:rsid w:val="006A6996"/>
    <w:rsid w:val="006A6A19"/>
    <w:rsid w:val="006A6A6D"/>
    <w:rsid w:val="006A6B19"/>
    <w:rsid w:val="006A6CBC"/>
    <w:rsid w:val="006A6D73"/>
    <w:rsid w:val="006A7601"/>
    <w:rsid w:val="006A78AD"/>
    <w:rsid w:val="006A7956"/>
    <w:rsid w:val="006A7EDD"/>
    <w:rsid w:val="006B0261"/>
    <w:rsid w:val="006B02C3"/>
    <w:rsid w:val="006B058E"/>
    <w:rsid w:val="006B0680"/>
    <w:rsid w:val="006B0713"/>
    <w:rsid w:val="006B121B"/>
    <w:rsid w:val="006B1636"/>
    <w:rsid w:val="006B1B51"/>
    <w:rsid w:val="006B1D14"/>
    <w:rsid w:val="006B1D91"/>
    <w:rsid w:val="006B2140"/>
    <w:rsid w:val="006B226F"/>
    <w:rsid w:val="006B2314"/>
    <w:rsid w:val="006B2369"/>
    <w:rsid w:val="006B2582"/>
    <w:rsid w:val="006B2666"/>
    <w:rsid w:val="006B2727"/>
    <w:rsid w:val="006B2905"/>
    <w:rsid w:val="006B2A80"/>
    <w:rsid w:val="006B2DAB"/>
    <w:rsid w:val="006B30BE"/>
    <w:rsid w:val="006B316E"/>
    <w:rsid w:val="006B324C"/>
    <w:rsid w:val="006B3433"/>
    <w:rsid w:val="006B368D"/>
    <w:rsid w:val="006B370F"/>
    <w:rsid w:val="006B3CDF"/>
    <w:rsid w:val="006B3D05"/>
    <w:rsid w:val="006B4660"/>
    <w:rsid w:val="006B4949"/>
    <w:rsid w:val="006B49CD"/>
    <w:rsid w:val="006B4ACD"/>
    <w:rsid w:val="006B563D"/>
    <w:rsid w:val="006B59C8"/>
    <w:rsid w:val="006B673B"/>
    <w:rsid w:val="006B6AD4"/>
    <w:rsid w:val="006B6DFB"/>
    <w:rsid w:val="006B70F2"/>
    <w:rsid w:val="006B72DF"/>
    <w:rsid w:val="006B7B13"/>
    <w:rsid w:val="006B7CE3"/>
    <w:rsid w:val="006B7E65"/>
    <w:rsid w:val="006C01D7"/>
    <w:rsid w:val="006C0433"/>
    <w:rsid w:val="006C07B3"/>
    <w:rsid w:val="006C0E4A"/>
    <w:rsid w:val="006C0EB7"/>
    <w:rsid w:val="006C151A"/>
    <w:rsid w:val="006C1597"/>
    <w:rsid w:val="006C1763"/>
    <w:rsid w:val="006C189A"/>
    <w:rsid w:val="006C19BD"/>
    <w:rsid w:val="006C22E8"/>
    <w:rsid w:val="006C23BA"/>
    <w:rsid w:val="006C2549"/>
    <w:rsid w:val="006C29BD"/>
    <w:rsid w:val="006C2D39"/>
    <w:rsid w:val="006C2DCC"/>
    <w:rsid w:val="006C2FC8"/>
    <w:rsid w:val="006C35DD"/>
    <w:rsid w:val="006C3B4D"/>
    <w:rsid w:val="006C3F71"/>
    <w:rsid w:val="006C4125"/>
    <w:rsid w:val="006C42DD"/>
    <w:rsid w:val="006C48FF"/>
    <w:rsid w:val="006C4D4D"/>
    <w:rsid w:val="006C4F85"/>
    <w:rsid w:val="006C5003"/>
    <w:rsid w:val="006C5714"/>
    <w:rsid w:val="006C58AF"/>
    <w:rsid w:val="006C5AD8"/>
    <w:rsid w:val="006C5E36"/>
    <w:rsid w:val="006C5E5F"/>
    <w:rsid w:val="006C5F85"/>
    <w:rsid w:val="006C6F03"/>
    <w:rsid w:val="006C709E"/>
    <w:rsid w:val="006C7541"/>
    <w:rsid w:val="006C766C"/>
    <w:rsid w:val="006C7708"/>
    <w:rsid w:val="006C7733"/>
    <w:rsid w:val="006C77DB"/>
    <w:rsid w:val="006C7A7E"/>
    <w:rsid w:val="006C7F38"/>
    <w:rsid w:val="006C7FA9"/>
    <w:rsid w:val="006D0469"/>
    <w:rsid w:val="006D089D"/>
    <w:rsid w:val="006D0986"/>
    <w:rsid w:val="006D0C16"/>
    <w:rsid w:val="006D0E1D"/>
    <w:rsid w:val="006D16E2"/>
    <w:rsid w:val="006D1D90"/>
    <w:rsid w:val="006D2075"/>
    <w:rsid w:val="006D2201"/>
    <w:rsid w:val="006D246C"/>
    <w:rsid w:val="006D272E"/>
    <w:rsid w:val="006D2EA7"/>
    <w:rsid w:val="006D32F7"/>
    <w:rsid w:val="006D36ED"/>
    <w:rsid w:val="006D3A07"/>
    <w:rsid w:val="006D3C03"/>
    <w:rsid w:val="006D3C5B"/>
    <w:rsid w:val="006D3CC2"/>
    <w:rsid w:val="006D3D0D"/>
    <w:rsid w:val="006D3E6F"/>
    <w:rsid w:val="006D438C"/>
    <w:rsid w:val="006D512E"/>
    <w:rsid w:val="006D5172"/>
    <w:rsid w:val="006D5812"/>
    <w:rsid w:val="006D5ADB"/>
    <w:rsid w:val="006D5ECD"/>
    <w:rsid w:val="006D623F"/>
    <w:rsid w:val="006D6385"/>
    <w:rsid w:val="006D66E9"/>
    <w:rsid w:val="006D6A40"/>
    <w:rsid w:val="006D6D57"/>
    <w:rsid w:val="006D7364"/>
    <w:rsid w:val="006D7A67"/>
    <w:rsid w:val="006E014C"/>
    <w:rsid w:val="006E02CF"/>
    <w:rsid w:val="006E051C"/>
    <w:rsid w:val="006E165D"/>
    <w:rsid w:val="006E1832"/>
    <w:rsid w:val="006E1939"/>
    <w:rsid w:val="006E1A27"/>
    <w:rsid w:val="006E1BD9"/>
    <w:rsid w:val="006E1DB9"/>
    <w:rsid w:val="006E2576"/>
    <w:rsid w:val="006E2930"/>
    <w:rsid w:val="006E31FE"/>
    <w:rsid w:val="006E3220"/>
    <w:rsid w:val="006E3243"/>
    <w:rsid w:val="006E3343"/>
    <w:rsid w:val="006E34F4"/>
    <w:rsid w:val="006E3AF5"/>
    <w:rsid w:val="006E3FA6"/>
    <w:rsid w:val="006E4196"/>
    <w:rsid w:val="006E4361"/>
    <w:rsid w:val="006E4786"/>
    <w:rsid w:val="006E5FE5"/>
    <w:rsid w:val="006E6333"/>
    <w:rsid w:val="006E6530"/>
    <w:rsid w:val="006E6659"/>
    <w:rsid w:val="006E6754"/>
    <w:rsid w:val="006E6CBA"/>
    <w:rsid w:val="006E70EE"/>
    <w:rsid w:val="006E7320"/>
    <w:rsid w:val="006E77F8"/>
    <w:rsid w:val="006E7B01"/>
    <w:rsid w:val="006E7D81"/>
    <w:rsid w:val="006E7EA1"/>
    <w:rsid w:val="006E7EB7"/>
    <w:rsid w:val="006F017C"/>
    <w:rsid w:val="006F0863"/>
    <w:rsid w:val="006F09EB"/>
    <w:rsid w:val="006F0D78"/>
    <w:rsid w:val="006F0F1C"/>
    <w:rsid w:val="006F14D9"/>
    <w:rsid w:val="006F16A4"/>
    <w:rsid w:val="006F1739"/>
    <w:rsid w:val="006F182D"/>
    <w:rsid w:val="006F1CA4"/>
    <w:rsid w:val="006F24E3"/>
    <w:rsid w:val="006F2978"/>
    <w:rsid w:val="006F297F"/>
    <w:rsid w:val="006F2D60"/>
    <w:rsid w:val="006F3625"/>
    <w:rsid w:val="006F39E7"/>
    <w:rsid w:val="006F3E50"/>
    <w:rsid w:val="006F3FDB"/>
    <w:rsid w:val="006F4445"/>
    <w:rsid w:val="006F4531"/>
    <w:rsid w:val="006F4611"/>
    <w:rsid w:val="006F47B8"/>
    <w:rsid w:val="006F4813"/>
    <w:rsid w:val="006F536B"/>
    <w:rsid w:val="006F53C7"/>
    <w:rsid w:val="006F58FD"/>
    <w:rsid w:val="006F5B9F"/>
    <w:rsid w:val="006F5E95"/>
    <w:rsid w:val="006F657A"/>
    <w:rsid w:val="006F65CE"/>
    <w:rsid w:val="006F6658"/>
    <w:rsid w:val="006F6947"/>
    <w:rsid w:val="006F78F6"/>
    <w:rsid w:val="006F7B8F"/>
    <w:rsid w:val="006F7D13"/>
    <w:rsid w:val="007002A7"/>
    <w:rsid w:val="007003E0"/>
    <w:rsid w:val="0070057A"/>
    <w:rsid w:val="00700620"/>
    <w:rsid w:val="007006CF"/>
    <w:rsid w:val="0070096A"/>
    <w:rsid w:val="007010CE"/>
    <w:rsid w:val="0070125B"/>
    <w:rsid w:val="00701576"/>
    <w:rsid w:val="00701B1A"/>
    <w:rsid w:val="00701CB9"/>
    <w:rsid w:val="00701E35"/>
    <w:rsid w:val="00701FCA"/>
    <w:rsid w:val="0070271A"/>
    <w:rsid w:val="0070296D"/>
    <w:rsid w:val="00702CD0"/>
    <w:rsid w:val="00702DB8"/>
    <w:rsid w:val="00702E6A"/>
    <w:rsid w:val="00703529"/>
    <w:rsid w:val="00703B49"/>
    <w:rsid w:val="00703B66"/>
    <w:rsid w:val="00704064"/>
    <w:rsid w:val="00704174"/>
    <w:rsid w:val="00704491"/>
    <w:rsid w:val="0070449C"/>
    <w:rsid w:val="00704B36"/>
    <w:rsid w:val="00704F8E"/>
    <w:rsid w:val="00704F9D"/>
    <w:rsid w:val="00706881"/>
    <w:rsid w:val="00706DE7"/>
    <w:rsid w:val="00707006"/>
    <w:rsid w:val="0070768C"/>
    <w:rsid w:val="00707A6D"/>
    <w:rsid w:val="00707E17"/>
    <w:rsid w:val="00707E84"/>
    <w:rsid w:val="00707EA6"/>
    <w:rsid w:val="007101B8"/>
    <w:rsid w:val="007101E8"/>
    <w:rsid w:val="00710A45"/>
    <w:rsid w:val="00710DEE"/>
    <w:rsid w:val="00710EA2"/>
    <w:rsid w:val="007116FC"/>
    <w:rsid w:val="00711A08"/>
    <w:rsid w:val="00711AAE"/>
    <w:rsid w:val="00711DA2"/>
    <w:rsid w:val="00711DD9"/>
    <w:rsid w:val="00712567"/>
    <w:rsid w:val="007125F1"/>
    <w:rsid w:val="00712DA4"/>
    <w:rsid w:val="00712F1E"/>
    <w:rsid w:val="00713041"/>
    <w:rsid w:val="007130BA"/>
    <w:rsid w:val="0071310F"/>
    <w:rsid w:val="00713359"/>
    <w:rsid w:val="0071344B"/>
    <w:rsid w:val="0071368F"/>
    <w:rsid w:val="00713D74"/>
    <w:rsid w:val="00713E34"/>
    <w:rsid w:val="00713F82"/>
    <w:rsid w:val="007141E2"/>
    <w:rsid w:val="00714D2D"/>
    <w:rsid w:val="007150D0"/>
    <w:rsid w:val="0071546C"/>
    <w:rsid w:val="0071558B"/>
    <w:rsid w:val="00715764"/>
    <w:rsid w:val="00715EEF"/>
    <w:rsid w:val="00715F48"/>
    <w:rsid w:val="00716312"/>
    <w:rsid w:val="007168C0"/>
    <w:rsid w:val="00716E03"/>
    <w:rsid w:val="00716E06"/>
    <w:rsid w:val="00717135"/>
    <w:rsid w:val="007176FD"/>
    <w:rsid w:val="00717A4F"/>
    <w:rsid w:val="00717A98"/>
    <w:rsid w:val="00717E86"/>
    <w:rsid w:val="00717EA1"/>
    <w:rsid w:val="0072002C"/>
    <w:rsid w:val="0072025D"/>
    <w:rsid w:val="00720610"/>
    <w:rsid w:val="0072142C"/>
    <w:rsid w:val="00721446"/>
    <w:rsid w:val="0072149D"/>
    <w:rsid w:val="007219D0"/>
    <w:rsid w:val="00722A42"/>
    <w:rsid w:val="00722D76"/>
    <w:rsid w:val="00722ED2"/>
    <w:rsid w:val="00723056"/>
    <w:rsid w:val="00723102"/>
    <w:rsid w:val="00723296"/>
    <w:rsid w:val="007233B5"/>
    <w:rsid w:val="007239B1"/>
    <w:rsid w:val="007239C8"/>
    <w:rsid w:val="00723B3C"/>
    <w:rsid w:val="00723D0C"/>
    <w:rsid w:val="00724392"/>
    <w:rsid w:val="00724698"/>
    <w:rsid w:val="007246C4"/>
    <w:rsid w:val="00724CCA"/>
    <w:rsid w:val="00724E62"/>
    <w:rsid w:val="00724FAC"/>
    <w:rsid w:val="0072554D"/>
    <w:rsid w:val="007258D0"/>
    <w:rsid w:val="00725DA0"/>
    <w:rsid w:val="007262E5"/>
    <w:rsid w:val="00726447"/>
    <w:rsid w:val="007264E6"/>
    <w:rsid w:val="0072655E"/>
    <w:rsid w:val="00726783"/>
    <w:rsid w:val="00726BA8"/>
    <w:rsid w:val="007272C1"/>
    <w:rsid w:val="00727667"/>
    <w:rsid w:val="00727BE8"/>
    <w:rsid w:val="00727DFD"/>
    <w:rsid w:val="007301E9"/>
    <w:rsid w:val="00730366"/>
    <w:rsid w:val="00730FCC"/>
    <w:rsid w:val="007312CF"/>
    <w:rsid w:val="0073178B"/>
    <w:rsid w:val="00731BE7"/>
    <w:rsid w:val="00731EFC"/>
    <w:rsid w:val="007325F5"/>
    <w:rsid w:val="007327ED"/>
    <w:rsid w:val="00732A13"/>
    <w:rsid w:val="00732AA3"/>
    <w:rsid w:val="00732D29"/>
    <w:rsid w:val="00733124"/>
    <w:rsid w:val="007335E1"/>
    <w:rsid w:val="00733674"/>
    <w:rsid w:val="00733824"/>
    <w:rsid w:val="007338A7"/>
    <w:rsid w:val="007338C6"/>
    <w:rsid w:val="00733BC6"/>
    <w:rsid w:val="00733FD1"/>
    <w:rsid w:val="007342CD"/>
    <w:rsid w:val="00734774"/>
    <w:rsid w:val="0073483F"/>
    <w:rsid w:val="0073490E"/>
    <w:rsid w:val="00734B2C"/>
    <w:rsid w:val="00734B73"/>
    <w:rsid w:val="007356E7"/>
    <w:rsid w:val="00735A53"/>
    <w:rsid w:val="00735A63"/>
    <w:rsid w:val="00736151"/>
    <w:rsid w:val="007369CD"/>
    <w:rsid w:val="007369FA"/>
    <w:rsid w:val="00736F1C"/>
    <w:rsid w:val="0073716D"/>
    <w:rsid w:val="00737F92"/>
    <w:rsid w:val="007400FC"/>
    <w:rsid w:val="0074041C"/>
    <w:rsid w:val="00740698"/>
    <w:rsid w:val="00740D8D"/>
    <w:rsid w:val="007411B1"/>
    <w:rsid w:val="007421EF"/>
    <w:rsid w:val="00742895"/>
    <w:rsid w:val="0074293E"/>
    <w:rsid w:val="00742A8C"/>
    <w:rsid w:val="00742AD4"/>
    <w:rsid w:val="00742F3C"/>
    <w:rsid w:val="007430DC"/>
    <w:rsid w:val="00743530"/>
    <w:rsid w:val="0074355D"/>
    <w:rsid w:val="007441A4"/>
    <w:rsid w:val="00745D34"/>
    <w:rsid w:val="007463B7"/>
    <w:rsid w:val="0074645A"/>
    <w:rsid w:val="0074651D"/>
    <w:rsid w:val="00746729"/>
    <w:rsid w:val="00746ADC"/>
    <w:rsid w:val="0074722E"/>
    <w:rsid w:val="007472F4"/>
    <w:rsid w:val="007473A4"/>
    <w:rsid w:val="007475A5"/>
    <w:rsid w:val="007477B4"/>
    <w:rsid w:val="00747D64"/>
    <w:rsid w:val="00747E98"/>
    <w:rsid w:val="007504D8"/>
    <w:rsid w:val="00750690"/>
    <w:rsid w:val="00750A50"/>
    <w:rsid w:val="0075107D"/>
    <w:rsid w:val="0075127C"/>
    <w:rsid w:val="00751289"/>
    <w:rsid w:val="00751308"/>
    <w:rsid w:val="00751510"/>
    <w:rsid w:val="00751923"/>
    <w:rsid w:val="00751D78"/>
    <w:rsid w:val="00751E8B"/>
    <w:rsid w:val="007521A7"/>
    <w:rsid w:val="0075227C"/>
    <w:rsid w:val="00752662"/>
    <w:rsid w:val="007527CA"/>
    <w:rsid w:val="007528F6"/>
    <w:rsid w:val="007529AF"/>
    <w:rsid w:val="007529F0"/>
    <w:rsid w:val="00752BB6"/>
    <w:rsid w:val="00752C4E"/>
    <w:rsid w:val="00752FE4"/>
    <w:rsid w:val="00753701"/>
    <w:rsid w:val="00753812"/>
    <w:rsid w:val="00753A2F"/>
    <w:rsid w:val="00753BDA"/>
    <w:rsid w:val="00754644"/>
    <w:rsid w:val="00754B9B"/>
    <w:rsid w:val="007551F3"/>
    <w:rsid w:val="00755668"/>
    <w:rsid w:val="007557D5"/>
    <w:rsid w:val="00755867"/>
    <w:rsid w:val="0075588D"/>
    <w:rsid w:val="00755B04"/>
    <w:rsid w:val="00755C69"/>
    <w:rsid w:val="0075655F"/>
    <w:rsid w:val="007565C1"/>
    <w:rsid w:val="007568BD"/>
    <w:rsid w:val="00756FB3"/>
    <w:rsid w:val="0075710C"/>
    <w:rsid w:val="00757754"/>
    <w:rsid w:val="00757B04"/>
    <w:rsid w:val="00757C2E"/>
    <w:rsid w:val="00757C52"/>
    <w:rsid w:val="00757D90"/>
    <w:rsid w:val="00757FD4"/>
    <w:rsid w:val="00760469"/>
    <w:rsid w:val="007604D8"/>
    <w:rsid w:val="0076061A"/>
    <w:rsid w:val="00760CE3"/>
    <w:rsid w:val="00760E2C"/>
    <w:rsid w:val="00760EF4"/>
    <w:rsid w:val="00761525"/>
    <w:rsid w:val="007615D0"/>
    <w:rsid w:val="007616E1"/>
    <w:rsid w:val="007619C9"/>
    <w:rsid w:val="00761DA8"/>
    <w:rsid w:val="0076269F"/>
    <w:rsid w:val="00762745"/>
    <w:rsid w:val="00763172"/>
    <w:rsid w:val="00763412"/>
    <w:rsid w:val="0076348F"/>
    <w:rsid w:val="00763649"/>
    <w:rsid w:val="007636D2"/>
    <w:rsid w:val="00763952"/>
    <w:rsid w:val="00763B7D"/>
    <w:rsid w:val="00763CD7"/>
    <w:rsid w:val="007640C5"/>
    <w:rsid w:val="00764141"/>
    <w:rsid w:val="007641BF"/>
    <w:rsid w:val="007643EE"/>
    <w:rsid w:val="00764868"/>
    <w:rsid w:val="0076493E"/>
    <w:rsid w:val="007649F5"/>
    <w:rsid w:val="00764A0C"/>
    <w:rsid w:val="00764F60"/>
    <w:rsid w:val="00765334"/>
    <w:rsid w:val="0076613D"/>
    <w:rsid w:val="007661F5"/>
    <w:rsid w:val="0076637D"/>
    <w:rsid w:val="00766507"/>
    <w:rsid w:val="00766E3C"/>
    <w:rsid w:val="007674C2"/>
    <w:rsid w:val="00767913"/>
    <w:rsid w:val="007679D5"/>
    <w:rsid w:val="00770331"/>
    <w:rsid w:val="007705E0"/>
    <w:rsid w:val="007709F6"/>
    <w:rsid w:val="00770CB8"/>
    <w:rsid w:val="00771205"/>
    <w:rsid w:val="0077136C"/>
    <w:rsid w:val="007713FC"/>
    <w:rsid w:val="007714A3"/>
    <w:rsid w:val="007717B7"/>
    <w:rsid w:val="00771AF3"/>
    <w:rsid w:val="00771E97"/>
    <w:rsid w:val="00771EDF"/>
    <w:rsid w:val="00772122"/>
    <w:rsid w:val="007723F6"/>
    <w:rsid w:val="0077263D"/>
    <w:rsid w:val="007729E0"/>
    <w:rsid w:val="00772B48"/>
    <w:rsid w:val="00772B70"/>
    <w:rsid w:val="00773FD4"/>
    <w:rsid w:val="00774162"/>
    <w:rsid w:val="0077431B"/>
    <w:rsid w:val="00774540"/>
    <w:rsid w:val="00774899"/>
    <w:rsid w:val="00774F2F"/>
    <w:rsid w:val="0077534A"/>
    <w:rsid w:val="00775386"/>
    <w:rsid w:val="00775592"/>
    <w:rsid w:val="00776157"/>
    <w:rsid w:val="0077628E"/>
    <w:rsid w:val="00776590"/>
    <w:rsid w:val="00776690"/>
    <w:rsid w:val="007766F3"/>
    <w:rsid w:val="00776962"/>
    <w:rsid w:val="00776FF6"/>
    <w:rsid w:val="0077712B"/>
    <w:rsid w:val="00777460"/>
    <w:rsid w:val="00777495"/>
    <w:rsid w:val="0077749F"/>
    <w:rsid w:val="00777593"/>
    <w:rsid w:val="00777647"/>
    <w:rsid w:val="00777858"/>
    <w:rsid w:val="0078018D"/>
    <w:rsid w:val="007804CC"/>
    <w:rsid w:val="00780555"/>
    <w:rsid w:val="0078078D"/>
    <w:rsid w:val="0078082D"/>
    <w:rsid w:val="00780B9D"/>
    <w:rsid w:val="00780DE3"/>
    <w:rsid w:val="0078146B"/>
    <w:rsid w:val="00781603"/>
    <w:rsid w:val="00781BD9"/>
    <w:rsid w:val="00781E49"/>
    <w:rsid w:val="00782993"/>
    <w:rsid w:val="007830B1"/>
    <w:rsid w:val="0078387B"/>
    <w:rsid w:val="007839F9"/>
    <w:rsid w:val="007841AC"/>
    <w:rsid w:val="00784223"/>
    <w:rsid w:val="0078477A"/>
    <w:rsid w:val="00784960"/>
    <w:rsid w:val="00784B06"/>
    <w:rsid w:val="0078526F"/>
    <w:rsid w:val="0078540A"/>
    <w:rsid w:val="00785818"/>
    <w:rsid w:val="00785A08"/>
    <w:rsid w:val="00785F5A"/>
    <w:rsid w:val="00786075"/>
    <w:rsid w:val="00786554"/>
    <w:rsid w:val="00786756"/>
    <w:rsid w:val="007869DC"/>
    <w:rsid w:val="007873B4"/>
    <w:rsid w:val="007876DB"/>
    <w:rsid w:val="007902C1"/>
    <w:rsid w:val="00790A00"/>
    <w:rsid w:val="00790C4D"/>
    <w:rsid w:val="00791B62"/>
    <w:rsid w:val="00792A36"/>
    <w:rsid w:val="00792CD7"/>
    <w:rsid w:val="00792E65"/>
    <w:rsid w:val="00793163"/>
    <w:rsid w:val="00793506"/>
    <w:rsid w:val="007937B4"/>
    <w:rsid w:val="0079383A"/>
    <w:rsid w:val="00793B1B"/>
    <w:rsid w:val="00794809"/>
    <w:rsid w:val="00794827"/>
    <w:rsid w:val="007953F7"/>
    <w:rsid w:val="00795751"/>
    <w:rsid w:val="00795AE6"/>
    <w:rsid w:val="007960EC"/>
    <w:rsid w:val="00796388"/>
    <w:rsid w:val="0079664F"/>
    <w:rsid w:val="00796711"/>
    <w:rsid w:val="00796B8E"/>
    <w:rsid w:val="00796C19"/>
    <w:rsid w:val="00797105"/>
    <w:rsid w:val="007971C8"/>
    <w:rsid w:val="00797E11"/>
    <w:rsid w:val="007A03C3"/>
    <w:rsid w:val="007A10F3"/>
    <w:rsid w:val="007A17B6"/>
    <w:rsid w:val="007A1B3A"/>
    <w:rsid w:val="007A1F6E"/>
    <w:rsid w:val="007A2093"/>
    <w:rsid w:val="007A2A70"/>
    <w:rsid w:val="007A2BCA"/>
    <w:rsid w:val="007A2C42"/>
    <w:rsid w:val="007A2C9B"/>
    <w:rsid w:val="007A2E9E"/>
    <w:rsid w:val="007A2EC8"/>
    <w:rsid w:val="007A2F9D"/>
    <w:rsid w:val="007A306F"/>
    <w:rsid w:val="007A3912"/>
    <w:rsid w:val="007A39A8"/>
    <w:rsid w:val="007A3EE4"/>
    <w:rsid w:val="007A4133"/>
    <w:rsid w:val="007A4774"/>
    <w:rsid w:val="007A568A"/>
    <w:rsid w:val="007A5731"/>
    <w:rsid w:val="007A580F"/>
    <w:rsid w:val="007A5A77"/>
    <w:rsid w:val="007A60C2"/>
    <w:rsid w:val="007A6400"/>
    <w:rsid w:val="007A68C4"/>
    <w:rsid w:val="007A6911"/>
    <w:rsid w:val="007A6CC7"/>
    <w:rsid w:val="007A6E58"/>
    <w:rsid w:val="007A74F6"/>
    <w:rsid w:val="007A7549"/>
    <w:rsid w:val="007A76CA"/>
    <w:rsid w:val="007A77EA"/>
    <w:rsid w:val="007A7A5D"/>
    <w:rsid w:val="007A7CEE"/>
    <w:rsid w:val="007A7E8C"/>
    <w:rsid w:val="007B04AE"/>
    <w:rsid w:val="007B067A"/>
    <w:rsid w:val="007B1206"/>
    <w:rsid w:val="007B122C"/>
    <w:rsid w:val="007B12B9"/>
    <w:rsid w:val="007B134D"/>
    <w:rsid w:val="007B1648"/>
    <w:rsid w:val="007B208C"/>
    <w:rsid w:val="007B2139"/>
    <w:rsid w:val="007B307E"/>
    <w:rsid w:val="007B30F0"/>
    <w:rsid w:val="007B326E"/>
    <w:rsid w:val="007B3369"/>
    <w:rsid w:val="007B36E9"/>
    <w:rsid w:val="007B3707"/>
    <w:rsid w:val="007B3CFD"/>
    <w:rsid w:val="007B447B"/>
    <w:rsid w:val="007B460A"/>
    <w:rsid w:val="007B4779"/>
    <w:rsid w:val="007B47F1"/>
    <w:rsid w:val="007B4B32"/>
    <w:rsid w:val="007B4E4F"/>
    <w:rsid w:val="007B54AF"/>
    <w:rsid w:val="007B5BA6"/>
    <w:rsid w:val="007B687C"/>
    <w:rsid w:val="007B6A76"/>
    <w:rsid w:val="007B6B08"/>
    <w:rsid w:val="007B6E6B"/>
    <w:rsid w:val="007B7515"/>
    <w:rsid w:val="007B7551"/>
    <w:rsid w:val="007B75C3"/>
    <w:rsid w:val="007B78F1"/>
    <w:rsid w:val="007B7D02"/>
    <w:rsid w:val="007B7DB6"/>
    <w:rsid w:val="007C041E"/>
    <w:rsid w:val="007C05DD"/>
    <w:rsid w:val="007C0990"/>
    <w:rsid w:val="007C0ABA"/>
    <w:rsid w:val="007C0CA8"/>
    <w:rsid w:val="007C1963"/>
    <w:rsid w:val="007C1AB2"/>
    <w:rsid w:val="007C244B"/>
    <w:rsid w:val="007C24F2"/>
    <w:rsid w:val="007C2737"/>
    <w:rsid w:val="007C28AC"/>
    <w:rsid w:val="007C3454"/>
    <w:rsid w:val="007C3AE8"/>
    <w:rsid w:val="007C4121"/>
    <w:rsid w:val="007C4137"/>
    <w:rsid w:val="007C4226"/>
    <w:rsid w:val="007C428B"/>
    <w:rsid w:val="007C4CA8"/>
    <w:rsid w:val="007C567A"/>
    <w:rsid w:val="007C57B8"/>
    <w:rsid w:val="007C5940"/>
    <w:rsid w:val="007C5FF0"/>
    <w:rsid w:val="007C6396"/>
    <w:rsid w:val="007C6683"/>
    <w:rsid w:val="007C66A9"/>
    <w:rsid w:val="007C6879"/>
    <w:rsid w:val="007C6BBB"/>
    <w:rsid w:val="007C6BFE"/>
    <w:rsid w:val="007C76F2"/>
    <w:rsid w:val="007C7ACB"/>
    <w:rsid w:val="007C7EDD"/>
    <w:rsid w:val="007D0523"/>
    <w:rsid w:val="007D0553"/>
    <w:rsid w:val="007D0637"/>
    <w:rsid w:val="007D0725"/>
    <w:rsid w:val="007D0AB8"/>
    <w:rsid w:val="007D10A4"/>
    <w:rsid w:val="007D1266"/>
    <w:rsid w:val="007D1916"/>
    <w:rsid w:val="007D1A15"/>
    <w:rsid w:val="007D2018"/>
    <w:rsid w:val="007D20D7"/>
    <w:rsid w:val="007D218D"/>
    <w:rsid w:val="007D2499"/>
    <w:rsid w:val="007D2764"/>
    <w:rsid w:val="007D29EC"/>
    <w:rsid w:val="007D32BD"/>
    <w:rsid w:val="007D35B2"/>
    <w:rsid w:val="007D427F"/>
    <w:rsid w:val="007D43CE"/>
    <w:rsid w:val="007D47C0"/>
    <w:rsid w:val="007D4895"/>
    <w:rsid w:val="007D4DD9"/>
    <w:rsid w:val="007D51B9"/>
    <w:rsid w:val="007D55BC"/>
    <w:rsid w:val="007D5907"/>
    <w:rsid w:val="007D5E2D"/>
    <w:rsid w:val="007D5ED1"/>
    <w:rsid w:val="007D609F"/>
    <w:rsid w:val="007D6239"/>
    <w:rsid w:val="007D670A"/>
    <w:rsid w:val="007D674C"/>
    <w:rsid w:val="007D6FA4"/>
    <w:rsid w:val="007D7019"/>
    <w:rsid w:val="007D756E"/>
    <w:rsid w:val="007D7612"/>
    <w:rsid w:val="007D764A"/>
    <w:rsid w:val="007D7673"/>
    <w:rsid w:val="007D781F"/>
    <w:rsid w:val="007D7E6C"/>
    <w:rsid w:val="007D7E7D"/>
    <w:rsid w:val="007E0272"/>
    <w:rsid w:val="007E08CB"/>
    <w:rsid w:val="007E0A90"/>
    <w:rsid w:val="007E1D0A"/>
    <w:rsid w:val="007E238B"/>
    <w:rsid w:val="007E2604"/>
    <w:rsid w:val="007E29AF"/>
    <w:rsid w:val="007E2BAD"/>
    <w:rsid w:val="007E2BED"/>
    <w:rsid w:val="007E2EEA"/>
    <w:rsid w:val="007E3249"/>
    <w:rsid w:val="007E3C09"/>
    <w:rsid w:val="007E3C1F"/>
    <w:rsid w:val="007E4414"/>
    <w:rsid w:val="007E452F"/>
    <w:rsid w:val="007E4672"/>
    <w:rsid w:val="007E475A"/>
    <w:rsid w:val="007E4ABB"/>
    <w:rsid w:val="007E4C53"/>
    <w:rsid w:val="007E4E2C"/>
    <w:rsid w:val="007E4E7C"/>
    <w:rsid w:val="007E50F9"/>
    <w:rsid w:val="007E51EC"/>
    <w:rsid w:val="007E5239"/>
    <w:rsid w:val="007E5386"/>
    <w:rsid w:val="007E55DF"/>
    <w:rsid w:val="007E5D12"/>
    <w:rsid w:val="007E615E"/>
    <w:rsid w:val="007E61E6"/>
    <w:rsid w:val="007E6278"/>
    <w:rsid w:val="007E6387"/>
    <w:rsid w:val="007E65F7"/>
    <w:rsid w:val="007E696E"/>
    <w:rsid w:val="007E69B9"/>
    <w:rsid w:val="007E6E5F"/>
    <w:rsid w:val="007E6EBA"/>
    <w:rsid w:val="007E7364"/>
    <w:rsid w:val="007E750E"/>
    <w:rsid w:val="007E79DF"/>
    <w:rsid w:val="007E7B1D"/>
    <w:rsid w:val="007F05D2"/>
    <w:rsid w:val="007F06E5"/>
    <w:rsid w:val="007F126B"/>
    <w:rsid w:val="007F132F"/>
    <w:rsid w:val="007F16FD"/>
    <w:rsid w:val="007F18B6"/>
    <w:rsid w:val="007F1A96"/>
    <w:rsid w:val="007F1BF6"/>
    <w:rsid w:val="007F1CDE"/>
    <w:rsid w:val="007F1DB1"/>
    <w:rsid w:val="007F1F20"/>
    <w:rsid w:val="007F251A"/>
    <w:rsid w:val="007F2A2D"/>
    <w:rsid w:val="007F2B18"/>
    <w:rsid w:val="007F322E"/>
    <w:rsid w:val="007F4023"/>
    <w:rsid w:val="007F4357"/>
    <w:rsid w:val="007F43BD"/>
    <w:rsid w:val="007F46CB"/>
    <w:rsid w:val="007F4728"/>
    <w:rsid w:val="007F48CA"/>
    <w:rsid w:val="007F4D05"/>
    <w:rsid w:val="007F4EE4"/>
    <w:rsid w:val="007F4F26"/>
    <w:rsid w:val="007F5738"/>
    <w:rsid w:val="007F5757"/>
    <w:rsid w:val="007F5D76"/>
    <w:rsid w:val="007F5DFD"/>
    <w:rsid w:val="007F5E3C"/>
    <w:rsid w:val="007F5F79"/>
    <w:rsid w:val="007F65FD"/>
    <w:rsid w:val="007F6B5E"/>
    <w:rsid w:val="007F71E0"/>
    <w:rsid w:val="007F7384"/>
    <w:rsid w:val="007F7583"/>
    <w:rsid w:val="007F79E1"/>
    <w:rsid w:val="007F7A2C"/>
    <w:rsid w:val="007F7ABF"/>
    <w:rsid w:val="007F7EA4"/>
    <w:rsid w:val="00800190"/>
    <w:rsid w:val="00800664"/>
    <w:rsid w:val="0080070B"/>
    <w:rsid w:val="008012E7"/>
    <w:rsid w:val="008013CB"/>
    <w:rsid w:val="008013D4"/>
    <w:rsid w:val="008013E2"/>
    <w:rsid w:val="00801416"/>
    <w:rsid w:val="008015B7"/>
    <w:rsid w:val="00801D03"/>
    <w:rsid w:val="00801DEA"/>
    <w:rsid w:val="00801FCE"/>
    <w:rsid w:val="00802386"/>
    <w:rsid w:val="008024A0"/>
    <w:rsid w:val="008025E5"/>
    <w:rsid w:val="008028B6"/>
    <w:rsid w:val="00802B9A"/>
    <w:rsid w:val="00802CF1"/>
    <w:rsid w:val="008033E6"/>
    <w:rsid w:val="008033ED"/>
    <w:rsid w:val="0080352C"/>
    <w:rsid w:val="00803591"/>
    <w:rsid w:val="00803684"/>
    <w:rsid w:val="00803759"/>
    <w:rsid w:val="008037D0"/>
    <w:rsid w:val="00803CE6"/>
    <w:rsid w:val="00803FCD"/>
    <w:rsid w:val="0080412B"/>
    <w:rsid w:val="0080430C"/>
    <w:rsid w:val="00805168"/>
    <w:rsid w:val="00805296"/>
    <w:rsid w:val="008059AF"/>
    <w:rsid w:val="00805CDD"/>
    <w:rsid w:val="00806177"/>
    <w:rsid w:val="008066E6"/>
    <w:rsid w:val="00806D64"/>
    <w:rsid w:val="0080725F"/>
    <w:rsid w:val="008072F8"/>
    <w:rsid w:val="008075D1"/>
    <w:rsid w:val="00807CC3"/>
    <w:rsid w:val="00810574"/>
    <w:rsid w:val="00810798"/>
    <w:rsid w:val="008107D3"/>
    <w:rsid w:val="00810991"/>
    <w:rsid w:val="00810CE8"/>
    <w:rsid w:val="00811130"/>
    <w:rsid w:val="008114D3"/>
    <w:rsid w:val="0081184A"/>
    <w:rsid w:val="00811BF6"/>
    <w:rsid w:val="008120F8"/>
    <w:rsid w:val="008121E5"/>
    <w:rsid w:val="00812F45"/>
    <w:rsid w:val="0081314A"/>
    <w:rsid w:val="00813DB8"/>
    <w:rsid w:val="00814278"/>
    <w:rsid w:val="00814339"/>
    <w:rsid w:val="008147EE"/>
    <w:rsid w:val="008151F9"/>
    <w:rsid w:val="00815450"/>
    <w:rsid w:val="0081547D"/>
    <w:rsid w:val="008156FF"/>
    <w:rsid w:val="0081581B"/>
    <w:rsid w:val="00815C09"/>
    <w:rsid w:val="00816030"/>
    <w:rsid w:val="0081709B"/>
    <w:rsid w:val="00817949"/>
    <w:rsid w:val="00817DEB"/>
    <w:rsid w:val="008200BE"/>
    <w:rsid w:val="008202EA"/>
    <w:rsid w:val="008209FD"/>
    <w:rsid w:val="00820B93"/>
    <w:rsid w:val="00821437"/>
    <w:rsid w:val="008217A6"/>
    <w:rsid w:val="008217BA"/>
    <w:rsid w:val="00821958"/>
    <w:rsid w:val="00821D34"/>
    <w:rsid w:val="008222BF"/>
    <w:rsid w:val="0082236D"/>
    <w:rsid w:val="008228B0"/>
    <w:rsid w:val="00822A0B"/>
    <w:rsid w:val="0082302A"/>
    <w:rsid w:val="0082315D"/>
    <w:rsid w:val="00823571"/>
    <w:rsid w:val="008237CB"/>
    <w:rsid w:val="00823A08"/>
    <w:rsid w:val="00823F30"/>
    <w:rsid w:val="00824458"/>
    <w:rsid w:val="00824742"/>
    <w:rsid w:val="00825344"/>
    <w:rsid w:val="00825553"/>
    <w:rsid w:val="00825A88"/>
    <w:rsid w:val="008261D3"/>
    <w:rsid w:val="0082653A"/>
    <w:rsid w:val="00826606"/>
    <w:rsid w:val="008267CA"/>
    <w:rsid w:val="00826A5F"/>
    <w:rsid w:val="00826F9D"/>
    <w:rsid w:val="0082738D"/>
    <w:rsid w:val="0082743A"/>
    <w:rsid w:val="0083038C"/>
    <w:rsid w:val="00830405"/>
    <w:rsid w:val="00830675"/>
    <w:rsid w:val="00830D9B"/>
    <w:rsid w:val="00831621"/>
    <w:rsid w:val="00831BF9"/>
    <w:rsid w:val="008323C6"/>
    <w:rsid w:val="00832715"/>
    <w:rsid w:val="00832BB3"/>
    <w:rsid w:val="00832BC9"/>
    <w:rsid w:val="00832C13"/>
    <w:rsid w:val="00832D3F"/>
    <w:rsid w:val="00833029"/>
    <w:rsid w:val="00833189"/>
    <w:rsid w:val="00833281"/>
    <w:rsid w:val="008334E7"/>
    <w:rsid w:val="0083362D"/>
    <w:rsid w:val="008336EB"/>
    <w:rsid w:val="0083378D"/>
    <w:rsid w:val="0083390E"/>
    <w:rsid w:val="00833A8B"/>
    <w:rsid w:val="00833FEC"/>
    <w:rsid w:val="00834454"/>
    <w:rsid w:val="0083484B"/>
    <w:rsid w:val="00834AA3"/>
    <w:rsid w:val="00834ADF"/>
    <w:rsid w:val="008350B3"/>
    <w:rsid w:val="008356C2"/>
    <w:rsid w:val="008361E1"/>
    <w:rsid w:val="00836927"/>
    <w:rsid w:val="00836979"/>
    <w:rsid w:val="00837729"/>
    <w:rsid w:val="00837745"/>
    <w:rsid w:val="00837E18"/>
    <w:rsid w:val="008400D3"/>
    <w:rsid w:val="00840213"/>
    <w:rsid w:val="0084037B"/>
    <w:rsid w:val="008404F6"/>
    <w:rsid w:val="00840642"/>
    <w:rsid w:val="0084077B"/>
    <w:rsid w:val="00840E1C"/>
    <w:rsid w:val="008415C1"/>
    <w:rsid w:val="008416F3"/>
    <w:rsid w:val="00841945"/>
    <w:rsid w:val="00842A99"/>
    <w:rsid w:val="00842F33"/>
    <w:rsid w:val="008434CE"/>
    <w:rsid w:val="0084385D"/>
    <w:rsid w:val="00843D33"/>
    <w:rsid w:val="008444BF"/>
    <w:rsid w:val="00844F41"/>
    <w:rsid w:val="0084535E"/>
    <w:rsid w:val="00845934"/>
    <w:rsid w:val="00846224"/>
    <w:rsid w:val="00846567"/>
    <w:rsid w:val="008465A7"/>
    <w:rsid w:val="0084708E"/>
    <w:rsid w:val="00847127"/>
    <w:rsid w:val="008473DE"/>
    <w:rsid w:val="008477B9"/>
    <w:rsid w:val="00847D31"/>
    <w:rsid w:val="00850C4B"/>
    <w:rsid w:val="00850D01"/>
    <w:rsid w:val="00850EA7"/>
    <w:rsid w:val="00851070"/>
    <w:rsid w:val="008512D3"/>
    <w:rsid w:val="00851335"/>
    <w:rsid w:val="00851381"/>
    <w:rsid w:val="0085191A"/>
    <w:rsid w:val="00851DAB"/>
    <w:rsid w:val="00851E82"/>
    <w:rsid w:val="0085273A"/>
    <w:rsid w:val="0085279D"/>
    <w:rsid w:val="008528DE"/>
    <w:rsid w:val="00852A7B"/>
    <w:rsid w:val="00852E3C"/>
    <w:rsid w:val="008531B1"/>
    <w:rsid w:val="008531D2"/>
    <w:rsid w:val="00854F71"/>
    <w:rsid w:val="0085521D"/>
    <w:rsid w:val="00855563"/>
    <w:rsid w:val="00855669"/>
    <w:rsid w:val="008559B9"/>
    <w:rsid w:val="00855AB1"/>
    <w:rsid w:val="00856289"/>
    <w:rsid w:val="0085648A"/>
    <w:rsid w:val="008568C3"/>
    <w:rsid w:val="00856BA8"/>
    <w:rsid w:val="008571A9"/>
    <w:rsid w:val="0085746F"/>
    <w:rsid w:val="00860391"/>
    <w:rsid w:val="008605A7"/>
    <w:rsid w:val="00860B03"/>
    <w:rsid w:val="00860C28"/>
    <w:rsid w:val="00861970"/>
    <w:rsid w:val="00861CED"/>
    <w:rsid w:val="0086201A"/>
    <w:rsid w:val="00862400"/>
    <w:rsid w:val="008625D9"/>
    <w:rsid w:val="00862C3B"/>
    <w:rsid w:val="008630CA"/>
    <w:rsid w:val="0086331E"/>
    <w:rsid w:val="00863630"/>
    <w:rsid w:val="00863AE0"/>
    <w:rsid w:val="008643EF"/>
    <w:rsid w:val="0086452B"/>
    <w:rsid w:val="008646DE"/>
    <w:rsid w:val="0086470F"/>
    <w:rsid w:val="0086511B"/>
    <w:rsid w:val="00865E49"/>
    <w:rsid w:val="0086602A"/>
    <w:rsid w:val="00866490"/>
    <w:rsid w:val="00866B53"/>
    <w:rsid w:val="00866B85"/>
    <w:rsid w:val="00867219"/>
    <w:rsid w:val="0086750B"/>
    <w:rsid w:val="008675D8"/>
    <w:rsid w:val="00867687"/>
    <w:rsid w:val="008677A9"/>
    <w:rsid w:val="00867A2B"/>
    <w:rsid w:val="00867AB0"/>
    <w:rsid w:val="00867E13"/>
    <w:rsid w:val="00870025"/>
    <w:rsid w:val="00870170"/>
    <w:rsid w:val="008703FE"/>
    <w:rsid w:val="00870531"/>
    <w:rsid w:val="00870B00"/>
    <w:rsid w:val="0087148E"/>
    <w:rsid w:val="00871499"/>
    <w:rsid w:val="00871B24"/>
    <w:rsid w:val="00871E76"/>
    <w:rsid w:val="008726D9"/>
    <w:rsid w:val="00872736"/>
    <w:rsid w:val="00872BE7"/>
    <w:rsid w:val="00873317"/>
    <w:rsid w:val="00873824"/>
    <w:rsid w:val="00873BA8"/>
    <w:rsid w:val="00873F38"/>
    <w:rsid w:val="0087527D"/>
    <w:rsid w:val="00875458"/>
    <w:rsid w:val="00875643"/>
    <w:rsid w:val="00875741"/>
    <w:rsid w:val="00875797"/>
    <w:rsid w:val="00875A11"/>
    <w:rsid w:val="00875A52"/>
    <w:rsid w:val="00875B41"/>
    <w:rsid w:val="00875D92"/>
    <w:rsid w:val="0087625C"/>
    <w:rsid w:val="00876B51"/>
    <w:rsid w:val="00876E6B"/>
    <w:rsid w:val="00877197"/>
    <w:rsid w:val="0087769A"/>
    <w:rsid w:val="00877AF9"/>
    <w:rsid w:val="00877E25"/>
    <w:rsid w:val="00877FA4"/>
    <w:rsid w:val="008805DD"/>
    <w:rsid w:val="00880935"/>
    <w:rsid w:val="00880D7E"/>
    <w:rsid w:val="008811E8"/>
    <w:rsid w:val="008813FC"/>
    <w:rsid w:val="00881A6D"/>
    <w:rsid w:val="00881B06"/>
    <w:rsid w:val="00881C93"/>
    <w:rsid w:val="00881D3E"/>
    <w:rsid w:val="00881E2D"/>
    <w:rsid w:val="00881E9F"/>
    <w:rsid w:val="00881F14"/>
    <w:rsid w:val="00881F55"/>
    <w:rsid w:val="00881F56"/>
    <w:rsid w:val="0088254C"/>
    <w:rsid w:val="00882601"/>
    <w:rsid w:val="00883068"/>
    <w:rsid w:val="0088306D"/>
    <w:rsid w:val="00883386"/>
    <w:rsid w:val="00883714"/>
    <w:rsid w:val="008837CF"/>
    <w:rsid w:val="00883D21"/>
    <w:rsid w:val="008842E0"/>
    <w:rsid w:val="00884766"/>
    <w:rsid w:val="008849C9"/>
    <w:rsid w:val="00884E18"/>
    <w:rsid w:val="00884EE1"/>
    <w:rsid w:val="00885009"/>
    <w:rsid w:val="008854A1"/>
    <w:rsid w:val="00885772"/>
    <w:rsid w:val="00885BD3"/>
    <w:rsid w:val="008861DD"/>
    <w:rsid w:val="00886653"/>
    <w:rsid w:val="008866B7"/>
    <w:rsid w:val="00886FFA"/>
    <w:rsid w:val="0088711D"/>
    <w:rsid w:val="0088731E"/>
    <w:rsid w:val="00887FF7"/>
    <w:rsid w:val="00890891"/>
    <w:rsid w:val="00890CF8"/>
    <w:rsid w:val="00890F5A"/>
    <w:rsid w:val="0089115C"/>
    <w:rsid w:val="00891356"/>
    <w:rsid w:val="00891ECF"/>
    <w:rsid w:val="00891F02"/>
    <w:rsid w:val="00892058"/>
    <w:rsid w:val="0089224D"/>
    <w:rsid w:val="00892373"/>
    <w:rsid w:val="0089250C"/>
    <w:rsid w:val="00892746"/>
    <w:rsid w:val="008930D0"/>
    <w:rsid w:val="00893318"/>
    <w:rsid w:val="00893688"/>
    <w:rsid w:val="00893770"/>
    <w:rsid w:val="008937E7"/>
    <w:rsid w:val="00893B92"/>
    <w:rsid w:val="008945FD"/>
    <w:rsid w:val="00894A74"/>
    <w:rsid w:val="00894B7D"/>
    <w:rsid w:val="0089539F"/>
    <w:rsid w:val="008954B8"/>
    <w:rsid w:val="0089565D"/>
    <w:rsid w:val="00895ABF"/>
    <w:rsid w:val="00895CC4"/>
    <w:rsid w:val="00896041"/>
    <w:rsid w:val="00896899"/>
    <w:rsid w:val="00896F0A"/>
    <w:rsid w:val="00896F98"/>
    <w:rsid w:val="00897184"/>
    <w:rsid w:val="008972A8"/>
    <w:rsid w:val="00897607"/>
    <w:rsid w:val="0089766A"/>
    <w:rsid w:val="008978BC"/>
    <w:rsid w:val="00897B85"/>
    <w:rsid w:val="008A06E9"/>
    <w:rsid w:val="008A0854"/>
    <w:rsid w:val="008A0B04"/>
    <w:rsid w:val="008A15DC"/>
    <w:rsid w:val="008A17DF"/>
    <w:rsid w:val="008A180F"/>
    <w:rsid w:val="008A1C36"/>
    <w:rsid w:val="008A1CBD"/>
    <w:rsid w:val="008A2945"/>
    <w:rsid w:val="008A3331"/>
    <w:rsid w:val="008A3EBA"/>
    <w:rsid w:val="008A40F9"/>
    <w:rsid w:val="008A42F6"/>
    <w:rsid w:val="008A4371"/>
    <w:rsid w:val="008A47DE"/>
    <w:rsid w:val="008A4CDE"/>
    <w:rsid w:val="008A5759"/>
    <w:rsid w:val="008A5B4A"/>
    <w:rsid w:val="008A5ECF"/>
    <w:rsid w:val="008A61B6"/>
    <w:rsid w:val="008A6819"/>
    <w:rsid w:val="008A701A"/>
    <w:rsid w:val="008A72C6"/>
    <w:rsid w:val="008A72EE"/>
    <w:rsid w:val="008A796A"/>
    <w:rsid w:val="008B00F3"/>
    <w:rsid w:val="008B05A0"/>
    <w:rsid w:val="008B0815"/>
    <w:rsid w:val="008B0A2D"/>
    <w:rsid w:val="008B0ACF"/>
    <w:rsid w:val="008B10D2"/>
    <w:rsid w:val="008B122F"/>
    <w:rsid w:val="008B12CA"/>
    <w:rsid w:val="008B155C"/>
    <w:rsid w:val="008B1608"/>
    <w:rsid w:val="008B1B02"/>
    <w:rsid w:val="008B1BE5"/>
    <w:rsid w:val="008B1C21"/>
    <w:rsid w:val="008B1F4B"/>
    <w:rsid w:val="008B2B9E"/>
    <w:rsid w:val="008B2D85"/>
    <w:rsid w:val="008B2E5E"/>
    <w:rsid w:val="008B2F25"/>
    <w:rsid w:val="008B329D"/>
    <w:rsid w:val="008B38EB"/>
    <w:rsid w:val="008B3DB1"/>
    <w:rsid w:val="008B462B"/>
    <w:rsid w:val="008B4A0C"/>
    <w:rsid w:val="008B4B43"/>
    <w:rsid w:val="008B4C39"/>
    <w:rsid w:val="008B50AE"/>
    <w:rsid w:val="008B51FF"/>
    <w:rsid w:val="008B5346"/>
    <w:rsid w:val="008B576D"/>
    <w:rsid w:val="008B59D8"/>
    <w:rsid w:val="008B5B83"/>
    <w:rsid w:val="008B5CE5"/>
    <w:rsid w:val="008B5CFA"/>
    <w:rsid w:val="008B6449"/>
    <w:rsid w:val="008B644F"/>
    <w:rsid w:val="008B6B6A"/>
    <w:rsid w:val="008B6E70"/>
    <w:rsid w:val="008B6FE8"/>
    <w:rsid w:val="008B7125"/>
    <w:rsid w:val="008B7270"/>
    <w:rsid w:val="008B7CC0"/>
    <w:rsid w:val="008B7CDA"/>
    <w:rsid w:val="008B7E61"/>
    <w:rsid w:val="008C0089"/>
    <w:rsid w:val="008C052E"/>
    <w:rsid w:val="008C0748"/>
    <w:rsid w:val="008C07A8"/>
    <w:rsid w:val="008C0FE6"/>
    <w:rsid w:val="008C0FF3"/>
    <w:rsid w:val="008C153B"/>
    <w:rsid w:val="008C1F3F"/>
    <w:rsid w:val="008C1F88"/>
    <w:rsid w:val="008C24F9"/>
    <w:rsid w:val="008C2890"/>
    <w:rsid w:val="008C2B18"/>
    <w:rsid w:val="008C2F2B"/>
    <w:rsid w:val="008C34EE"/>
    <w:rsid w:val="008C378F"/>
    <w:rsid w:val="008C38ED"/>
    <w:rsid w:val="008C39E2"/>
    <w:rsid w:val="008C3EC9"/>
    <w:rsid w:val="008C47BD"/>
    <w:rsid w:val="008C48A8"/>
    <w:rsid w:val="008C4B0D"/>
    <w:rsid w:val="008C4E0F"/>
    <w:rsid w:val="008C504F"/>
    <w:rsid w:val="008C5159"/>
    <w:rsid w:val="008C51F7"/>
    <w:rsid w:val="008C59B1"/>
    <w:rsid w:val="008C5A24"/>
    <w:rsid w:val="008C5EAF"/>
    <w:rsid w:val="008C6368"/>
    <w:rsid w:val="008C6582"/>
    <w:rsid w:val="008C661D"/>
    <w:rsid w:val="008C667E"/>
    <w:rsid w:val="008C69D5"/>
    <w:rsid w:val="008C6DDF"/>
    <w:rsid w:val="008C7445"/>
    <w:rsid w:val="008C74FE"/>
    <w:rsid w:val="008C7655"/>
    <w:rsid w:val="008C778F"/>
    <w:rsid w:val="008C7AD9"/>
    <w:rsid w:val="008D04F5"/>
    <w:rsid w:val="008D053C"/>
    <w:rsid w:val="008D056C"/>
    <w:rsid w:val="008D0BA9"/>
    <w:rsid w:val="008D0E4E"/>
    <w:rsid w:val="008D10F3"/>
    <w:rsid w:val="008D11D3"/>
    <w:rsid w:val="008D1256"/>
    <w:rsid w:val="008D19BC"/>
    <w:rsid w:val="008D1B72"/>
    <w:rsid w:val="008D1B78"/>
    <w:rsid w:val="008D1BDC"/>
    <w:rsid w:val="008D1D46"/>
    <w:rsid w:val="008D2263"/>
    <w:rsid w:val="008D237A"/>
    <w:rsid w:val="008D24B6"/>
    <w:rsid w:val="008D2567"/>
    <w:rsid w:val="008D2A31"/>
    <w:rsid w:val="008D2A41"/>
    <w:rsid w:val="008D2B6D"/>
    <w:rsid w:val="008D2EA1"/>
    <w:rsid w:val="008D319F"/>
    <w:rsid w:val="008D32EA"/>
    <w:rsid w:val="008D36E3"/>
    <w:rsid w:val="008D3DA4"/>
    <w:rsid w:val="008D4285"/>
    <w:rsid w:val="008D4718"/>
    <w:rsid w:val="008D4CE8"/>
    <w:rsid w:val="008D4E61"/>
    <w:rsid w:val="008D4FBD"/>
    <w:rsid w:val="008D5022"/>
    <w:rsid w:val="008D52C1"/>
    <w:rsid w:val="008D53C6"/>
    <w:rsid w:val="008D5726"/>
    <w:rsid w:val="008D5803"/>
    <w:rsid w:val="008D58F1"/>
    <w:rsid w:val="008D5A74"/>
    <w:rsid w:val="008D60E9"/>
    <w:rsid w:val="008D619C"/>
    <w:rsid w:val="008D63CE"/>
    <w:rsid w:val="008D670B"/>
    <w:rsid w:val="008D6716"/>
    <w:rsid w:val="008D6F4F"/>
    <w:rsid w:val="008D7437"/>
    <w:rsid w:val="008D746B"/>
    <w:rsid w:val="008D75BA"/>
    <w:rsid w:val="008E04C8"/>
    <w:rsid w:val="008E0921"/>
    <w:rsid w:val="008E0BB9"/>
    <w:rsid w:val="008E0D4D"/>
    <w:rsid w:val="008E119F"/>
    <w:rsid w:val="008E123C"/>
    <w:rsid w:val="008E1A5B"/>
    <w:rsid w:val="008E1A73"/>
    <w:rsid w:val="008E1CC8"/>
    <w:rsid w:val="008E23AE"/>
    <w:rsid w:val="008E2689"/>
    <w:rsid w:val="008E27D1"/>
    <w:rsid w:val="008E3412"/>
    <w:rsid w:val="008E35CD"/>
    <w:rsid w:val="008E36D7"/>
    <w:rsid w:val="008E3949"/>
    <w:rsid w:val="008E3A0D"/>
    <w:rsid w:val="008E4E7D"/>
    <w:rsid w:val="008E50C0"/>
    <w:rsid w:val="008E5246"/>
    <w:rsid w:val="008E5646"/>
    <w:rsid w:val="008E5AE1"/>
    <w:rsid w:val="008E5E17"/>
    <w:rsid w:val="008E5E2F"/>
    <w:rsid w:val="008E6462"/>
    <w:rsid w:val="008E6969"/>
    <w:rsid w:val="008E6B71"/>
    <w:rsid w:val="008E6C00"/>
    <w:rsid w:val="008E6C7E"/>
    <w:rsid w:val="008E7165"/>
    <w:rsid w:val="008E7536"/>
    <w:rsid w:val="008E754E"/>
    <w:rsid w:val="008F011E"/>
    <w:rsid w:val="008F0205"/>
    <w:rsid w:val="008F0208"/>
    <w:rsid w:val="008F0743"/>
    <w:rsid w:val="008F0DFE"/>
    <w:rsid w:val="008F12D3"/>
    <w:rsid w:val="008F138E"/>
    <w:rsid w:val="008F172B"/>
    <w:rsid w:val="008F17DB"/>
    <w:rsid w:val="008F1AC4"/>
    <w:rsid w:val="008F1B7A"/>
    <w:rsid w:val="008F1CBF"/>
    <w:rsid w:val="008F277F"/>
    <w:rsid w:val="008F2813"/>
    <w:rsid w:val="008F2A0A"/>
    <w:rsid w:val="008F2F77"/>
    <w:rsid w:val="008F2FBA"/>
    <w:rsid w:val="008F30E9"/>
    <w:rsid w:val="008F3F12"/>
    <w:rsid w:val="008F4694"/>
    <w:rsid w:val="008F4D04"/>
    <w:rsid w:val="008F4F6A"/>
    <w:rsid w:val="008F5382"/>
    <w:rsid w:val="008F5590"/>
    <w:rsid w:val="008F5597"/>
    <w:rsid w:val="008F56F0"/>
    <w:rsid w:val="008F5CB1"/>
    <w:rsid w:val="008F5E59"/>
    <w:rsid w:val="008F5E75"/>
    <w:rsid w:val="008F5EB4"/>
    <w:rsid w:val="008F6504"/>
    <w:rsid w:val="008F6DE4"/>
    <w:rsid w:val="008F7021"/>
    <w:rsid w:val="008F722E"/>
    <w:rsid w:val="008F744A"/>
    <w:rsid w:val="008F74F0"/>
    <w:rsid w:val="008F7793"/>
    <w:rsid w:val="008F7974"/>
    <w:rsid w:val="008F7CD7"/>
    <w:rsid w:val="008F7EB7"/>
    <w:rsid w:val="008F7F93"/>
    <w:rsid w:val="00900070"/>
    <w:rsid w:val="00900247"/>
    <w:rsid w:val="00900A57"/>
    <w:rsid w:val="00900B90"/>
    <w:rsid w:val="00900E35"/>
    <w:rsid w:val="00901675"/>
    <w:rsid w:val="0090180B"/>
    <w:rsid w:val="00901B8A"/>
    <w:rsid w:val="009024A5"/>
    <w:rsid w:val="00902650"/>
    <w:rsid w:val="00902B85"/>
    <w:rsid w:val="009031B3"/>
    <w:rsid w:val="00903313"/>
    <w:rsid w:val="009036F6"/>
    <w:rsid w:val="009038DD"/>
    <w:rsid w:val="0090396B"/>
    <w:rsid w:val="00903979"/>
    <w:rsid w:val="00903A7D"/>
    <w:rsid w:val="00905C36"/>
    <w:rsid w:val="00906324"/>
    <w:rsid w:val="00906BDB"/>
    <w:rsid w:val="00907396"/>
    <w:rsid w:val="0090764E"/>
    <w:rsid w:val="009076B3"/>
    <w:rsid w:val="00907DAB"/>
    <w:rsid w:val="00907ECB"/>
    <w:rsid w:val="00910046"/>
    <w:rsid w:val="00910283"/>
    <w:rsid w:val="00910317"/>
    <w:rsid w:val="00910763"/>
    <w:rsid w:val="009107AE"/>
    <w:rsid w:val="009108F8"/>
    <w:rsid w:val="0091096A"/>
    <w:rsid w:val="00910ADA"/>
    <w:rsid w:val="00910BDF"/>
    <w:rsid w:val="00910CA4"/>
    <w:rsid w:val="0091103F"/>
    <w:rsid w:val="009113D9"/>
    <w:rsid w:val="00911869"/>
    <w:rsid w:val="00911E12"/>
    <w:rsid w:val="00911F74"/>
    <w:rsid w:val="009120E3"/>
    <w:rsid w:val="00912A59"/>
    <w:rsid w:val="00912B07"/>
    <w:rsid w:val="00912F87"/>
    <w:rsid w:val="009131E5"/>
    <w:rsid w:val="009133C8"/>
    <w:rsid w:val="0091348B"/>
    <w:rsid w:val="00913670"/>
    <w:rsid w:val="00913715"/>
    <w:rsid w:val="00913EE0"/>
    <w:rsid w:val="00913FCB"/>
    <w:rsid w:val="0091415A"/>
    <w:rsid w:val="0091473D"/>
    <w:rsid w:val="009149C7"/>
    <w:rsid w:val="00914A90"/>
    <w:rsid w:val="00914BF4"/>
    <w:rsid w:val="00915039"/>
    <w:rsid w:val="00915E1F"/>
    <w:rsid w:val="009160F4"/>
    <w:rsid w:val="0091623F"/>
    <w:rsid w:val="0091636E"/>
    <w:rsid w:val="009170C7"/>
    <w:rsid w:val="009173E9"/>
    <w:rsid w:val="00917C9B"/>
    <w:rsid w:val="00917DC3"/>
    <w:rsid w:val="009202C0"/>
    <w:rsid w:val="0092032C"/>
    <w:rsid w:val="0092033F"/>
    <w:rsid w:val="00920690"/>
    <w:rsid w:val="00920F25"/>
    <w:rsid w:val="009210DD"/>
    <w:rsid w:val="00921226"/>
    <w:rsid w:val="009214A5"/>
    <w:rsid w:val="00921637"/>
    <w:rsid w:val="00921750"/>
    <w:rsid w:val="00921F51"/>
    <w:rsid w:val="00921F5B"/>
    <w:rsid w:val="00922133"/>
    <w:rsid w:val="0092282A"/>
    <w:rsid w:val="00922906"/>
    <w:rsid w:val="0092290A"/>
    <w:rsid w:val="009229EE"/>
    <w:rsid w:val="00922D97"/>
    <w:rsid w:val="009230E5"/>
    <w:rsid w:val="00923281"/>
    <w:rsid w:val="009232FB"/>
    <w:rsid w:val="0092333B"/>
    <w:rsid w:val="009240BB"/>
    <w:rsid w:val="009243AD"/>
    <w:rsid w:val="009249D0"/>
    <w:rsid w:val="00924A16"/>
    <w:rsid w:val="00924D64"/>
    <w:rsid w:val="009250A3"/>
    <w:rsid w:val="0092561E"/>
    <w:rsid w:val="00926136"/>
    <w:rsid w:val="0092619F"/>
    <w:rsid w:val="00926685"/>
    <w:rsid w:val="009266A2"/>
    <w:rsid w:val="0092671D"/>
    <w:rsid w:val="0092704D"/>
    <w:rsid w:val="0092714A"/>
    <w:rsid w:val="00927498"/>
    <w:rsid w:val="0092763C"/>
    <w:rsid w:val="009276F1"/>
    <w:rsid w:val="00927B05"/>
    <w:rsid w:val="00927BAC"/>
    <w:rsid w:val="00927DA6"/>
    <w:rsid w:val="00930447"/>
    <w:rsid w:val="0093071F"/>
    <w:rsid w:val="0093203C"/>
    <w:rsid w:val="009331A2"/>
    <w:rsid w:val="009335A7"/>
    <w:rsid w:val="009338ED"/>
    <w:rsid w:val="0093395E"/>
    <w:rsid w:val="00933983"/>
    <w:rsid w:val="00933A94"/>
    <w:rsid w:val="00933F04"/>
    <w:rsid w:val="00934075"/>
    <w:rsid w:val="009340D0"/>
    <w:rsid w:val="0093474A"/>
    <w:rsid w:val="00934D60"/>
    <w:rsid w:val="00934D92"/>
    <w:rsid w:val="0093542B"/>
    <w:rsid w:val="009355DB"/>
    <w:rsid w:val="00935FE4"/>
    <w:rsid w:val="00936033"/>
    <w:rsid w:val="00936695"/>
    <w:rsid w:val="009366EA"/>
    <w:rsid w:val="00936B74"/>
    <w:rsid w:val="00936CEE"/>
    <w:rsid w:val="00936D18"/>
    <w:rsid w:val="00936E06"/>
    <w:rsid w:val="00936E8E"/>
    <w:rsid w:val="00937ADF"/>
    <w:rsid w:val="009400A9"/>
    <w:rsid w:val="009401A4"/>
    <w:rsid w:val="009402A8"/>
    <w:rsid w:val="00940393"/>
    <w:rsid w:val="009409F5"/>
    <w:rsid w:val="00940A00"/>
    <w:rsid w:val="00941099"/>
    <w:rsid w:val="009410D8"/>
    <w:rsid w:val="00941145"/>
    <w:rsid w:val="009418EE"/>
    <w:rsid w:val="00941FF7"/>
    <w:rsid w:val="00942391"/>
    <w:rsid w:val="00942E73"/>
    <w:rsid w:val="0094322F"/>
    <w:rsid w:val="00943271"/>
    <w:rsid w:val="00943352"/>
    <w:rsid w:val="00943389"/>
    <w:rsid w:val="0094358A"/>
    <w:rsid w:val="00943867"/>
    <w:rsid w:val="00943A31"/>
    <w:rsid w:val="00943B4D"/>
    <w:rsid w:val="00944012"/>
    <w:rsid w:val="009442A2"/>
    <w:rsid w:val="00944E6E"/>
    <w:rsid w:val="00944E7B"/>
    <w:rsid w:val="00944F99"/>
    <w:rsid w:val="0094544B"/>
    <w:rsid w:val="00945598"/>
    <w:rsid w:val="009457AB"/>
    <w:rsid w:val="009459B7"/>
    <w:rsid w:val="00945D99"/>
    <w:rsid w:val="0094640E"/>
    <w:rsid w:val="0094658F"/>
    <w:rsid w:val="009465FE"/>
    <w:rsid w:val="00946CC5"/>
    <w:rsid w:val="00946D93"/>
    <w:rsid w:val="00946FEC"/>
    <w:rsid w:val="009472BB"/>
    <w:rsid w:val="0094730F"/>
    <w:rsid w:val="00947486"/>
    <w:rsid w:val="00947F1B"/>
    <w:rsid w:val="0095001B"/>
    <w:rsid w:val="00950211"/>
    <w:rsid w:val="00950280"/>
    <w:rsid w:val="009504E1"/>
    <w:rsid w:val="009508E3"/>
    <w:rsid w:val="00950AD3"/>
    <w:rsid w:val="00950CFF"/>
    <w:rsid w:val="00950DE8"/>
    <w:rsid w:val="00951588"/>
    <w:rsid w:val="009517C6"/>
    <w:rsid w:val="009520BC"/>
    <w:rsid w:val="009522E5"/>
    <w:rsid w:val="00952651"/>
    <w:rsid w:val="00952BCA"/>
    <w:rsid w:val="00952FF5"/>
    <w:rsid w:val="009533F8"/>
    <w:rsid w:val="00953ADC"/>
    <w:rsid w:val="00953CE9"/>
    <w:rsid w:val="00953E6D"/>
    <w:rsid w:val="00954060"/>
    <w:rsid w:val="00954115"/>
    <w:rsid w:val="009546C2"/>
    <w:rsid w:val="00954702"/>
    <w:rsid w:val="00954A69"/>
    <w:rsid w:val="00954AB4"/>
    <w:rsid w:val="00954BCD"/>
    <w:rsid w:val="00954CF1"/>
    <w:rsid w:val="009556C8"/>
    <w:rsid w:val="00955808"/>
    <w:rsid w:val="0095595E"/>
    <w:rsid w:val="00955EC4"/>
    <w:rsid w:val="0095614A"/>
    <w:rsid w:val="0095667F"/>
    <w:rsid w:val="00956F55"/>
    <w:rsid w:val="00957224"/>
    <w:rsid w:val="0095757B"/>
    <w:rsid w:val="0095789E"/>
    <w:rsid w:val="009607D0"/>
    <w:rsid w:val="00960820"/>
    <w:rsid w:val="009608AF"/>
    <w:rsid w:val="00960E2F"/>
    <w:rsid w:val="00961098"/>
    <w:rsid w:val="00961400"/>
    <w:rsid w:val="009614F3"/>
    <w:rsid w:val="00961795"/>
    <w:rsid w:val="00961B03"/>
    <w:rsid w:val="00962016"/>
    <w:rsid w:val="0096243B"/>
    <w:rsid w:val="0096263F"/>
    <w:rsid w:val="00962B9F"/>
    <w:rsid w:val="00962D0A"/>
    <w:rsid w:val="00962F6E"/>
    <w:rsid w:val="00963C8C"/>
    <w:rsid w:val="00963FF1"/>
    <w:rsid w:val="0096457E"/>
    <w:rsid w:val="00964805"/>
    <w:rsid w:val="0096498A"/>
    <w:rsid w:val="00964B70"/>
    <w:rsid w:val="00964FB3"/>
    <w:rsid w:val="009653E1"/>
    <w:rsid w:val="0096573F"/>
    <w:rsid w:val="00965BA8"/>
    <w:rsid w:val="00966148"/>
    <w:rsid w:val="0096615C"/>
    <w:rsid w:val="00966487"/>
    <w:rsid w:val="00966A81"/>
    <w:rsid w:val="00966FFE"/>
    <w:rsid w:val="0096743A"/>
    <w:rsid w:val="00970580"/>
    <w:rsid w:val="009706CD"/>
    <w:rsid w:val="0097087B"/>
    <w:rsid w:val="00971184"/>
    <w:rsid w:val="00971659"/>
    <w:rsid w:val="00971D41"/>
    <w:rsid w:val="00971F93"/>
    <w:rsid w:val="009722FC"/>
    <w:rsid w:val="0097245C"/>
    <w:rsid w:val="009724A9"/>
    <w:rsid w:val="00972771"/>
    <w:rsid w:val="00972D4C"/>
    <w:rsid w:val="00973918"/>
    <w:rsid w:val="009739FE"/>
    <w:rsid w:val="00973C79"/>
    <w:rsid w:val="00974365"/>
    <w:rsid w:val="00974904"/>
    <w:rsid w:val="00974EBA"/>
    <w:rsid w:val="009750F6"/>
    <w:rsid w:val="00975426"/>
    <w:rsid w:val="0097589B"/>
    <w:rsid w:val="00975B23"/>
    <w:rsid w:val="009764B6"/>
    <w:rsid w:val="00976674"/>
    <w:rsid w:val="00976B1A"/>
    <w:rsid w:val="00976B36"/>
    <w:rsid w:val="00976E9F"/>
    <w:rsid w:val="0097701C"/>
    <w:rsid w:val="00977057"/>
    <w:rsid w:val="009772A4"/>
    <w:rsid w:val="0097737F"/>
    <w:rsid w:val="009775B4"/>
    <w:rsid w:val="0097761C"/>
    <w:rsid w:val="00977A20"/>
    <w:rsid w:val="00977A2D"/>
    <w:rsid w:val="00977B1C"/>
    <w:rsid w:val="00977E1C"/>
    <w:rsid w:val="00977FD6"/>
    <w:rsid w:val="009807BA"/>
    <w:rsid w:val="009807DB"/>
    <w:rsid w:val="0098097A"/>
    <w:rsid w:val="00980A33"/>
    <w:rsid w:val="009815F7"/>
    <w:rsid w:val="00981930"/>
    <w:rsid w:val="00981A9F"/>
    <w:rsid w:val="0098211B"/>
    <w:rsid w:val="00982696"/>
    <w:rsid w:val="00982C93"/>
    <w:rsid w:val="00982EE1"/>
    <w:rsid w:val="009834A7"/>
    <w:rsid w:val="00983541"/>
    <w:rsid w:val="00983803"/>
    <w:rsid w:val="00983D1E"/>
    <w:rsid w:val="009840D8"/>
    <w:rsid w:val="00984174"/>
    <w:rsid w:val="00984276"/>
    <w:rsid w:val="009842F7"/>
    <w:rsid w:val="009844F6"/>
    <w:rsid w:val="0098453A"/>
    <w:rsid w:val="00984566"/>
    <w:rsid w:val="00984AE7"/>
    <w:rsid w:val="00984BC7"/>
    <w:rsid w:val="00984FE4"/>
    <w:rsid w:val="009850A3"/>
    <w:rsid w:val="00985204"/>
    <w:rsid w:val="00985240"/>
    <w:rsid w:val="009855EB"/>
    <w:rsid w:val="00985923"/>
    <w:rsid w:val="00985E11"/>
    <w:rsid w:val="00985E3A"/>
    <w:rsid w:val="00986B3E"/>
    <w:rsid w:val="00987049"/>
    <w:rsid w:val="009873F6"/>
    <w:rsid w:val="00987BE1"/>
    <w:rsid w:val="00990289"/>
    <w:rsid w:val="00990330"/>
    <w:rsid w:val="009908FF"/>
    <w:rsid w:val="00990A2D"/>
    <w:rsid w:val="00990BD4"/>
    <w:rsid w:val="009914BB"/>
    <w:rsid w:val="00991A99"/>
    <w:rsid w:val="00991D0B"/>
    <w:rsid w:val="00991DE1"/>
    <w:rsid w:val="0099224E"/>
    <w:rsid w:val="009923E1"/>
    <w:rsid w:val="00992571"/>
    <w:rsid w:val="009927E7"/>
    <w:rsid w:val="00993147"/>
    <w:rsid w:val="00993365"/>
    <w:rsid w:val="00993373"/>
    <w:rsid w:val="0099399B"/>
    <w:rsid w:val="00994258"/>
    <w:rsid w:val="009943BB"/>
    <w:rsid w:val="00994613"/>
    <w:rsid w:val="009947FB"/>
    <w:rsid w:val="00994F2C"/>
    <w:rsid w:val="00994FBB"/>
    <w:rsid w:val="009960C7"/>
    <w:rsid w:val="009967D4"/>
    <w:rsid w:val="00996A5F"/>
    <w:rsid w:val="00996B8E"/>
    <w:rsid w:val="00996B90"/>
    <w:rsid w:val="00996BF1"/>
    <w:rsid w:val="00996F37"/>
    <w:rsid w:val="00997046"/>
    <w:rsid w:val="00997437"/>
    <w:rsid w:val="00997795"/>
    <w:rsid w:val="009A007D"/>
    <w:rsid w:val="009A0109"/>
    <w:rsid w:val="009A03A4"/>
    <w:rsid w:val="009A06A4"/>
    <w:rsid w:val="009A0B3B"/>
    <w:rsid w:val="009A0D3B"/>
    <w:rsid w:val="009A11CB"/>
    <w:rsid w:val="009A13D6"/>
    <w:rsid w:val="009A1514"/>
    <w:rsid w:val="009A1678"/>
    <w:rsid w:val="009A1E6F"/>
    <w:rsid w:val="009A2494"/>
    <w:rsid w:val="009A254D"/>
    <w:rsid w:val="009A29E4"/>
    <w:rsid w:val="009A3463"/>
    <w:rsid w:val="009A3ABE"/>
    <w:rsid w:val="009A3D35"/>
    <w:rsid w:val="009A3E6E"/>
    <w:rsid w:val="009A4113"/>
    <w:rsid w:val="009A475D"/>
    <w:rsid w:val="009A4A41"/>
    <w:rsid w:val="009A52B2"/>
    <w:rsid w:val="009A545E"/>
    <w:rsid w:val="009A5868"/>
    <w:rsid w:val="009A593E"/>
    <w:rsid w:val="009A5B43"/>
    <w:rsid w:val="009A5C6E"/>
    <w:rsid w:val="009A606D"/>
    <w:rsid w:val="009A631B"/>
    <w:rsid w:val="009A7A72"/>
    <w:rsid w:val="009A7DB2"/>
    <w:rsid w:val="009B0037"/>
    <w:rsid w:val="009B004A"/>
    <w:rsid w:val="009B0369"/>
    <w:rsid w:val="009B0830"/>
    <w:rsid w:val="009B0BAB"/>
    <w:rsid w:val="009B1608"/>
    <w:rsid w:val="009B1794"/>
    <w:rsid w:val="009B1805"/>
    <w:rsid w:val="009B1F3C"/>
    <w:rsid w:val="009B28C1"/>
    <w:rsid w:val="009B2B6F"/>
    <w:rsid w:val="009B3619"/>
    <w:rsid w:val="009B37A7"/>
    <w:rsid w:val="009B3AC9"/>
    <w:rsid w:val="009B3CCE"/>
    <w:rsid w:val="009B3D48"/>
    <w:rsid w:val="009B3F5A"/>
    <w:rsid w:val="009B43D0"/>
    <w:rsid w:val="009B4428"/>
    <w:rsid w:val="009B449D"/>
    <w:rsid w:val="009B4C39"/>
    <w:rsid w:val="009B4CD7"/>
    <w:rsid w:val="009B4FE0"/>
    <w:rsid w:val="009B5701"/>
    <w:rsid w:val="009B5D82"/>
    <w:rsid w:val="009B5E73"/>
    <w:rsid w:val="009B619C"/>
    <w:rsid w:val="009B61AD"/>
    <w:rsid w:val="009B638A"/>
    <w:rsid w:val="009B64C3"/>
    <w:rsid w:val="009B651A"/>
    <w:rsid w:val="009B6D02"/>
    <w:rsid w:val="009B7037"/>
    <w:rsid w:val="009B7226"/>
    <w:rsid w:val="009B7BC5"/>
    <w:rsid w:val="009B7D3B"/>
    <w:rsid w:val="009C05A4"/>
    <w:rsid w:val="009C0919"/>
    <w:rsid w:val="009C09D6"/>
    <w:rsid w:val="009C0B2C"/>
    <w:rsid w:val="009C0C18"/>
    <w:rsid w:val="009C0CE7"/>
    <w:rsid w:val="009C1192"/>
    <w:rsid w:val="009C16E9"/>
    <w:rsid w:val="009C178D"/>
    <w:rsid w:val="009C1D36"/>
    <w:rsid w:val="009C1D62"/>
    <w:rsid w:val="009C1D91"/>
    <w:rsid w:val="009C1E1B"/>
    <w:rsid w:val="009C1F32"/>
    <w:rsid w:val="009C22B6"/>
    <w:rsid w:val="009C29A2"/>
    <w:rsid w:val="009C2BF5"/>
    <w:rsid w:val="009C2DD7"/>
    <w:rsid w:val="009C2E07"/>
    <w:rsid w:val="009C3327"/>
    <w:rsid w:val="009C39FF"/>
    <w:rsid w:val="009C3B1D"/>
    <w:rsid w:val="009C3D28"/>
    <w:rsid w:val="009C3D3D"/>
    <w:rsid w:val="009C3E15"/>
    <w:rsid w:val="009C3F79"/>
    <w:rsid w:val="009C420F"/>
    <w:rsid w:val="009C4A6A"/>
    <w:rsid w:val="009C4DD3"/>
    <w:rsid w:val="009C515D"/>
    <w:rsid w:val="009C5464"/>
    <w:rsid w:val="009C551F"/>
    <w:rsid w:val="009C56DD"/>
    <w:rsid w:val="009C614F"/>
    <w:rsid w:val="009C6D8F"/>
    <w:rsid w:val="009C77BA"/>
    <w:rsid w:val="009C7B0F"/>
    <w:rsid w:val="009D083A"/>
    <w:rsid w:val="009D08B0"/>
    <w:rsid w:val="009D09CF"/>
    <w:rsid w:val="009D0ABD"/>
    <w:rsid w:val="009D0B52"/>
    <w:rsid w:val="009D0F8C"/>
    <w:rsid w:val="009D1262"/>
    <w:rsid w:val="009D16A9"/>
    <w:rsid w:val="009D1817"/>
    <w:rsid w:val="009D1903"/>
    <w:rsid w:val="009D1DCE"/>
    <w:rsid w:val="009D1F99"/>
    <w:rsid w:val="009D2213"/>
    <w:rsid w:val="009D2310"/>
    <w:rsid w:val="009D2701"/>
    <w:rsid w:val="009D2829"/>
    <w:rsid w:val="009D2902"/>
    <w:rsid w:val="009D2D91"/>
    <w:rsid w:val="009D30D4"/>
    <w:rsid w:val="009D340F"/>
    <w:rsid w:val="009D5059"/>
    <w:rsid w:val="009D5733"/>
    <w:rsid w:val="009D5C83"/>
    <w:rsid w:val="009D603B"/>
    <w:rsid w:val="009D60AC"/>
    <w:rsid w:val="009D6354"/>
    <w:rsid w:val="009D638B"/>
    <w:rsid w:val="009D69AD"/>
    <w:rsid w:val="009D6A9F"/>
    <w:rsid w:val="009D6FFB"/>
    <w:rsid w:val="009D7997"/>
    <w:rsid w:val="009D7CB0"/>
    <w:rsid w:val="009E0182"/>
    <w:rsid w:val="009E05FA"/>
    <w:rsid w:val="009E08EA"/>
    <w:rsid w:val="009E0C6B"/>
    <w:rsid w:val="009E0DF7"/>
    <w:rsid w:val="009E22A5"/>
    <w:rsid w:val="009E26F3"/>
    <w:rsid w:val="009E2E15"/>
    <w:rsid w:val="009E2E22"/>
    <w:rsid w:val="009E3635"/>
    <w:rsid w:val="009E3B30"/>
    <w:rsid w:val="009E3C94"/>
    <w:rsid w:val="009E4744"/>
    <w:rsid w:val="009E49C7"/>
    <w:rsid w:val="009E4B6A"/>
    <w:rsid w:val="009E4B83"/>
    <w:rsid w:val="009E4CD6"/>
    <w:rsid w:val="009E4D42"/>
    <w:rsid w:val="009E4DE1"/>
    <w:rsid w:val="009E4FFD"/>
    <w:rsid w:val="009E5698"/>
    <w:rsid w:val="009E56F7"/>
    <w:rsid w:val="009E58AA"/>
    <w:rsid w:val="009E58C3"/>
    <w:rsid w:val="009E58FC"/>
    <w:rsid w:val="009E5B50"/>
    <w:rsid w:val="009E5E88"/>
    <w:rsid w:val="009E66FA"/>
    <w:rsid w:val="009E7056"/>
    <w:rsid w:val="009E71E6"/>
    <w:rsid w:val="009E7C1C"/>
    <w:rsid w:val="009F0126"/>
    <w:rsid w:val="009F039F"/>
    <w:rsid w:val="009F1053"/>
    <w:rsid w:val="009F11B9"/>
    <w:rsid w:val="009F126A"/>
    <w:rsid w:val="009F1604"/>
    <w:rsid w:val="009F1663"/>
    <w:rsid w:val="009F1856"/>
    <w:rsid w:val="009F1B70"/>
    <w:rsid w:val="009F2019"/>
    <w:rsid w:val="009F21CD"/>
    <w:rsid w:val="009F26DB"/>
    <w:rsid w:val="009F2BAD"/>
    <w:rsid w:val="009F3110"/>
    <w:rsid w:val="009F3170"/>
    <w:rsid w:val="009F3843"/>
    <w:rsid w:val="009F38A3"/>
    <w:rsid w:val="009F42FB"/>
    <w:rsid w:val="009F4361"/>
    <w:rsid w:val="009F43D7"/>
    <w:rsid w:val="009F4D91"/>
    <w:rsid w:val="009F4E04"/>
    <w:rsid w:val="009F5069"/>
    <w:rsid w:val="009F518C"/>
    <w:rsid w:val="009F518E"/>
    <w:rsid w:val="009F56ED"/>
    <w:rsid w:val="009F7942"/>
    <w:rsid w:val="009F7B6B"/>
    <w:rsid w:val="009F7D7D"/>
    <w:rsid w:val="009F7E98"/>
    <w:rsid w:val="00A00259"/>
    <w:rsid w:val="00A00477"/>
    <w:rsid w:val="00A005E9"/>
    <w:rsid w:val="00A00713"/>
    <w:rsid w:val="00A00B17"/>
    <w:rsid w:val="00A00D75"/>
    <w:rsid w:val="00A01145"/>
    <w:rsid w:val="00A012E1"/>
    <w:rsid w:val="00A01374"/>
    <w:rsid w:val="00A01459"/>
    <w:rsid w:val="00A01E0E"/>
    <w:rsid w:val="00A01EB6"/>
    <w:rsid w:val="00A0256B"/>
    <w:rsid w:val="00A0261E"/>
    <w:rsid w:val="00A02BBD"/>
    <w:rsid w:val="00A03707"/>
    <w:rsid w:val="00A03772"/>
    <w:rsid w:val="00A039A6"/>
    <w:rsid w:val="00A03B6F"/>
    <w:rsid w:val="00A03E4E"/>
    <w:rsid w:val="00A04231"/>
    <w:rsid w:val="00A042C5"/>
    <w:rsid w:val="00A04642"/>
    <w:rsid w:val="00A046BB"/>
    <w:rsid w:val="00A052A1"/>
    <w:rsid w:val="00A053E9"/>
    <w:rsid w:val="00A055DD"/>
    <w:rsid w:val="00A05E27"/>
    <w:rsid w:val="00A067CE"/>
    <w:rsid w:val="00A06BC0"/>
    <w:rsid w:val="00A06D2A"/>
    <w:rsid w:val="00A06EF1"/>
    <w:rsid w:val="00A06F98"/>
    <w:rsid w:val="00A07035"/>
    <w:rsid w:val="00A07532"/>
    <w:rsid w:val="00A076D0"/>
    <w:rsid w:val="00A07A5E"/>
    <w:rsid w:val="00A07AD5"/>
    <w:rsid w:val="00A101BB"/>
    <w:rsid w:val="00A1097D"/>
    <w:rsid w:val="00A10ADA"/>
    <w:rsid w:val="00A10C5D"/>
    <w:rsid w:val="00A11002"/>
    <w:rsid w:val="00A11195"/>
    <w:rsid w:val="00A11338"/>
    <w:rsid w:val="00A114B8"/>
    <w:rsid w:val="00A118A4"/>
    <w:rsid w:val="00A118AD"/>
    <w:rsid w:val="00A11C0A"/>
    <w:rsid w:val="00A127B2"/>
    <w:rsid w:val="00A12D6C"/>
    <w:rsid w:val="00A12DFE"/>
    <w:rsid w:val="00A12F75"/>
    <w:rsid w:val="00A1303E"/>
    <w:rsid w:val="00A13070"/>
    <w:rsid w:val="00A131D7"/>
    <w:rsid w:val="00A13370"/>
    <w:rsid w:val="00A13593"/>
    <w:rsid w:val="00A13D42"/>
    <w:rsid w:val="00A13E69"/>
    <w:rsid w:val="00A1408D"/>
    <w:rsid w:val="00A142AC"/>
    <w:rsid w:val="00A143A3"/>
    <w:rsid w:val="00A15189"/>
    <w:rsid w:val="00A153EF"/>
    <w:rsid w:val="00A1544A"/>
    <w:rsid w:val="00A1567C"/>
    <w:rsid w:val="00A15993"/>
    <w:rsid w:val="00A15E12"/>
    <w:rsid w:val="00A15F68"/>
    <w:rsid w:val="00A1639F"/>
    <w:rsid w:val="00A16523"/>
    <w:rsid w:val="00A168B4"/>
    <w:rsid w:val="00A16B74"/>
    <w:rsid w:val="00A16CAB"/>
    <w:rsid w:val="00A16D54"/>
    <w:rsid w:val="00A16DD1"/>
    <w:rsid w:val="00A17249"/>
    <w:rsid w:val="00A1797C"/>
    <w:rsid w:val="00A17A0A"/>
    <w:rsid w:val="00A17B78"/>
    <w:rsid w:val="00A20374"/>
    <w:rsid w:val="00A20F0B"/>
    <w:rsid w:val="00A21291"/>
    <w:rsid w:val="00A2170C"/>
    <w:rsid w:val="00A21A16"/>
    <w:rsid w:val="00A22045"/>
    <w:rsid w:val="00A227B7"/>
    <w:rsid w:val="00A22B32"/>
    <w:rsid w:val="00A22CFD"/>
    <w:rsid w:val="00A22DDB"/>
    <w:rsid w:val="00A22F18"/>
    <w:rsid w:val="00A23347"/>
    <w:rsid w:val="00A233CF"/>
    <w:rsid w:val="00A23632"/>
    <w:rsid w:val="00A23AD9"/>
    <w:rsid w:val="00A23C99"/>
    <w:rsid w:val="00A23F37"/>
    <w:rsid w:val="00A2444E"/>
    <w:rsid w:val="00A2504C"/>
    <w:rsid w:val="00A253D4"/>
    <w:rsid w:val="00A254B4"/>
    <w:rsid w:val="00A260E5"/>
    <w:rsid w:val="00A26DFD"/>
    <w:rsid w:val="00A27194"/>
    <w:rsid w:val="00A272A7"/>
    <w:rsid w:val="00A27433"/>
    <w:rsid w:val="00A30430"/>
    <w:rsid w:val="00A304D4"/>
    <w:rsid w:val="00A308FC"/>
    <w:rsid w:val="00A30B98"/>
    <w:rsid w:val="00A30F12"/>
    <w:rsid w:val="00A3159C"/>
    <w:rsid w:val="00A31634"/>
    <w:rsid w:val="00A316CE"/>
    <w:rsid w:val="00A31893"/>
    <w:rsid w:val="00A32007"/>
    <w:rsid w:val="00A325CA"/>
    <w:rsid w:val="00A32728"/>
    <w:rsid w:val="00A32FED"/>
    <w:rsid w:val="00A33169"/>
    <w:rsid w:val="00A335F0"/>
    <w:rsid w:val="00A33E8A"/>
    <w:rsid w:val="00A341E8"/>
    <w:rsid w:val="00A34416"/>
    <w:rsid w:val="00A3441D"/>
    <w:rsid w:val="00A346D5"/>
    <w:rsid w:val="00A347DB"/>
    <w:rsid w:val="00A34902"/>
    <w:rsid w:val="00A34943"/>
    <w:rsid w:val="00A34EB6"/>
    <w:rsid w:val="00A350CC"/>
    <w:rsid w:val="00A3513F"/>
    <w:rsid w:val="00A351FA"/>
    <w:rsid w:val="00A356CF"/>
    <w:rsid w:val="00A356F9"/>
    <w:rsid w:val="00A35C4A"/>
    <w:rsid w:val="00A35C68"/>
    <w:rsid w:val="00A363E9"/>
    <w:rsid w:val="00A365CF"/>
    <w:rsid w:val="00A36B06"/>
    <w:rsid w:val="00A36F20"/>
    <w:rsid w:val="00A370B0"/>
    <w:rsid w:val="00A37140"/>
    <w:rsid w:val="00A3779C"/>
    <w:rsid w:val="00A37B26"/>
    <w:rsid w:val="00A37CB9"/>
    <w:rsid w:val="00A37E7B"/>
    <w:rsid w:val="00A402E1"/>
    <w:rsid w:val="00A40759"/>
    <w:rsid w:val="00A40A12"/>
    <w:rsid w:val="00A40C70"/>
    <w:rsid w:val="00A41AAE"/>
    <w:rsid w:val="00A41BB3"/>
    <w:rsid w:val="00A41CF9"/>
    <w:rsid w:val="00A41FA4"/>
    <w:rsid w:val="00A427EF"/>
    <w:rsid w:val="00A42980"/>
    <w:rsid w:val="00A42B5E"/>
    <w:rsid w:val="00A42C6C"/>
    <w:rsid w:val="00A42F07"/>
    <w:rsid w:val="00A43792"/>
    <w:rsid w:val="00A437B7"/>
    <w:rsid w:val="00A438F9"/>
    <w:rsid w:val="00A43B57"/>
    <w:rsid w:val="00A43F05"/>
    <w:rsid w:val="00A44291"/>
    <w:rsid w:val="00A446CE"/>
    <w:rsid w:val="00A44780"/>
    <w:rsid w:val="00A44D0C"/>
    <w:rsid w:val="00A44F2A"/>
    <w:rsid w:val="00A4550E"/>
    <w:rsid w:val="00A45CD9"/>
    <w:rsid w:val="00A45D88"/>
    <w:rsid w:val="00A45E14"/>
    <w:rsid w:val="00A47033"/>
    <w:rsid w:val="00A478B1"/>
    <w:rsid w:val="00A478D8"/>
    <w:rsid w:val="00A47ADB"/>
    <w:rsid w:val="00A47BF9"/>
    <w:rsid w:val="00A47EA3"/>
    <w:rsid w:val="00A47F98"/>
    <w:rsid w:val="00A504C0"/>
    <w:rsid w:val="00A50749"/>
    <w:rsid w:val="00A50B03"/>
    <w:rsid w:val="00A5155C"/>
    <w:rsid w:val="00A52CA4"/>
    <w:rsid w:val="00A5307C"/>
    <w:rsid w:val="00A5310E"/>
    <w:rsid w:val="00A5317B"/>
    <w:rsid w:val="00A534C9"/>
    <w:rsid w:val="00A538E5"/>
    <w:rsid w:val="00A53D9B"/>
    <w:rsid w:val="00A53F76"/>
    <w:rsid w:val="00A5496E"/>
    <w:rsid w:val="00A54C69"/>
    <w:rsid w:val="00A55879"/>
    <w:rsid w:val="00A55AB8"/>
    <w:rsid w:val="00A5647D"/>
    <w:rsid w:val="00A564C6"/>
    <w:rsid w:val="00A5658F"/>
    <w:rsid w:val="00A56B04"/>
    <w:rsid w:val="00A56EBE"/>
    <w:rsid w:val="00A56F84"/>
    <w:rsid w:val="00A574A6"/>
    <w:rsid w:val="00A57C28"/>
    <w:rsid w:val="00A60661"/>
    <w:rsid w:val="00A60911"/>
    <w:rsid w:val="00A60946"/>
    <w:rsid w:val="00A60A2C"/>
    <w:rsid w:val="00A60A6E"/>
    <w:rsid w:val="00A60C45"/>
    <w:rsid w:val="00A60D0D"/>
    <w:rsid w:val="00A612C8"/>
    <w:rsid w:val="00A616BE"/>
    <w:rsid w:val="00A61B0A"/>
    <w:rsid w:val="00A62055"/>
    <w:rsid w:val="00A626A5"/>
    <w:rsid w:val="00A62776"/>
    <w:rsid w:val="00A6292C"/>
    <w:rsid w:val="00A629FA"/>
    <w:rsid w:val="00A62BD7"/>
    <w:rsid w:val="00A63555"/>
    <w:rsid w:val="00A63A2D"/>
    <w:rsid w:val="00A63BE2"/>
    <w:rsid w:val="00A63CDF"/>
    <w:rsid w:val="00A645DA"/>
    <w:rsid w:val="00A6465E"/>
    <w:rsid w:val="00A646A2"/>
    <w:rsid w:val="00A6497F"/>
    <w:rsid w:val="00A64B59"/>
    <w:rsid w:val="00A64D2D"/>
    <w:rsid w:val="00A64D82"/>
    <w:rsid w:val="00A64E00"/>
    <w:rsid w:val="00A651C9"/>
    <w:rsid w:val="00A652AF"/>
    <w:rsid w:val="00A654DF"/>
    <w:rsid w:val="00A65642"/>
    <w:rsid w:val="00A657A8"/>
    <w:rsid w:val="00A65CB7"/>
    <w:rsid w:val="00A65DBC"/>
    <w:rsid w:val="00A6612B"/>
    <w:rsid w:val="00A6727E"/>
    <w:rsid w:val="00A701BF"/>
    <w:rsid w:val="00A7037E"/>
    <w:rsid w:val="00A703C0"/>
    <w:rsid w:val="00A70A6A"/>
    <w:rsid w:val="00A70D0D"/>
    <w:rsid w:val="00A7117C"/>
    <w:rsid w:val="00A7119A"/>
    <w:rsid w:val="00A714CF"/>
    <w:rsid w:val="00A7163E"/>
    <w:rsid w:val="00A71811"/>
    <w:rsid w:val="00A71A3C"/>
    <w:rsid w:val="00A71C58"/>
    <w:rsid w:val="00A71D1D"/>
    <w:rsid w:val="00A71EDD"/>
    <w:rsid w:val="00A71FAF"/>
    <w:rsid w:val="00A7238A"/>
    <w:rsid w:val="00A724AB"/>
    <w:rsid w:val="00A726F2"/>
    <w:rsid w:val="00A72A82"/>
    <w:rsid w:val="00A72AB1"/>
    <w:rsid w:val="00A72FEF"/>
    <w:rsid w:val="00A73371"/>
    <w:rsid w:val="00A7367F"/>
    <w:rsid w:val="00A7378D"/>
    <w:rsid w:val="00A73DF9"/>
    <w:rsid w:val="00A7458E"/>
    <w:rsid w:val="00A74B50"/>
    <w:rsid w:val="00A74E22"/>
    <w:rsid w:val="00A74E99"/>
    <w:rsid w:val="00A75410"/>
    <w:rsid w:val="00A7573D"/>
    <w:rsid w:val="00A759C3"/>
    <w:rsid w:val="00A75B61"/>
    <w:rsid w:val="00A7602B"/>
    <w:rsid w:val="00A76126"/>
    <w:rsid w:val="00A76708"/>
    <w:rsid w:val="00A76B7C"/>
    <w:rsid w:val="00A772E5"/>
    <w:rsid w:val="00A774A2"/>
    <w:rsid w:val="00A77647"/>
    <w:rsid w:val="00A7789E"/>
    <w:rsid w:val="00A77A51"/>
    <w:rsid w:val="00A77C16"/>
    <w:rsid w:val="00A77CDC"/>
    <w:rsid w:val="00A77D5F"/>
    <w:rsid w:val="00A8004D"/>
    <w:rsid w:val="00A805F9"/>
    <w:rsid w:val="00A8066B"/>
    <w:rsid w:val="00A806F7"/>
    <w:rsid w:val="00A807BE"/>
    <w:rsid w:val="00A80800"/>
    <w:rsid w:val="00A810B5"/>
    <w:rsid w:val="00A81225"/>
    <w:rsid w:val="00A814B8"/>
    <w:rsid w:val="00A815BB"/>
    <w:rsid w:val="00A81B3F"/>
    <w:rsid w:val="00A824D8"/>
    <w:rsid w:val="00A826F7"/>
    <w:rsid w:val="00A82994"/>
    <w:rsid w:val="00A829B8"/>
    <w:rsid w:val="00A82AB2"/>
    <w:rsid w:val="00A832C5"/>
    <w:rsid w:val="00A83A6E"/>
    <w:rsid w:val="00A83C5F"/>
    <w:rsid w:val="00A83C9D"/>
    <w:rsid w:val="00A83F48"/>
    <w:rsid w:val="00A84128"/>
    <w:rsid w:val="00A842FC"/>
    <w:rsid w:val="00A843AC"/>
    <w:rsid w:val="00A84594"/>
    <w:rsid w:val="00A84633"/>
    <w:rsid w:val="00A846E6"/>
    <w:rsid w:val="00A84B40"/>
    <w:rsid w:val="00A852DA"/>
    <w:rsid w:val="00A8538E"/>
    <w:rsid w:val="00A857D6"/>
    <w:rsid w:val="00A85A22"/>
    <w:rsid w:val="00A85B59"/>
    <w:rsid w:val="00A861B6"/>
    <w:rsid w:val="00A86A11"/>
    <w:rsid w:val="00A86DC4"/>
    <w:rsid w:val="00A86EB3"/>
    <w:rsid w:val="00A8711A"/>
    <w:rsid w:val="00A8724B"/>
    <w:rsid w:val="00A872A0"/>
    <w:rsid w:val="00A87301"/>
    <w:rsid w:val="00A87701"/>
    <w:rsid w:val="00A87C17"/>
    <w:rsid w:val="00A87D7E"/>
    <w:rsid w:val="00A87E2D"/>
    <w:rsid w:val="00A90061"/>
    <w:rsid w:val="00A906C3"/>
    <w:rsid w:val="00A90A0B"/>
    <w:rsid w:val="00A90CBE"/>
    <w:rsid w:val="00A911A0"/>
    <w:rsid w:val="00A911CB"/>
    <w:rsid w:val="00A91C62"/>
    <w:rsid w:val="00A91DEF"/>
    <w:rsid w:val="00A91E7D"/>
    <w:rsid w:val="00A926CA"/>
    <w:rsid w:val="00A928A0"/>
    <w:rsid w:val="00A930F0"/>
    <w:rsid w:val="00A935EB"/>
    <w:rsid w:val="00A9373E"/>
    <w:rsid w:val="00A93975"/>
    <w:rsid w:val="00A9399F"/>
    <w:rsid w:val="00A93D37"/>
    <w:rsid w:val="00A93DDD"/>
    <w:rsid w:val="00A948D2"/>
    <w:rsid w:val="00A949E5"/>
    <w:rsid w:val="00A94A37"/>
    <w:rsid w:val="00A94D14"/>
    <w:rsid w:val="00A94E42"/>
    <w:rsid w:val="00A94FE4"/>
    <w:rsid w:val="00A94FE9"/>
    <w:rsid w:val="00A9517B"/>
    <w:rsid w:val="00A95363"/>
    <w:rsid w:val="00A9536F"/>
    <w:rsid w:val="00A95AAD"/>
    <w:rsid w:val="00A965D5"/>
    <w:rsid w:val="00A96F0A"/>
    <w:rsid w:val="00A97018"/>
    <w:rsid w:val="00A974C4"/>
    <w:rsid w:val="00A978AA"/>
    <w:rsid w:val="00A97C7A"/>
    <w:rsid w:val="00A97E87"/>
    <w:rsid w:val="00A97EA7"/>
    <w:rsid w:val="00A97F23"/>
    <w:rsid w:val="00AA0297"/>
    <w:rsid w:val="00AA0387"/>
    <w:rsid w:val="00AA06ED"/>
    <w:rsid w:val="00AA1C6A"/>
    <w:rsid w:val="00AA1DAB"/>
    <w:rsid w:val="00AA1DE2"/>
    <w:rsid w:val="00AA1EB2"/>
    <w:rsid w:val="00AA22D3"/>
    <w:rsid w:val="00AA2618"/>
    <w:rsid w:val="00AA27FA"/>
    <w:rsid w:val="00AA3071"/>
    <w:rsid w:val="00AA3214"/>
    <w:rsid w:val="00AA3295"/>
    <w:rsid w:val="00AA3874"/>
    <w:rsid w:val="00AA4FFD"/>
    <w:rsid w:val="00AA57C0"/>
    <w:rsid w:val="00AA5900"/>
    <w:rsid w:val="00AA596E"/>
    <w:rsid w:val="00AA59C0"/>
    <w:rsid w:val="00AA5F35"/>
    <w:rsid w:val="00AA5F46"/>
    <w:rsid w:val="00AA5F7E"/>
    <w:rsid w:val="00AA6045"/>
    <w:rsid w:val="00AA6257"/>
    <w:rsid w:val="00AA678A"/>
    <w:rsid w:val="00AA7372"/>
    <w:rsid w:val="00AA7561"/>
    <w:rsid w:val="00AA76B6"/>
    <w:rsid w:val="00AA7E05"/>
    <w:rsid w:val="00AB00ED"/>
    <w:rsid w:val="00AB048A"/>
    <w:rsid w:val="00AB06AA"/>
    <w:rsid w:val="00AB0900"/>
    <w:rsid w:val="00AB0C58"/>
    <w:rsid w:val="00AB0E28"/>
    <w:rsid w:val="00AB0F80"/>
    <w:rsid w:val="00AB10EF"/>
    <w:rsid w:val="00AB18E1"/>
    <w:rsid w:val="00AB18F2"/>
    <w:rsid w:val="00AB19AD"/>
    <w:rsid w:val="00AB1DDF"/>
    <w:rsid w:val="00AB205E"/>
    <w:rsid w:val="00AB29EC"/>
    <w:rsid w:val="00AB2E7F"/>
    <w:rsid w:val="00AB30D8"/>
    <w:rsid w:val="00AB3372"/>
    <w:rsid w:val="00AB3937"/>
    <w:rsid w:val="00AB3A5D"/>
    <w:rsid w:val="00AB3AC7"/>
    <w:rsid w:val="00AB3D2F"/>
    <w:rsid w:val="00AB3F27"/>
    <w:rsid w:val="00AB43CC"/>
    <w:rsid w:val="00AB4A56"/>
    <w:rsid w:val="00AB5077"/>
    <w:rsid w:val="00AB5704"/>
    <w:rsid w:val="00AB600E"/>
    <w:rsid w:val="00AB6877"/>
    <w:rsid w:val="00AB69BE"/>
    <w:rsid w:val="00AB6AC4"/>
    <w:rsid w:val="00AB6CBA"/>
    <w:rsid w:val="00AB70AE"/>
    <w:rsid w:val="00AB7489"/>
    <w:rsid w:val="00AB77AC"/>
    <w:rsid w:val="00AB7809"/>
    <w:rsid w:val="00AC003D"/>
    <w:rsid w:val="00AC00F1"/>
    <w:rsid w:val="00AC09D2"/>
    <w:rsid w:val="00AC0BC4"/>
    <w:rsid w:val="00AC0C49"/>
    <w:rsid w:val="00AC0D07"/>
    <w:rsid w:val="00AC1518"/>
    <w:rsid w:val="00AC1B11"/>
    <w:rsid w:val="00AC2680"/>
    <w:rsid w:val="00AC2814"/>
    <w:rsid w:val="00AC29AD"/>
    <w:rsid w:val="00AC328E"/>
    <w:rsid w:val="00AC32CD"/>
    <w:rsid w:val="00AC33E5"/>
    <w:rsid w:val="00AC3462"/>
    <w:rsid w:val="00AC3B93"/>
    <w:rsid w:val="00AC3EBD"/>
    <w:rsid w:val="00AC4A63"/>
    <w:rsid w:val="00AC4B8F"/>
    <w:rsid w:val="00AC4BE4"/>
    <w:rsid w:val="00AC55E5"/>
    <w:rsid w:val="00AC57E9"/>
    <w:rsid w:val="00AC5E6B"/>
    <w:rsid w:val="00AC5E99"/>
    <w:rsid w:val="00AC62E9"/>
    <w:rsid w:val="00AC7271"/>
    <w:rsid w:val="00AC730B"/>
    <w:rsid w:val="00AC78CF"/>
    <w:rsid w:val="00AC7AA1"/>
    <w:rsid w:val="00AC7DE2"/>
    <w:rsid w:val="00AC7F52"/>
    <w:rsid w:val="00AD04E8"/>
    <w:rsid w:val="00AD070E"/>
    <w:rsid w:val="00AD0FB8"/>
    <w:rsid w:val="00AD15D3"/>
    <w:rsid w:val="00AD1899"/>
    <w:rsid w:val="00AD1A15"/>
    <w:rsid w:val="00AD1CC4"/>
    <w:rsid w:val="00AD20FC"/>
    <w:rsid w:val="00AD22DB"/>
    <w:rsid w:val="00AD2300"/>
    <w:rsid w:val="00AD271E"/>
    <w:rsid w:val="00AD2A79"/>
    <w:rsid w:val="00AD3384"/>
    <w:rsid w:val="00AD396C"/>
    <w:rsid w:val="00AD3F66"/>
    <w:rsid w:val="00AD3F7C"/>
    <w:rsid w:val="00AD426E"/>
    <w:rsid w:val="00AD44D7"/>
    <w:rsid w:val="00AD4A8F"/>
    <w:rsid w:val="00AD4AA9"/>
    <w:rsid w:val="00AD4E70"/>
    <w:rsid w:val="00AD59D3"/>
    <w:rsid w:val="00AD5A2F"/>
    <w:rsid w:val="00AD5A61"/>
    <w:rsid w:val="00AD6700"/>
    <w:rsid w:val="00AD678A"/>
    <w:rsid w:val="00AD689F"/>
    <w:rsid w:val="00AD739D"/>
    <w:rsid w:val="00AD7A8A"/>
    <w:rsid w:val="00AE042B"/>
    <w:rsid w:val="00AE0AA9"/>
    <w:rsid w:val="00AE0BE3"/>
    <w:rsid w:val="00AE0D0B"/>
    <w:rsid w:val="00AE1497"/>
    <w:rsid w:val="00AE1525"/>
    <w:rsid w:val="00AE15EC"/>
    <w:rsid w:val="00AE1947"/>
    <w:rsid w:val="00AE1C11"/>
    <w:rsid w:val="00AE1C2B"/>
    <w:rsid w:val="00AE1C2F"/>
    <w:rsid w:val="00AE26F3"/>
    <w:rsid w:val="00AE2EBF"/>
    <w:rsid w:val="00AE3CDC"/>
    <w:rsid w:val="00AE4A0A"/>
    <w:rsid w:val="00AE5217"/>
    <w:rsid w:val="00AE5572"/>
    <w:rsid w:val="00AE5635"/>
    <w:rsid w:val="00AE59F6"/>
    <w:rsid w:val="00AE5BEC"/>
    <w:rsid w:val="00AE6A74"/>
    <w:rsid w:val="00AE6ED5"/>
    <w:rsid w:val="00AE6F89"/>
    <w:rsid w:val="00AE738D"/>
    <w:rsid w:val="00AE75B4"/>
    <w:rsid w:val="00AE7683"/>
    <w:rsid w:val="00AE7D4B"/>
    <w:rsid w:val="00AF0335"/>
    <w:rsid w:val="00AF040B"/>
    <w:rsid w:val="00AF04A9"/>
    <w:rsid w:val="00AF0CB8"/>
    <w:rsid w:val="00AF0E22"/>
    <w:rsid w:val="00AF0FE8"/>
    <w:rsid w:val="00AF0FFB"/>
    <w:rsid w:val="00AF1262"/>
    <w:rsid w:val="00AF1911"/>
    <w:rsid w:val="00AF1A58"/>
    <w:rsid w:val="00AF1AB8"/>
    <w:rsid w:val="00AF1DC3"/>
    <w:rsid w:val="00AF1FFD"/>
    <w:rsid w:val="00AF2068"/>
    <w:rsid w:val="00AF2375"/>
    <w:rsid w:val="00AF238E"/>
    <w:rsid w:val="00AF245C"/>
    <w:rsid w:val="00AF26BE"/>
    <w:rsid w:val="00AF2777"/>
    <w:rsid w:val="00AF2B30"/>
    <w:rsid w:val="00AF2FB2"/>
    <w:rsid w:val="00AF2FC3"/>
    <w:rsid w:val="00AF31A2"/>
    <w:rsid w:val="00AF3376"/>
    <w:rsid w:val="00AF3488"/>
    <w:rsid w:val="00AF39BB"/>
    <w:rsid w:val="00AF39C7"/>
    <w:rsid w:val="00AF40BB"/>
    <w:rsid w:val="00AF4A49"/>
    <w:rsid w:val="00AF4B4E"/>
    <w:rsid w:val="00AF50E9"/>
    <w:rsid w:val="00AF51C5"/>
    <w:rsid w:val="00AF53C9"/>
    <w:rsid w:val="00AF5666"/>
    <w:rsid w:val="00AF5C73"/>
    <w:rsid w:val="00AF61F3"/>
    <w:rsid w:val="00AF6454"/>
    <w:rsid w:val="00AF64D4"/>
    <w:rsid w:val="00AF65C9"/>
    <w:rsid w:val="00AF669F"/>
    <w:rsid w:val="00AF6844"/>
    <w:rsid w:val="00AF71DF"/>
    <w:rsid w:val="00AF73B8"/>
    <w:rsid w:val="00AF74CE"/>
    <w:rsid w:val="00AF7EAC"/>
    <w:rsid w:val="00B0043A"/>
    <w:rsid w:val="00B004ED"/>
    <w:rsid w:val="00B00A05"/>
    <w:rsid w:val="00B00B78"/>
    <w:rsid w:val="00B00DCE"/>
    <w:rsid w:val="00B01242"/>
    <w:rsid w:val="00B017AD"/>
    <w:rsid w:val="00B02163"/>
    <w:rsid w:val="00B02451"/>
    <w:rsid w:val="00B0260B"/>
    <w:rsid w:val="00B02725"/>
    <w:rsid w:val="00B02744"/>
    <w:rsid w:val="00B02A8C"/>
    <w:rsid w:val="00B02CBA"/>
    <w:rsid w:val="00B02DF6"/>
    <w:rsid w:val="00B03512"/>
    <w:rsid w:val="00B0360C"/>
    <w:rsid w:val="00B03D6B"/>
    <w:rsid w:val="00B03DB1"/>
    <w:rsid w:val="00B03DF2"/>
    <w:rsid w:val="00B0400F"/>
    <w:rsid w:val="00B0449C"/>
    <w:rsid w:val="00B044ED"/>
    <w:rsid w:val="00B046C1"/>
    <w:rsid w:val="00B04935"/>
    <w:rsid w:val="00B049CB"/>
    <w:rsid w:val="00B049D1"/>
    <w:rsid w:val="00B05DE7"/>
    <w:rsid w:val="00B05FA6"/>
    <w:rsid w:val="00B0606A"/>
    <w:rsid w:val="00B0606B"/>
    <w:rsid w:val="00B06462"/>
    <w:rsid w:val="00B06645"/>
    <w:rsid w:val="00B067A4"/>
    <w:rsid w:val="00B06F96"/>
    <w:rsid w:val="00B06FFA"/>
    <w:rsid w:val="00B075D5"/>
    <w:rsid w:val="00B07C9D"/>
    <w:rsid w:val="00B07E62"/>
    <w:rsid w:val="00B07EA0"/>
    <w:rsid w:val="00B07EC7"/>
    <w:rsid w:val="00B07FA3"/>
    <w:rsid w:val="00B1069A"/>
    <w:rsid w:val="00B10B5D"/>
    <w:rsid w:val="00B10C06"/>
    <w:rsid w:val="00B10C09"/>
    <w:rsid w:val="00B10D54"/>
    <w:rsid w:val="00B10E7D"/>
    <w:rsid w:val="00B110DF"/>
    <w:rsid w:val="00B11302"/>
    <w:rsid w:val="00B117C0"/>
    <w:rsid w:val="00B11C90"/>
    <w:rsid w:val="00B11F03"/>
    <w:rsid w:val="00B12187"/>
    <w:rsid w:val="00B128BC"/>
    <w:rsid w:val="00B13599"/>
    <w:rsid w:val="00B13B6E"/>
    <w:rsid w:val="00B13C58"/>
    <w:rsid w:val="00B13F45"/>
    <w:rsid w:val="00B144D6"/>
    <w:rsid w:val="00B14C88"/>
    <w:rsid w:val="00B14F3E"/>
    <w:rsid w:val="00B155E4"/>
    <w:rsid w:val="00B15669"/>
    <w:rsid w:val="00B156E8"/>
    <w:rsid w:val="00B157CF"/>
    <w:rsid w:val="00B1580A"/>
    <w:rsid w:val="00B15912"/>
    <w:rsid w:val="00B15968"/>
    <w:rsid w:val="00B15A57"/>
    <w:rsid w:val="00B161F2"/>
    <w:rsid w:val="00B164CB"/>
    <w:rsid w:val="00B1666D"/>
    <w:rsid w:val="00B16D27"/>
    <w:rsid w:val="00B16DFA"/>
    <w:rsid w:val="00B16EA6"/>
    <w:rsid w:val="00B17094"/>
    <w:rsid w:val="00B17127"/>
    <w:rsid w:val="00B175E1"/>
    <w:rsid w:val="00B17807"/>
    <w:rsid w:val="00B17A97"/>
    <w:rsid w:val="00B200D1"/>
    <w:rsid w:val="00B20805"/>
    <w:rsid w:val="00B209F1"/>
    <w:rsid w:val="00B20BF1"/>
    <w:rsid w:val="00B20C28"/>
    <w:rsid w:val="00B20F15"/>
    <w:rsid w:val="00B2101C"/>
    <w:rsid w:val="00B21272"/>
    <w:rsid w:val="00B21679"/>
    <w:rsid w:val="00B216E6"/>
    <w:rsid w:val="00B21D58"/>
    <w:rsid w:val="00B222C7"/>
    <w:rsid w:val="00B2249C"/>
    <w:rsid w:val="00B22581"/>
    <w:rsid w:val="00B229F5"/>
    <w:rsid w:val="00B22B14"/>
    <w:rsid w:val="00B22DFA"/>
    <w:rsid w:val="00B23190"/>
    <w:rsid w:val="00B232AB"/>
    <w:rsid w:val="00B232FB"/>
    <w:rsid w:val="00B2332C"/>
    <w:rsid w:val="00B236B8"/>
    <w:rsid w:val="00B236FD"/>
    <w:rsid w:val="00B23A3E"/>
    <w:rsid w:val="00B23E5F"/>
    <w:rsid w:val="00B24164"/>
    <w:rsid w:val="00B241B4"/>
    <w:rsid w:val="00B2490F"/>
    <w:rsid w:val="00B253E6"/>
    <w:rsid w:val="00B25522"/>
    <w:rsid w:val="00B2581C"/>
    <w:rsid w:val="00B259F8"/>
    <w:rsid w:val="00B25ECA"/>
    <w:rsid w:val="00B278B3"/>
    <w:rsid w:val="00B30983"/>
    <w:rsid w:val="00B30E43"/>
    <w:rsid w:val="00B30E4D"/>
    <w:rsid w:val="00B310C2"/>
    <w:rsid w:val="00B313C3"/>
    <w:rsid w:val="00B317F9"/>
    <w:rsid w:val="00B3193E"/>
    <w:rsid w:val="00B31AA7"/>
    <w:rsid w:val="00B3221A"/>
    <w:rsid w:val="00B322CF"/>
    <w:rsid w:val="00B32319"/>
    <w:rsid w:val="00B3236E"/>
    <w:rsid w:val="00B323E4"/>
    <w:rsid w:val="00B32524"/>
    <w:rsid w:val="00B32C20"/>
    <w:rsid w:val="00B32D0B"/>
    <w:rsid w:val="00B32DA3"/>
    <w:rsid w:val="00B330E1"/>
    <w:rsid w:val="00B33295"/>
    <w:rsid w:val="00B33318"/>
    <w:rsid w:val="00B3379F"/>
    <w:rsid w:val="00B33A0D"/>
    <w:rsid w:val="00B33BB2"/>
    <w:rsid w:val="00B33D6F"/>
    <w:rsid w:val="00B3455C"/>
    <w:rsid w:val="00B348C7"/>
    <w:rsid w:val="00B34A20"/>
    <w:rsid w:val="00B34A4D"/>
    <w:rsid w:val="00B34CF6"/>
    <w:rsid w:val="00B35070"/>
    <w:rsid w:val="00B353B2"/>
    <w:rsid w:val="00B356D8"/>
    <w:rsid w:val="00B360C5"/>
    <w:rsid w:val="00B3699D"/>
    <w:rsid w:val="00B36A43"/>
    <w:rsid w:val="00B36BD1"/>
    <w:rsid w:val="00B3703C"/>
    <w:rsid w:val="00B3755B"/>
    <w:rsid w:val="00B37C17"/>
    <w:rsid w:val="00B37DA7"/>
    <w:rsid w:val="00B40143"/>
    <w:rsid w:val="00B4030D"/>
    <w:rsid w:val="00B40669"/>
    <w:rsid w:val="00B40A5D"/>
    <w:rsid w:val="00B40AA6"/>
    <w:rsid w:val="00B40FE6"/>
    <w:rsid w:val="00B411BD"/>
    <w:rsid w:val="00B41445"/>
    <w:rsid w:val="00B41E93"/>
    <w:rsid w:val="00B41F77"/>
    <w:rsid w:val="00B422BD"/>
    <w:rsid w:val="00B423C1"/>
    <w:rsid w:val="00B4271F"/>
    <w:rsid w:val="00B42976"/>
    <w:rsid w:val="00B429A7"/>
    <w:rsid w:val="00B42F97"/>
    <w:rsid w:val="00B4314F"/>
    <w:rsid w:val="00B438FD"/>
    <w:rsid w:val="00B43A0B"/>
    <w:rsid w:val="00B44C52"/>
    <w:rsid w:val="00B453F3"/>
    <w:rsid w:val="00B45A45"/>
    <w:rsid w:val="00B45C5C"/>
    <w:rsid w:val="00B45F7E"/>
    <w:rsid w:val="00B462B3"/>
    <w:rsid w:val="00B46A5D"/>
    <w:rsid w:val="00B46DA2"/>
    <w:rsid w:val="00B47332"/>
    <w:rsid w:val="00B4763B"/>
    <w:rsid w:val="00B47977"/>
    <w:rsid w:val="00B47B86"/>
    <w:rsid w:val="00B50493"/>
    <w:rsid w:val="00B50B7E"/>
    <w:rsid w:val="00B50F37"/>
    <w:rsid w:val="00B51788"/>
    <w:rsid w:val="00B518CD"/>
    <w:rsid w:val="00B51E87"/>
    <w:rsid w:val="00B51FB3"/>
    <w:rsid w:val="00B526B1"/>
    <w:rsid w:val="00B52959"/>
    <w:rsid w:val="00B52D81"/>
    <w:rsid w:val="00B532E9"/>
    <w:rsid w:val="00B536DB"/>
    <w:rsid w:val="00B537BE"/>
    <w:rsid w:val="00B538CA"/>
    <w:rsid w:val="00B539AD"/>
    <w:rsid w:val="00B53C39"/>
    <w:rsid w:val="00B54190"/>
    <w:rsid w:val="00B54235"/>
    <w:rsid w:val="00B5424C"/>
    <w:rsid w:val="00B542CF"/>
    <w:rsid w:val="00B546E3"/>
    <w:rsid w:val="00B548CA"/>
    <w:rsid w:val="00B556D5"/>
    <w:rsid w:val="00B55957"/>
    <w:rsid w:val="00B5601A"/>
    <w:rsid w:val="00B562CA"/>
    <w:rsid w:val="00B57267"/>
    <w:rsid w:val="00B57409"/>
    <w:rsid w:val="00B57454"/>
    <w:rsid w:val="00B57473"/>
    <w:rsid w:val="00B577E0"/>
    <w:rsid w:val="00B57FC4"/>
    <w:rsid w:val="00B600A3"/>
    <w:rsid w:val="00B606EA"/>
    <w:rsid w:val="00B607A2"/>
    <w:rsid w:val="00B607C1"/>
    <w:rsid w:val="00B60EEF"/>
    <w:rsid w:val="00B60FA3"/>
    <w:rsid w:val="00B614DB"/>
    <w:rsid w:val="00B61E69"/>
    <w:rsid w:val="00B6205C"/>
    <w:rsid w:val="00B625D5"/>
    <w:rsid w:val="00B62A22"/>
    <w:rsid w:val="00B62A66"/>
    <w:rsid w:val="00B639AC"/>
    <w:rsid w:val="00B6443E"/>
    <w:rsid w:val="00B64C28"/>
    <w:rsid w:val="00B655A4"/>
    <w:rsid w:val="00B656F8"/>
    <w:rsid w:val="00B65708"/>
    <w:rsid w:val="00B657D7"/>
    <w:rsid w:val="00B659A3"/>
    <w:rsid w:val="00B65B70"/>
    <w:rsid w:val="00B65D32"/>
    <w:rsid w:val="00B660DC"/>
    <w:rsid w:val="00B661F5"/>
    <w:rsid w:val="00B66368"/>
    <w:rsid w:val="00B66509"/>
    <w:rsid w:val="00B66A1C"/>
    <w:rsid w:val="00B66A49"/>
    <w:rsid w:val="00B66B21"/>
    <w:rsid w:val="00B66BCB"/>
    <w:rsid w:val="00B66F14"/>
    <w:rsid w:val="00B67148"/>
    <w:rsid w:val="00B672A8"/>
    <w:rsid w:val="00B679AB"/>
    <w:rsid w:val="00B67DFD"/>
    <w:rsid w:val="00B67FBA"/>
    <w:rsid w:val="00B700A1"/>
    <w:rsid w:val="00B701BB"/>
    <w:rsid w:val="00B70589"/>
    <w:rsid w:val="00B70957"/>
    <w:rsid w:val="00B70F03"/>
    <w:rsid w:val="00B71572"/>
    <w:rsid w:val="00B71605"/>
    <w:rsid w:val="00B71F50"/>
    <w:rsid w:val="00B7220D"/>
    <w:rsid w:val="00B72278"/>
    <w:rsid w:val="00B724D3"/>
    <w:rsid w:val="00B725DA"/>
    <w:rsid w:val="00B72870"/>
    <w:rsid w:val="00B72D07"/>
    <w:rsid w:val="00B72EC7"/>
    <w:rsid w:val="00B730C3"/>
    <w:rsid w:val="00B73AA6"/>
    <w:rsid w:val="00B741B6"/>
    <w:rsid w:val="00B74203"/>
    <w:rsid w:val="00B743D9"/>
    <w:rsid w:val="00B7460F"/>
    <w:rsid w:val="00B74D03"/>
    <w:rsid w:val="00B74F4B"/>
    <w:rsid w:val="00B74FF1"/>
    <w:rsid w:val="00B75031"/>
    <w:rsid w:val="00B75462"/>
    <w:rsid w:val="00B754B2"/>
    <w:rsid w:val="00B75595"/>
    <w:rsid w:val="00B75DE9"/>
    <w:rsid w:val="00B76490"/>
    <w:rsid w:val="00B76519"/>
    <w:rsid w:val="00B7659B"/>
    <w:rsid w:val="00B76F7F"/>
    <w:rsid w:val="00B7714C"/>
    <w:rsid w:val="00B7735B"/>
    <w:rsid w:val="00B77ABC"/>
    <w:rsid w:val="00B80076"/>
    <w:rsid w:val="00B8088E"/>
    <w:rsid w:val="00B808C2"/>
    <w:rsid w:val="00B81393"/>
    <w:rsid w:val="00B814B4"/>
    <w:rsid w:val="00B81C6D"/>
    <w:rsid w:val="00B81C76"/>
    <w:rsid w:val="00B81D8B"/>
    <w:rsid w:val="00B81F3D"/>
    <w:rsid w:val="00B8240C"/>
    <w:rsid w:val="00B826EE"/>
    <w:rsid w:val="00B8302F"/>
    <w:rsid w:val="00B836DD"/>
    <w:rsid w:val="00B83905"/>
    <w:rsid w:val="00B83D69"/>
    <w:rsid w:val="00B8431D"/>
    <w:rsid w:val="00B8459E"/>
    <w:rsid w:val="00B845E5"/>
    <w:rsid w:val="00B84638"/>
    <w:rsid w:val="00B8468E"/>
    <w:rsid w:val="00B84B68"/>
    <w:rsid w:val="00B84CA0"/>
    <w:rsid w:val="00B84CC8"/>
    <w:rsid w:val="00B84E2B"/>
    <w:rsid w:val="00B852B5"/>
    <w:rsid w:val="00B85361"/>
    <w:rsid w:val="00B85393"/>
    <w:rsid w:val="00B855F5"/>
    <w:rsid w:val="00B859AF"/>
    <w:rsid w:val="00B8619B"/>
    <w:rsid w:val="00B865D1"/>
    <w:rsid w:val="00B86642"/>
    <w:rsid w:val="00B86712"/>
    <w:rsid w:val="00B868A0"/>
    <w:rsid w:val="00B86EC9"/>
    <w:rsid w:val="00B87558"/>
    <w:rsid w:val="00B87740"/>
    <w:rsid w:val="00B87977"/>
    <w:rsid w:val="00B879A6"/>
    <w:rsid w:val="00B87C4D"/>
    <w:rsid w:val="00B87C6C"/>
    <w:rsid w:val="00B90123"/>
    <w:rsid w:val="00B901C3"/>
    <w:rsid w:val="00B904A1"/>
    <w:rsid w:val="00B90588"/>
    <w:rsid w:val="00B908D5"/>
    <w:rsid w:val="00B908E6"/>
    <w:rsid w:val="00B90B4B"/>
    <w:rsid w:val="00B90F31"/>
    <w:rsid w:val="00B91070"/>
    <w:rsid w:val="00B9117D"/>
    <w:rsid w:val="00B91300"/>
    <w:rsid w:val="00B917A8"/>
    <w:rsid w:val="00B91965"/>
    <w:rsid w:val="00B91C29"/>
    <w:rsid w:val="00B91D2B"/>
    <w:rsid w:val="00B91F00"/>
    <w:rsid w:val="00B9212B"/>
    <w:rsid w:val="00B9247D"/>
    <w:rsid w:val="00B930F7"/>
    <w:rsid w:val="00B937C3"/>
    <w:rsid w:val="00B938B3"/>
    <w:rsid w:val="00B93BFC"/>
    <w:rsid w:val="00B93CE6"/>
    <w:rsid w:val="00B94558"/>
    <w:rsid w:val="00B9496B"/>
    <w:rsid w:val="00B94BAA"/>
    <w:rsid w:val="00B94D26"/>
    <w:rsid w:val="00B94EB0"/>
    <w:rsid w:val="00B94F05"/>
    <w:rsid w:val="00B95C64"/>
    <w:rsid w:val="00B95E1A"/>
    <w:rsid w:val="00B96364"/>
    <w:rsid w:val="00B965D9"/>
    <w:rsid w:val="00B96FAA"/>
    <w:rsid w:val="00B974B0"/>
    <w:rsid w:val="00B97CF2"/>
    <w:rsid w:val="00B97DC4"/>
    <w:rsid w:val="00BA07F5"/>
    <w:rsid w:val="00BA1DC1"/>
    <w:rsid w:val="00BA1FAE"/>
    <w:rsid w:val="00BA222D"/>
    <w:rsid w:val="00BA2981"/>
    <w:rsid w:val="00BA3984"/>
    <w:rsid w:val="00BA3A34"/>
    <w:rsid w:val="00BA3C19"/>
    <w:rsid w:val="00BA3D59"/>
    <w:rsid w:val="00BA4148"/>
    <w:rsid w:val="00BA4528"/>
    <w:rsid w:val="00BA458F"/>
    <w:rsid w:val="00BA46E4"/>
    <w:rsid w:val="00BA4999"/>
    <w:rsid w:val="00BA4F63"/>
    <w:rsid w:val="00BA58D9"/>
    <w:rsid w:val="00BA5DFB"/>
    <w:rsid w:val="00BA62AC"/>
    <w:rsid w:val="00BA655F"/>
    <w:rsid w:val="00BA6D99"/>
    <w:rsid w:val="00BA724D"/>
    <w:rsid w:val="00BA7920"/>
    <w:rsid w:val="00BB0BD3"/>
    <w:rsid w:val="00BB0DC7"/>
    <w:rsid w:val="00BB1140"/>
    <w:rsid w:val="00BB1607"/>
    <w:rsid w:val="00BB1986"/>
    <w:rsid w:val="00BB1BBE"/>
    <w:rsid w:val="00BB1CAB"/>
    <w:rsid w:val="00BB21EB"/>
    <w:rsid w:val="00BB2938"/>
    <w:rsid w:val="00BB29E6"/>
    <w:rsid w:val="00BB2D27"/>
    <w:rsid w:val="00BB3113"/>
    <w:rsid w:val="00BB31E9"/>
    <w:rsid w:val="00BB326A"/>
    <w:rsid w:val="00BB3271"/>
    <w:rsid w:val="00BB3374"/>
    <w:rsid w:val="00BB3485"/>
    <w:rsid w:val="00BB3545"/>
    <w:rsid w:val="00BB35F4"/>
    <w:rsid w:val="00BB3C3C"/>
    <w:rsid w:val="00BB3F81"/>
    <w:rsid w:val="00BB414D"/>
    <w:rsid w:val="00BB449E"/>
    <w:rsid w:val="00BB4750"/>
    <w:rsid w:val="00BB502F"/>
    <w:rsid w:val="00BB591E"/>
    <w:rsid w:val="00BB5B14"/>
    <w:rsid w:val="00BB5F8E"/>
    <w:rsid w:val="00BB606B"/>
    <w:rsid w:val="00BB6087"/>
    <w:rsid w:val="00BB6A28"/>
    <w:rsid w:val="00BB6AAD"/>
    <w:rsid w:val="00BB6D41"/>
    <w:rsid w:val="00BB71B8"/>
    <w:rsid w:val="00BB71BC"/>
    <w:rsid w:val="00BB746D"/>
    <w:rsid w:val="00BB78DF"/>
    <w:rsid w:val="00BB7959"/>
    <w:rsid w:val="00BB7B85"/>
    <w:rsid w:val="00BB7EE9"/>
    <w:rsid w:val="00BC0105"/>
    <w:rsid w:val="00BC0749"/>
    <w:rsid w:val="00BC08AA"/>
    <w:rsid w:val="00BC0A64"/>
    <w:rsid w:val="00BC139E"/>
    <w:rsid w:val="00BC17C6"/>
    <w:rsid w:val="00BC1888"/>
    <w:rsid w:val="00BC1DFC"/>
    <w:rsid w:val="00BC1EC0"/>
    <w:rsid w:val="00BC23AB"/>
    <w:rsid w:val="00BC23FD"/>
    <w:rsid w:val="00BC2459"/>
    <w:rsid w:val="00BC2515"/>
    <w:rsid w:val="00BC25D2"/>
    <w:rsid w:val="00BC25F6"/>
    <w:rsid w:val="00BC26BE"/>
    <w:rsid w:val="00BC2A0D"/>
    <w:rsid w:val="00BC2DAD"/>
    <w:rsid w:val="00BC2F7B"/>
    <w:rsid w:val="00BC336B"/>
    <w:rsid w:val="00BC362E"/>
    <w:rsid w:val="00BC3A08"/>
    <w:rsid w:val="00BC3CBB"/>
    <w:rsid w:val="00BC3F57"/>
    <w:rsid w:val="00BC3FEC"/>
    <w:rsid w:val="00BC453B"/>
    <w:rsid w:val="00BC59A8"/>
    <w:rsid w:val="00BC5C38"/>
    <w:rsid w:val="00BC6027"/>
    <w:rsid w:val="00BC654B"/>
    <w:rsid w:val="00BC6603"/>
    <w:rsid w:val="00BC7318"/>
    <w:rsid w:val="00BC7A92"/>
    <w:rsid w:val="00BD0170"/>
    <w:rsid w:val="00BD0701"/>
    <w:rsid w:val="00BD0971"/>
    <w:rsid w:val="00BD0AAF"/>
    <w:rsid w:val="00BD0FB2"/>
    <w:rsid w:val="00BD1239"/>
    <w:rsid w:val="00BD1C2B"/>
    <w:rsid w:val="00BD1EC7"/>
    <w:rsid w:val="00BD207D"/>
    <w:rsid w:val="00BD21C8"/>
    <w:rsid w:val="00BD2833"/>
    <w:rsid w:val="00BD2B48"/>
    <w:rsid w:val="00BD2C18"/>
    <w:rsid w:val="00BD2DAB"/>
    <w:rsid w:val="00BD3350"/>
    <w:rsid w:val="00BD33AA"/>
    <w:rsid w:val="00BD3486"/>
    <w:rsid w:val="00BD3584"/>
    <w:rsid w:val="00BD3BBD"/>
    <w:rsid w:val="00BD3BC8"/>
    <w:rsid w:val="00BD3BD0"/>
    <w:rsid w:val="00BD3D80"/>
    <w:rsid w:val="00BD4094"/>
    <w:rsid w:val="00BD4184"/>
    <w:rsid w:val="00BD44C0"/>
    <w:rsid w:val="00BD5405"/>
    <w:rsid w:val="00BD5A5E"/>
    <w:rsid w:val="00BD5E96"/>
    <w:rsid w:val="00BD650D"/>
    <w:rsid w:val="00BD6E91"/>
    <w:rsid w:val="00BD7852"/>
    <w:rsid w:val="00BD792A"/>
    <w:rsid w:val="00BD79CA"/>
    <w:rsid w:val="00BD7FD6"/>
    <w:rsid w:val="00BE02EC"/>
    <w:rsid w:val="00BE12DA"/>
    <w:rsid w:val="00BE1391"/>
    <w:rsid w:val="00BE1761"/>
    <w:rsid w:val="00BE29F3"/>
    <w:rsid w:val="00BE39A0"/>
    <w:rsid w:val="00BE4051"/>
    <w:rsid w:val="00BE4154"/>
    <w:rsid w:val="00BE46F2"/>
    <w:rsid w:val="00BE48C6"/>
    <w:rsid w:val="00BE48DA"/>
    <w:rsid w:val="00BE48F5"/>
    <w:rsid w:val="00BE4F49"/>
    <w:rsid w:val="00BE5173"/>
    <w:rsid w:val="00BE518B"/>
    <w:rsid w:val="00BE557F"/>
    <w:rsid w:val="00BE590C"/>
    <w:rsid w:val="00BE66AA"/>
    <w:rsid w:val="00BE6843"/>
    <w:rsid w:val="00BE6B16"/>
    <w:rsid w:val="00BE700C"/>
    <w:rsid w:val="00BE724B"/>
    <w:rsid w:val="00BE74C4"/>
    <w:rsid w:val="00BE769C"/>
    <w:rsid w:val="00BE792D"/>
    <w:rsid w:val="00BE7EBA"/>
    <w:rsid w:val="00BF0095"/>
    <w:rsid w:val="00BF06EF"/>
    <w:rsid w:val="00BF0701"/>
    <w:rsid w:val="00BF0781"/>
    <w:rsid w:val="00BF09DF"/>
    <w:rsid w:val="00BF0D5B"/>
    <w:rsid w:val="00BF0EC3"/>
    <w:rsid w:val="00BF0FF1"/>
    <w:rsid w:val="00BF123B"/>
    <w:rsid w:val="00BF14D1"/>
    <w:rsid w:val="00BF163B"/>
    <w:rsid w:val="00BF1836"/>
    <w:rsid w:val="00BF20A6"/>
    <w:rsid w:val="00BF26E3"/>
    <w:rsid w:val="00BF27E5"/>
    <w:rsid w:val="00BF291C"/>
    <w:rsid w:val="00BF2E38"/>
    <w:rsid w:val="00BF2F86"/>
    <w:rsid w:val="00BF36D7"/>
    <w:rsid w:val="00BF371A"/>
    <w:rsid w:val="00BF376B"/>
    <w:rsid w:val="00BF38D1"/>
    <w:rsid w:val="00BF3B54"/>
    <w:rsid w:val="00BF41A2"/>
    <w:rsid w:val="00BF453D"/>
    <w:rsid w:val="00BF48A4"/>
    <w:rsid w:val="00BF4C58"/>
    <w:rsid w:val="00BF50E6"/>
    <w:rsid w:val="00BF52B1"/>
    <w:rsid w:val="00BF537E"/>
    <w:rsid w:val="00BF55B1"/>
    <w:rsid w:val="00BF5B2F"/>
    <w:rsid w:val="00BF63E7"/>
    <w:rsid w:val="00BF6915"/>
    <w:rsid w:val="00BF6B18"/>
    <w:rsid w:val="00BF6B8B"/>
    <w:rsid w:val="00BF6C47"/>
    <w:rsid w:val="00BF6D09"/>
    <w:rsid w:val="00BF6E96"/>
    <w:rsid w:val="00BF71FB"/>
    <w:rsid w:val="00BF72F5"/>
    <w:rsid w:val="00C000D7"/>
    <w:rsid w:val="00C004EB"/>
    <w:rsid w:val="00C00738"/>
    <w:rsid w:val="00C00B74"/>
    <w:rsid w:val="00C00D4B"/>
    <w:rsid w:val="00C00DAE"/>
    <w:rsid w:val="00C00FDF"/>
    <w:rsid w:val="00C013A1"/>
    <w:rsid w:val="00C018FF"/>
    <w:rsid w:val="00C01A10"/>
    <w:rsid w:val="00C01C05"/>
    <w:rsid w:val="00C01D96"/>
    <w:rsid w:val="00C01ED3"/>
    <w:rsid w:val="00C02083"/>
    <w:rsid w:val="00C023E2"/>
    <w:rsid w:val="00C024F7"/>
    <w:rsid w:val="00C02610"/>
    <w:rsid w:val="00C026DC"/>
    <w:rsid w:val="00C02851"/>
    <w:rsid w:val="00C02FD7"/>
    <w:rsid w:val="00C034E3"/>
    <w:rsid w:val="00C0353D"/>
    <w:rsid w:val="00C03681"/>
    <w:rsid w:val="00C03855"/>
    <w:rsid w:val="00C03856"/>
    <w:rsid w:val="00C038BC"/>
    <w:rsid w:val="00C03951"/>
    <w:rsid w:val="00C03B6E"/>
    <w:rsid w:val="00C03BCF"/>
    <w:rsid w:val="00C03FC1"/>
    <w:rsid w:val="00C049BE"/>
    <w:rsid w:val="00C05ACE"/>
    <w:rsid w:val="00C05B58"/>
    <w:rsid w:val="00C060E4"/>
    <w:rsid w:val="00C0725C"/>
    <w:rsid w:val="00C1082C"/>
    <w:rsid w:val="00C1083E"/>
    <w:rsid w:val="00C1117C"/>
    <w:rsid w:val="00C113BC"/>
    <w:rsid w:val="00C11485"/>
    <w:rsid w:val="00C1157B"/>
    <w:rsid w:val="00C1168A"/>
    <w:rsid w:val="00C11882"/>
    <w:rsid w:val="00C11A02"/>
    <w:rsid w:val="00C1289B"/>
    <w:rsid w:val="00C128A2"/>
    <w:rsid w:val="00C130F1"/>
    <w:rsid w:val="00C1342E"/>
    <w:rsid w:val="00C13A51"/>
    <w:rsid w:val="00C13FCB"/>
    <w:rsid w:val="00C14466"/>
    <w:rsid w:val="00C1464B"/>
    <w:rsid w:val="00C14B75"/>
    <w:rsid w:val="00C14E8F"/>
    <w:rsid w:val="00C1514D"/>
    <w:rsid w:val="00C1543B"/>
    <w:rsid w:val="00C15466"/>
    <w:rsid w:val="00C15717"/>
    <w:rsid w:val="00C157E6"/>
    <w:rsid w:val="00C158F3"/>
    <w:rsid w:val="00C164BB"/>
    <w:rsid w:val="00C16A6A"/>
    <w:rsid w:val="00C17196"/>
    <w:rsid w:val="00C175BB"/>
    <w:rsid w:val="00C178AF"/>
    <w:rsid w:val="00C17968"/>
    <w:rsid w:val="00C17D3E"/>
    <w:rsid w:val="00C17E7F"/>
    <w:rsid w:val="00C200AA"/>
    <w:rsid w:val="00C2018D"/>
    <w:rsid w:val="00C2069A"/>
    <w:rsid w:val="00C21155"/>
    <w:rsid w:val="00C2156A"/>
    <w:rsid w:val="00C21794"/>
    <w:rsid w:val="00C217EE"/>
    <w:rsid w:val="00C2188B"/>
    <w:rsid w:val="00C21BAB"/>
    <w:rsid w:val="00C21C22"/>
    <w:rsid w:val="00C21CD4"/>
    <w:rsid w:val="00C21E16"/>
    <w:rsid w:val="00C21E1B"/>
    <w:rsid w:val="00C225F3"/>
    <w:rsid w:val="00C226AE"/>
    <w:rsid w:val="00C2274B"/>
    <w:rsid w:val="00C228A4"/>
    <w:rsid w:val="00C23011"/>
    <w:rsid w:val="00C231CD"/>
    <w:rsid w:val="00C231DD"/>
    <w:rsid w:val="00C239D3"/>
    <w:rsid w:val="00C239D4"/>
    <w:rsid w:val="00C23B8F"/>
    <w:rsid w:val="00C23C97"/>
    <w:rsid w:val="00C23DEB"/>
    <w:rsid w:val="00C2404F"/>
    <w:rsid w:val="00C244EB"/>
    <w:rsid w:val="00C24830"/>
    <w:rsid w:val="00C24F75"/>
    <w:rsid w:val="00C25020"/>
    <w:rsid w:val="00C25534"/>
    <w:rsid w:val="00C26154"/>
    <w:rsid w:val="00C266C0"/>
    <w:rsid w:val="00C26D37"/>
    <w:rsid w:val="00C26F5F"/>
    <w:rsid w:val="00C26F6A"/>
    <w:rsid w:val="00C2739F"/>
    <w:rsid w:val="00C27432"/>
    <w:rsid w:val="00C27692"/>
    <w:rsid w:val="00C277E5"/>
    <w:rsid w:val="00C278F0"/>
    <w:rsid w:val="00C27EB7"/>
    <w:rsid w:val="00C27F50"/>
    <w:rsid w:val="00C302AB"/>
    <w:rsid w:val="00C3076D"/>
    <w:rsid w:val="00C30A61"/>
    <w:rsid w:val="00C30AB4"/>
    <w:rsid w:val="00C30E8C"/>
    <w:rsid w:val="00C31112"/>
    <w:rsid w:val="00C311F3"/>
    <w:rsid w:val="00C312CD"/>
    <w:rsid w:val="00C314B5"/>
    <w:rsid w:val="00C315A0"/>
    <w:rsid w:val="00C3172F"/>
    <w:rsid w:val="00C31CF3"/>
    <w:rsid w:val="00C32A50"/>
    <w:rsid w:val="00C32AA8"/>
    <w:rsid w:val="00C32B9E"/>
    <w:rsid w:val="00C32BE3"/>
    <w:rsid w:val="00C32E38"/>
    <w:rsid w:val="00C32E65"/>
    <w:rsid w:val="00C3349A"/>
    <w:rsid w:val="00C33890"/>
    <w:rsid w:val="00C33FC5"/>
    <w:rsid w:val="00C34397"/>
    <w:rsid w:val="00C3497D"/>
    <w:rsid w:val="00C34B71"/>
    <w:rsid w:val="00C34D3D"/>
    <w:rsid w:val="00C34DD5"/>
    <w:rsid w:val="00C34E2D"/>
    <w:rsid w:val="00C352C0"/>
    <w:rsid w:val="00C3536C"/>
    <w:rsid w:val="00C35443"/>
    <w:rsid w:val="00C3585A"/>
    <w:rsid w:val="00C35A67"/>
    <w:rsid w:val="00C35B2C"/>
    <w:rsid w:val="00C35C15"/>
    <w:rsid w:val="00C35C46"/>
    <w:rsid w:val="00C35DC5"/>
    <w:rsid w:val="00C35EDF"/>
    <w:rsid w:val="00C36B16"/>
    <w:rsid w:val="00C36B42"/>
    <w:rsid w:val="00C36D58"/>
    <w:rsid w:val="00C3701D"/>
    <w:rsid w:val="00C370E7"/>
    <w:rsid w:val="00C37189"/>
    <w:rsid w:val="00C3736F"/>
    <w:rsid w:val="00C37C0E"/>
    <w:rsid w:val="00C403AD"/>
    <w:rsid w:val="00C40B5E"/>
    <w:rsid w:val="00C412D7"/>
    <w:rsid w:val="00C4160C"/>
    <w:rsid w:val="00C41A16"/>
    <w:rsid w:val="00C41A4F"/>
    <w:rsid w:val="00C42086"/>
    <w:rsid w:val="00C4231E"/>
    <w:rsid w:val="00C423D2"/>
    <w:rsid w:val="00C425A4"/>
    <w:rsid w:val="00C425E4"/>
    <w:rsid w:val="00C4293B"/>
    <w:rsid w:val="00C42A77"/>
    <w:rsid w:val="00C43099"/>
    <w:rsid w:val="00C4313C"/>
    <w:rsid w:val="00C43170"/>
    <w:rsid w:val="00C431A3"/>
    <w:rsid w:val="00C436B1"/>
    <w:rsid w:val="00C43C71"/>
    <w:rsid w:val="00C43F5C"/>
    <w:rsid w:val="00C44115"/>
    <w:rsid w:val="00C443E2"/>
    <w:rsid w:val="00C44A5E"/>
    <w:rsid w:val="00C44BE5"/>
    <w:rsid w:val="00C45060"/>
    <w:rsid w:val="00C45138"/>
    <w:rsid w:val="00C45715"/>
    <w:rsid w:val="00C4626B"/>
    <w:rsid w:val="00C4644C"/>
    <w:rsid w:val="00C46F38"/>
    <w:rsid w:val="00C46F48"/>
    <w:rsid w:val="00C470BD"/>
    <w:rsid w:val="00C472DF"/>
    <w:rsid w:val="00C4752B"/>
    <w:rsid w:val="00C47581"/>
    <w:rsid w:val="00C47D68"/>
    <w:rsid w:val="00C47DA2"/>
    <w:rsid w:val="00C47EE4"/>
    <w:rsid w:val="00C50226"/>
    <w:rsid w:val="00C50D36"/>
    <w:rsid w:val="00C50DB2"/>
    <w:rsid w:val="00C50F33"/>
    <w:rsid w:val="00C517DD"/>
    <w:rsid w:val="00C51B88"/>
    <w:rsid w:val="00C51BAA"/>
    <w:rsid w:val="00C51E10"/>
    <w:rsid w:val="00C52D12"/>
    <w:rsid w:val="00C5348A"/>
    <w:rsid w:val="00C53540"/>
    <w:rsid w:val="00C53E2D"/>
    <w:rsid w:val="00C543BA"/>
    <w:rsid w:val="00C54502"/>
    <w:rsid w:val="00C5465B"/>
    <w:rsid w:val="00C549F7"/>
    <w:rsid w:val="00C54F47"/>
    <w:rsid w:val="00C55215"/>
    <w:rsid w:val="00C553AB"/>
    <w:rsid w:val="00C553DB"/>
    <w:rsid w:val="00C55779"/>
    <w:rsid w:val="00C559D6"/>
    <w:rsid w:val="00C55BA8"/>
    <w:rsid w:val="00C56020"/>
    <w:rsid w:val="00C56277"/>
    <w:rsid w:val="00C56B05"/>
    <w:rsid w:val="00C56EAE"/>
    <w:rsid w:val="00C56EC0"/>
    <w:rsid w:val="00C56FCD"/>
    <w:rsid w:val="00C57833"/>
    <w:rsid w:val="00C57AED"/>
    <w:rsid w:val="00C57E5B"/>
    <w:rsid w:val="00C6025A"/>
    <w:rsid w:val="00C60886"/>
    <w:rsid w:val="00C6091B"/>
    <w:rsid w:val="00C60B67"/>
    <w:rsid w:val="00C60C3A"/>
    <w:rsid w:val="00C60E0F"/>
    <w:rsid w:val="00C6137B"/>
    <w:rsid w:val="00C61564"/>
    <w:rsid w:val="00C616C2"/>
    <w:rsid w:val="00C61710"/>
    <w:rsid w:val="00C619A3"/>
    <w:rsid w:val="00C61F78"/>
    <w:rsid w:val="00C6216F"/>
    <w:rsid w:val="00C62678"/>
    <w:rsid w:val="00C62718"/>
    <w:rsid w:val="00C62B17"/>
    <w:rsid w:val="00C63153"/>
    <w:rsid w:val="00C6319A"/>
    <w:rsid w:val="00C639B5"/>
    <w:rsid w:val="00C63AD8"/>
    <w:rsid w:val="00C63F44"/>
    <w:rsid w:val="00C6427A"/>
    <w:rsid w:val="00C644BE"/>
    <w:rsid w:val="00C64813"/>
    <w:rsid w:val="00C65304"/>
    <w:rsid w:val="00C657E9"/>
    <w:rsid w:val="00C65BA2"/>
    <w:rsid w:val="00C65D06"/>
    <w:rsid w:val="00C65D3A"/>
    <w:rsid w:val="00C65E1F"/>
    <w:rsid w:val="00C65F8A"/>
    <w:rsid w:val="00C663D1"/>
    <w:rsid w:val="00C66618"/>
    <w:rsid w:val="00C66830"/>
    <w:rsid w:val="00C66EC2"/>
    <w:rsid w:val="00C66ED7"/>
    <w:rsid w:val="00C671E7"/>
    <w:rsid w:val="00C67461"/>
    <w:rsid w:val="00C67E02"/>
    <w:rsid w:val="00C704B0"/>
    <w:rsid w:val="00C7067A"/>
    <w:rsid w:val="00C72190"/>
    <w:rsid w:val="00C72276"/>
    <w:rsid w:val="00C725E2"/>
    <w:rsid w:val="00C7270B"/>
    <w:rsid w:val="00C73140"/>
    <w:rsid w:val="00C7325B"/>
    <w:rsid w:val="00C7350F"/>
    <w:rsid w:val="00C73919"/>
    <w:rsid w:val="00C7394A"/>
    <w:rsid w:val="00C7395C"/>
    <w:rsid w:val="00C741AF"/>
    <w:rsid w:val="00C7474C"/>
    <w:rsid w:val="00C74A7A"/>
    <w:rsid w:val="00C74AA3"/>
    <w:rsid w:val="00C74B66"/>
    <w:rsid w:val="00C74BB3"/>
    <w:rsid w:val="00C750F7"/>
    <w:rsid w:val="00C751F1"/>
    <w:rsid w:val="00C7585C"/>
    <w:rsid w:val="00C75CA5"/>
    <w:rsid w:val="00C76036"/>
    <w:rsid w:val="00C760C6"/>
    <w:rsid w:val="00C76182"/>
    <w:rsid w:val="00C763DE"/>
    <w:rsid w:val="00C764B1"/>
    <w:rsid w:val="00C76538"/>
    <w:rsid w:val="00C7667C"/>
    <w:rsid w:val="00C7680F"/>
    <w:rsid w:val="00C76FC4"/>
    <w:rsid w:val="00C77482"/>
    <w:rsid w:val="00C775F8"/>
    <w:rsid w:val="00C77AF6"/>
    <w:rsid w:val="00C77D9B"/>
    <w:rsid w:val="00C77DF6"/>
    <w:rsid w:val="00C77E19"/>
    <w:rsid w:val="00C77F29"/>
    <w:rsid w:val="00C80317"/>
    <w:rsid w:val="00C80D10"/>
    <w:rsid w:val="00C80EC4"/>
    <w:rsid w:val="00C8142A"/>
    <w:rsid w:val="00C81B36"/>
    <w:rsid w:val="00C81DD5"/>
    <w:rsid w:val="00C81FC3"/>
    <w:rsid w:val="00C8214F"/>
    <w:rsid w:val="00C8217D"/>
    <w:rsid w:val="00C82348"/>
    <w:rsid w:val="00C8249C"/>
    <w:rsid w:val="00C82ABB"/>
    <w:rsid w:val="00C82D4D"/>
    <w:rsid w:val="00C82E6F"/>
    <w:rsid w:val="00C8305B"/>
    <w:rsid w:val="00C8341D"/>
    <w:rsid w:val="00C835D9"/>
    <w:rsid w:val="00C83763"/>
    <w:rsid w:val="00C8377B"/>
    <w:rsid w:val="00C83ACB"/>
    <w:rsid w:val="00C83BE7"/>
    <w:rsid w:val="00C83EB4"/>
    <w:rsid w:val="00C842E4"/>
    <w:rsid w:val="00C849AC"/>
    <w:rsid w:val="00C85062"/>
    <w:rsid w:val="00C852F3"/>
    <w:rsid w:val="00C85466"/>
    <w:rsid w:val="00C854ED"/>
    <w:rsid w:val="00C85586"/>
    <w:rsid w:val="00C85872"/>
    <w:rsid w:val="00C85AC3"/>
    <w:rsid w:val="00C85C6A"/>
    <w:rsid w:val="00C86052"/>
    <w:rsid w:val="00C86207"/>
    <w:rsid w:val="00C866D5"/>
    <w:rsid w:val="00C869E6"/>
    <w:rsid w:val="00C86F25"/>
    <w:rsid w:val="00C87028"/>
    <w:rsid w:val="00C8726F"/>
    <w:rsid w:val="00C876AC"/>
    <w:rsid w:val="00C87AD9"/>
    <w:rsid w:val="00C87BBF"/>
    <w:rsid w:val="00C90230"/>
    <w:rsid w:val="00C90D3C"/>
    <w:rsid w:val="00C91355"/>
    <w:rsid w:val="00C91707"/>
    <w:rsid w:val="00C91ABE"/>
    <w:rsid w:val="00C91D43"/>
    <w:rsid w:val="00C924D1"/>
    <w:rsid w:val="00C9254A"/>
    <w:rsid w:val="00C92D1A"/>
    <w:rsid w:val="00C93050"/>
    <w:rsid w:val="00C9367A"/>
    <w:rsid w:val="00C936F4"/>
    <w:rsid w:val="00C93821"/>
    <w:rsid w:val="00C93C81"/>
    <w:rsid w:val="00C94633"/>
    <w:rsid w:val="00C9468D"/>
    <w:rsid w:val="00C9482B"/>
    <w:rsid w:val="00C949B2"/>
    <w:rsid w:val="00C949F5"/>
    <w:rsid w:val="00C94CFE"/>
    <w:rsid w:val="00C94D7A"/>
    <w:rsid w:val="00C94DCE"/>
    <w:rsid w:val="00C95270"/>
    <w:rsid w:val="00C95477"/>
    <w:rsid w:val="00C959B2"/>
    <w:rsid w:val="00C96462"/>
    <w:rsid w:val="00C96900"/>
    <w:rsid w:val="00C96ECF"/>
    <w:rsid w:val="00C97430"/>
    <w:rsid w:val="00C97440"/>
    <w:rsid w:val="00C97694"/>
    <w:rsid w:val="00C9786E"/>
    <w:rsid w:val="00C97F6D"/>
    <w:rsid w:val="00C97FA6"/>
    <w:rsid w:val="00CA06CD"/>
    <w:rsid w:val="00CA0AFB"/>
    <w:rsid w:val="00CA0BD4"/>
    <w:rsid w:val="00CA14CE"/>
    <w:rsid w:val="00CA152F"/>
    <w:rsid w:val="00CA25CC"/>
    <w:rsid w:val="00CA2BDE"/>
    <w:rsid w:val="00CA2C14"/>
    <w:rsid w:val="00CA2F67"/>
    <w:rsid w:val="00CA36A7"/>
    <w:rsid w:val="00CA392B"/>
    <w:rsid w:val="00CA3955"/>
    <w:rsid w:val="00CA3AC4"/>
    <w:rsid w:val="00CA4482"/>
    <w:rsid w:val="00CA487D"/>
    <w:rsid w:val="00CA48D2"/>
    <w:rsid w:val="00CA513E"/>
    <w:rsid w:val="00CA550A"/>
    <w:rsid w:val="00CA551E"/>
    <w:rsid w:val="00CA564F"/>
    <w:rsid w:val="00CA573B"/>
    <w:rsid w:val="00CA583C"/>
    <w:rsid w:val="00CA5FA2"/>
    <w:rsid w:val="00CA75C4"/>
    <w:rsid w:val="00CA7726"/>
    <w:rsid w:val="00CB0506"/>
    <w:rsid w:val="00CB088D"/>
    <w:rsid w:val="00CB0AB7"/>
    <w:rsid w:val="00CB128C"/>
    <w:rsid w:val="00CB1C51"/>
    <w:rsid w:val="00CB2313"/>
    <w:rsid w:val="00CB29AE"/>
    <w:rsid w:val="00CB3623"/>
    <w:rsid w:val="00CB3820"/>
    <w:rsid w:val="00CB3B09"/>
    <w:rsid w:val="00CB3BCD"/>
    <w:rsid w:val="00CB4310"/>
    <w:rsid w:val="00CB486D"/>
    <w:rsid w:val="00CB4C40"/>
    <w:rsid w:val="00CB5135"/>
    <w:rsid w:val="00CB5C58"/>
    <w:rsid w:val="00CB62E3"/>
    <w:rsid w:val="00CB642F"/>
    <w:rsid w:val="00CB663E"/>
    <w:rsid w:val="00CB689F"/>
    <w:rsid w:val="00CB6BF1"/>
    <w:rsid w:val="00CB6D63"/>
    <w:rsid w:val="00CB7112"/>
    <w:rsid w:val="00CB75A3"/>
    <w:rsid w:val="00CB7615"/>
    <w:rsid w:val="00CB7807"/>
    <w:rsid w:val="00CB7AEB"/>
    <w:rsid w:val="00CB7C17"/>
    <w:rsid w:val="00CB7D8C"/>
    <w:rsid w:val="00CB7F7F"/>
    <w:rsid w:val="00CC0347"/>
    <w:rsid w:val="00CC05DA"/>
    <w:rsid w:val="00CC0689"/>
    <w:rsid w:val="00CC0755"/>
    <w:rsid w:val="00CC07A3"/>
    <w:rsid w:val="00CC083C"/>
    <w:rsid w:val="00CC0C7D"/>
    <w:rsid w:val="00CC0D4B"/>
    <w:rsid w:val="00CC0E43"/>
    <w:rsid w:val="00CC139A"/>
    <w:rsid w:val="00CC1447"/>
    <w:rsid w:val="00CC185C"/>
    <w:rsid w:val="00CC1A65"/>
    <w:rsid w:val="00CC1DBF"/>
    <w:rsid w:val="00CC1EC8"/>
    <w:rsid w:val="00CC1F64"/>
    <w:rsid w:val="00CC2045"/>
    <w:rsid w:val="00CC20B0"/>
    <w:rsid w:val="00CC340F"/>
    <w:rsid w:val="00CC3444"/>
    <w:rsid w:val="00CC3E8D"/>
    <w:rsid w:val="00CC4040"/>
    <w:rsid w:val="00CC4BF4"/>
    <w:rsid w:val="00CC5439"/>
    <w:rsid w:val="00CC543F"/>
    <w:rsid w:val="00CC57EE"/>
    <w:rsid w:val="00CC6039"/>
    <w:rsid w:val="00CC6062"/>
    <w:rsid w:val="00CC6178"/>
    <w:rsid w:val="00CC64FD"/>
    <w:rsid w:val="00CC6527"/>
    <w:rsid w:val="00CC677B"/>
    <w:rsid w:val="00CC67BD"/>
    <w:rsid w:val="00CC6D26"/>
    <w:rsid w:val="00CC704F"/>
    <w:rsid w:val="00CC7230"/>
    <w:rsid w:val="00CC7490"/>
    <w:rsid w:val="00CC74C7"/>
    <w:rsid w:val="00CC7EFC"/>
    <w:rsid w:val="00CD0494"/>
    <w:rsid w:val="00CD0551"/>
    <w:rsid w:val="00CD07BE"/>
    <w:rsid w:val="00CD0B7E"/>
    <w:rsid w:val="00CD0D1A"/>
    <w:rsid w:val="00CD0DA1"/>
    <w:rsid w:val="00CD1625"/>
    <w:rsid w:val="00CD1BAB"/>
    <w:rsid w:val="00CD210E"/>
    <w:rsid w:val="00CD23D9"/>
    <w:rsid w:val="00CD2624"/>
    <w:rsid w:val="00CD29C7"/>
    <w:rsid w:val="00CD2AD3"/>
    <w:rsid w:val="00CD2B19"/>
    <w:rsid w:val="00CD2B73"/>
    <w:rsid w:val="00CD2C81"/>
    <w:rsid w:val="00CD307B"/>
    <w:rsid w:val="00CD30C7"/>
    <w:rsid w:val="00CD319E"/>
    <w:rsid w:val="00CD35A8"/>
    <w:rsid w:val="00CD36A9"/>
    <w:rsid w:val="00CD36D6"/>
    <w:rsid w:val="00CD3B07"/>
    <w:rsid w:val="00CD3E2E"/>
    <w:rsid w:val="00CD426C"/>
    <w:rsid w:val="00CD486E"/>
    <w:rsid w:val="00CD48C0"/>
    <w:rsid w:val="00CD4CEA"/>
    <w:rsid w:val="00CD4D33"/>
    <w:rsid w:val="00CD4F74"/>
    <w:rsid w:val="00CD5167"/>
    <w:rsid w:val="00CD52A0"/>
    <w:rsid w:val="00CD5945"/>
    <w:rsid w:val="00CD5949"/>
    <w:rsid w:val="00CD6266"/>
    <w:rsid w:val="00CD64FC"/>
    <w:rsid w:val="00CD65C0"/>
    <w:rsid w:val="00CD65F9"/>
    <w:rsid w:val="00CD664F"/>
    <w:rsid w:val="00CD6838"/>
    <w:rsid w:val="00CD6937"/>
    <w:rsid w:val="00CD69B1"/>
    <w:rsid w:val="00CD708B"/>
    <w:rsid w:val="00CD7177"/>
    <w:rsid w:val="00CD7403"/>
    <w:rsid w:val="00CD7759"/>
    <w:rsid w:val="00CD7864"/>
    <w:rsid w:val="00CD7973"/>
    <w:rsid w:val="00CD7C21"/>
    <w:rsid w:val="00CD7DDF"/>
    <w:rsid w:val="00CE04BC"/>
    <w:rsid w:val="00CE08D8"/>
    <w:rsid w:val="00CE0AA3"/>
    <w:rsid w:val="00CE1607"/>
    <w:rsid w:val="00CE1732"/>
    <w:rsid w:val="00CE1A5E"/>
    <w:rsid w:val="00CE1ACD"/>
    <w:rsid w:val="00CE1BD2"/>
    <w:rsid w:val="00CE24C4"/>
    <w:rsid w:val="00CE2648"/>
    <w:rsid w:val="00CE2EA9"/>
    <w:rsid w:val="00CE357E"/>
    <w:rsid w:val="00CE3657"/>
    <w:rsid w:val="00CE384C"/>
    <w:rsid w:val="00CE3B1C"/>
    <w:rsid w:val="00CE3D76"/>
    <w:rsid w:val="00CE3EB0"/>
    <w:rsid w:val="00CE45CB"/>
    <w:rsid w:val="00CE4A7A"/>
    <w:rsid w:val="00CE4F27"/>
    <w:rsid w:val="00CE5139"/>
    <w:rsid w:val="00CE54E4"/>
    <w:rsid w:val="00CE5530"/>
    <w:rsid w:val="00CE5785"/>
    <w:rsid w:val="00CE5C31"/>
    <w:rsid w:val="00CE5C69"/>
    <w:rsid w:val="00CE5D37"/>
    <w:rsid w:val="00CE5DE1"/>
    <w:rsid w:val="00CE5F49"/>
    <w:rsid w:val="00CE6922"/>
    <w:rsid w:val="00CE7AA1"/>
    <w:rsid w:val="00CE7DBE"/>
    <w:rsid w:val="00CE7F3E"/>
    <w:rsid w:val="00CF0286"/>
    <w:rsid w:val="00CF03C4"/>
    <w:rsid w:val="00CF05ED"/>
    <w:rsid w:val="00CF068E"/>
    <w:rsid w:val="00CF08C9"/>
    <w:rsid w:val="00CF0C55"/>
    <w:rsid w:val="00CF0D85"/>
    <w:rsid w:val="00CF0FD8"/>
    <w:rsid w:val="00CF18D6"/>
    <w:rsid w:val="00CF1B18"/>
    <w:rsid w:val="00CF1BBB"/>
    <w:rsid w:val="00CF1D28"/>
    <w:rsid w:val="00CF2115"/>
    <w:rsid w:val="00CF2395"/>
    <w:rsid w:val="00CF246F"/>
    <w:rsid w:val="00CF2F1D"/>
    <w:rsid w:val="00CF3773"/>
    <w:rsid w:val="00CF3B60"/>
    <w:rsid w:val="00CF457E"/>
    <w:rsid w:val="00CF47AD"/>
    <w:rsid w:val="00CF540D"/>
    <w:rsid w:val="00CF56F8"/>
    <w:rsid w:val="00CF57BA"/>
    <w:rsid w:val="00CF5A30"/>
    <w:rsid w:val="00CF5C2C"/>
    <w:rsid w:val="00CF5C74"/>
    <w:rsid w:val="00CF5D21"/>
    <w:rsid w:val="00CF6063"/>
    <w:rsid w:val="00CF6F03"/>
    <w:rsid w:val="00CF7391"/>
    <w:rsid w:val="00CF74D8"/>
    <w:rsid w:val="00CF753B"/>
    <w:rsid w:val="00CF761F"/>
    <w:rsid w:val="00CF76C6"/>
    <w:rsid w:val="00D0031B"/>
    <w:rsid w:val="00D003D2"/>
    <w:rsid w:val="00D00492"/>
    <w:rsid w:val="00D009CB"/>
    <w:rsid w:val="00D0219E"/>
    <w:rsid w:val="00D027D5"/>
    <w:rsid w:val="00D02AA0"/>
    <w:rsid w:val="00D02B93"/>
    <w:rsid w:val="00D030BD"/>
    <w:rsid w:val="00D0351E"/>
    <w:rsid w:val="00D03710"/>
    <w:rsid w:val="00D037B8"/>
    <w:rsid w:val="00D03A12"/>
    <w:rsid w:val="00D0408A"/>
    <w:rsid w:val="00D0424C"/>
    <w:rsid w:val="00D0445C"/>
    <w:rsid w:val="00D04579"/>
    <w:rsid w:val="00D04A95"/>
    <w:rsid w:val="00D050AA"/>
    <w:rsid w:val="00D0539F"/>
    <w:rsid w:val="00D058B7"/>
    <w:rsid w:val="00D05939"/>
    <w:rsid w:val="00D05BBC"/>
    <w:rsid w:val="00D05BD1"/>
    <w:rsid w:val="00D069EF"/>
    <w:rsid w:val="00D06E57"/>
    <w:rsid w:val="00D07077"/>
    <w:rsid w:val="00D0731F"/>
    <w:rsid w:val="00D0736A"/>
    <w:rsid w:val="00D07881"/>
    <w:rsid w:val="00D078B5"/>
    <w:rsid w:val="00D07AD5"/>
    <w:rsid w:val="00D07BBC"/>
    <w:rsid w:val="00D07C31"/>
    <w:rsid w:val="00D07E0D"/>
    <w:rsid w:val="00D100B2"/>
    <w:rsid w:val="00D100C0"/>
    <w:rsid w:val="00D1028D"/>
    <w:rsid w:val="00D103E8"/>
    <w:rsid w:val="00D10506"/>
    <w:rsid w:val="00D10596"/>
    <w:rsid w:val="00D1069C"/>
    <w:rsid w:val="00D109D7"/>
    <w:rsid w:val="00D111FA"/>
    <w:rsid w:val="00D11413"/>
    <w:rsid w:val="00D1146D"/>
    <w:rsid w:val="00D11529"/>
    <w:rsid w:val="00D11B2C"/>
    <w:rsid w:val="00D11E3F"/>
    <w:rsid w:val="00D11E9C"/>
    <w:rsid w:val="00D12A2C"/>
    <w:rsid w:val="00D12D91"/>
    <w:rsid w:val="00D12DC8"/>
    <w:rsid w:val="00D12F13"/>
    <w:rsid w:val="00D130C9"/>
    <w:rsid w:val="00D133E3"/>
    <w:rsid w:val="00D135FD"/>
    <w:rsid w:val="00D137D6"/>
    <w:rsid w:val="00D13829"/>
    <w:rsid w:val="00D138F0"/>
    <w:rsid w:val="00D13E52"/>
    <w:rsid w:val="00D144D2"/>
    <w:rsid w:val="00D1472C"/>
    <w:rsid w:val="00D14955"/>
    <w:rsid w:val="00D14AFE"/>
    <w:rsid w:val="00D14B23"/>
    <w:rsid w:val="00D14CA9"/>
    <w:rsid w:val="00D14EB9"/>
    <w:rsid w:val="00D15063"/>
    <w:rsid w:val="00D150DA"/>
    <w:rsid w:val="00D1528E"/>
    <w:rsid w:val="00D1598B"/>
    <w:rsid w:val="00D15DDD"/>
    <w:rsid w:val="00D16088"/>
    <w:rsid w:val="00D163EB"/>
    <w:rsid w:val="00D16AF3"/>
    <w:rsid w:val="00D16C60"/>
    <w:rsid w:val="00D16C97"/>
    <w:rsid w:val="00D16E85"/>
    <w:rsid w:val="00D172B8"/>
    <w:rsid w:val="00D17663"/>
    <w:rsid w:val="00D1785C"/>
    <w:rsid w:val="00D179D2"/>
    <w:rsid w:val="00D200D9"/>
    <w:rsid w:val="00D20414"/>
    <w:rsid w:val="00D20517"/>
    <w:rsid w:val="00D20DDE"/>
    <w:rsid w:val="00D20DE8"/>
    <w:rsid w:val="00D21619"/>
    <w:rsid w:val="00D216DF"/>
    <w:rsid w:val="00D2176C"/>
    <w:rsid w:val="00D21BF9"/>
    <w:rsid w:val="00D220BF"/>
    <w:rsid w:val="00D2279F"/>
    <w:rsid w:val="00D22C6B"/>
    <w:rsid w:val="00D22CD8"/>
    <w:rsid w:val="00D22E52"/>
    <w:rsid w:val="00D23068"/>
    <w:rsid w:val="00D230E5"/>
    <w:rsid w:val="00D2356A"/>
    <w:rsid w:val="00D23E07"/>
    <w:rsid w:val="00D24513"/>
    <w:rsid w:val="00D245BF"/>
    <w:rsid w:val="00D24B59"/>
    <w:rsid w:val="00D25C88"/>
    <w:rsid w:val="00D261A4"/>
    <w:rsid w:val="00D26354"/>
    <w:rsid w:val="00D268D8"/>
    <w:rsid w:val="00D26A8B"/>
    <w:rsid w:val="00D26B31"/>
    <w:rsid w:val="00D26DC8"/>
    <w:rsid w:val="00D271E1"/>
    <w:rsid w:val="00D272FA"/>
    <w:rsid w:val="00D276FB"/>
    <w:rsid w:val="00D27774"/>
    <w:rsid w:val="00D27C77"/>
    <w:rsid w:val="00D27F5C"/>
    <w:rsid w:val="00D30E1A"/>
    <w:rsid w:val="00D3131C"/>
    <w:rsid w:val="00D31648"/>
    <w:rsid w:val="00D318BF"/>
    <w:rsid w:val="00D319D4"/>
    <w:rsid w:val="00D327A6"/>
    <w:rsid w:val="00D331CE"/>
    <w:rsid w:val="00D33513"/>
    <w:rsid w:val="00D3376A"/>
    <w:rsid w:val="00D337BA"/>
    <w:rsid w:val="00D33819"/>
    <w:rsid w:val="00D33A03"/>
    <w:rsid w:val="00D33D75"/>
    <w:rsid w:val="00D34136"/>
    <w:rsid w:val="00D35109"/>
    <w:rsid w:val="00D3510B"/>
    <w:rsid w:val="00D35757"/>
    <w:rsid w:val="00D3585C"/>
    <w:rsid w:val="00D367DE"/>
    <w:rsid w:val="00D36918"/>
    <w:rsid w:val="00D369E3"/>
    <w:rsid w:val="00D36A49"/>
    <w:rsid w:val="00D36AFD"/>
    <w:rsid w:val="00D37554"/>
    <w:rsid w:val="00D377AD"/>
    <w:rsid w:val="00D378CF"/>
    <w:rsid w:val="00D37B2B"/>
    <w:rsid w:val="00D37D4B"/>
    <w:rsid w:val="00D4003D"/>
    <w:rsid w:val="00D40259"/>
    <w:rsid w:val="00D40799"/>
    <w:rsid w:val="00D40C4E"/>
    <w:rsid w:val="00D4123C"/>
    <w:rsid w:val="00D4125E"/>
    <w:rsid w:val="00D41323"/>
    <w:rsid w:val="00D41403"/>
    <w:rsid w:val="00D4164F"/>
    <w:rsid w:val="00D41C22"/>
    <w:rsid w:val="00D42B2E"/>
    <w:rsid w:val="00D43087"/>
    <w:rsid w:val="00D4341A"/>
    <w:rsid w:val="00D43A7E"/>
    <w:rsid w:val="00D43EF1"/>
    <w:rsid w:val="00D440D6"/>
    <w:rsid w:val="00D44AE2"/>
    <w:rsid w:val="00D44C71"/>
    <w:rsid w:val="00D44CF1"/>
    <w:rsid w:val="00D450CE"/>
    <w:rsid w:val="00D454B2"/>
    <w:rsid w:val="00D45767"/>
    <w:rsid w:val="00D45F41"/>
    <w:rsid w:val="00D466B2"/>
    <w:rsid w:val="00D469D6"/>
    <w:rsid w:val="00D46BEB"/>
    <w:rsid w:val="00D46C8B"/>
    <w:rsid w:val="00D46E3B"/>
    <w:rsid w:val="00D46EE4"/>
    <w:rsid w:val="00D47BBD"/>
    <w:rsid w:val="00D504E7"/>
    <w:rsid w:val="00D50698"/>
    <w:rsid w:val="00D509FC"/>
    <w:rsid w:val="00D50E6C"/>
    <w:rsid w:val="00D50FD3"/>
    <w:rsid w:val="00D5116D"/>
    <w:rsid w:val="00D5152E"/>
    <w:rsid w:val="00D51598"/>
    <w:rsid w:val="00D51667"/>
    <w:rsid w:val="00D516F2"/>
    <w:rsid w:val="00D51867"/>
    <w:rsid w:val="00D51FE3"/>
    <w:rsid w:val="00D5251C"/>
    <w:rsid w:val="00D528A7"/>
    <w:rsid w:val="00D52D1D"/>
    <w:rsid w:val="00D52FEE"/>
    <w:rsid w:val="00D532A2"/>
    <w:rsid w:val="00D5338B"/>
    <w:rsid w:val="00D533CE"/>
    <w:rsid w:val="00D53ECA"/>
    <w:rsid w:val="00D540E9"/>
    <w:rsid w:val="00D5458C"/>
    <w:rsid w:val="00D54799"/>
    <w:rsid w:val="00D54910"/>
    <w:rsid w:val="00D5497B"/>
    <w:rsid w:val="00D54ABE"/>
    <w:rsid w:val="00D54E1C"/>
    <w:rsid w:val="00D54F8E"/>
    <w:rsid w:val="00D5526D"/>
    <w:rsid w:val="00D554F4"/>
    <w:rsid w:val="00D5599D"/>
    <w:rsid w:val="00D55ABB"/>
    <w:rsid w:val="00D55E10"/>
    <w:rsid w:val="00D55E84"/>
    <w:rsid w:val="00D55EE0"/>
    <w:rsid w:val="00D56484"/>
    <w:rsid w:val="00D5648E"/>
    <w:rsid w:val="00D56499"/>
    <w:rsid w:val="00D566D4"/>
    <w:rsid w:val="00D56C15"/>
    <w:rsid w:val="00D57238"/>
    <w:rsid w:val="00D5723B"/>
    <w:rsid w:val="00D5733D"/>
    <w:rsid w:val="00D5789C"/>
    <w:rsid w:val="00D57D2E"/>
    <w:rsid w:val="00D57D9A"/>
    <w:rsid w:val="00D60445"/>
    <w:rsid w:val="00D606DD"/>
    <w:rsid w:val="00D60983"/>
    <w:rsid w:val="00D60BFA"/>
    <w:rsid w:val="00D60E1C"/>
    <w:rsid w:val="00D60F7C"/>
    <w:rsid w:val="00D6143E"/>
    <w:rsid w:val="00D61A47"/>
    <w:rsid w:val="00D61C3A"/>
    <w:rsid w:val="00D61F1B"/>
    <w:rsid w:val="00D620FA"/>
    <w:rsid w:val="00D622E6"/>
    <w:rsid w:val="00D628E4"/>
    <w:rsid w:val="00D62B40"/>
    <w:rsid w:val="00D62DB3"/>
    <w:rsid w:val="00D63403"/>
    <w:rsid w:val="00D63436"/>
    <w:rsid w:val="00D6348A"/>
    <w:rsid w:val="00D637BB"/>
    <w:rsid w:val="00D638F9"/>
    <w:rsid w:val="00D639B0"/>
    <w:rsid w:val="00D639C5"/>
    <w:rsid w:val="00D63CD0"/>
    <w:rsid w:val="00D640A5"/>
    <w:rsid w:val="00D64297"/>
    <w:rsid w:val="00D643F4"/>
    <w:rsid w:val="00D646FA"/>
    <w:rsid w:val="00D64A30"/>
    <w:rsid w:val="00D650B8"/>
    <w:rsid w:val="00D650C7"/>
    <w:rsid w:val="00D65C14"/>
    <w:rsid w:val="00D66019"/>
    <w:rsid w:val="00D66367"/>
    <w:rsid w:val="00D664D0"/>
    <w:rsid w:val="00D6668B"/>
    <w:rsid w:val="00D66774"/>
    <w:rsid w:val="00D66DEB"/>
    <w:rsid w:val="00D66E17"/>
    <w:rsid w:val="00D66E4F"/>
    <w:rsid w:val="00D67239"/>
    <w:rsid w:val="00D6794C"/>
    <w:rsid w:val="00D67CBD"/>
    <w:rsid w:val="00D67E72"/>
    <w:rsid w:val="00D700E9"/>
    <w:rsid w:val="00D7019E"/>
    <w:rsid w:val="00D708D1"/>
    <w:rsid w:val="00D70DD0"/>
    <w:rsid w:val="00D70ED8"/>
    <w:rsid w:val="00D71225"/>
    <w:rsid w:val="00D712BA"/>
    <w:rsid w:val="00D7196D"/>
    <w:rsid w:val="00D7241D"/>
    <w:rsid w:val="00D727B4"/>
    <w:rsid w:val="00D728D4"/>
    <w:rsid w:val="00D72A57"/>
    <w:rsid w:val="00D72C65"/>
    <w:rsid w:val="00D73145"/>
    <w:rsid w:val="00D73423"/>
    <w:rsid w:val="00D73EF5"/>
    <w:rsid w:val="00D740C1"/>
    <w:rsid w:val="00D74149"/>
    <w:rsid w:val="00D741D7"/>
    <w:rsid w:val="00D741E6"/>
    <w:rsid w:val="00D746C7"/>
    <w:rsid w:val="00D74C7B"/>
    <w:rsid w:val="00D74FB1"/>
    <w:rsid w:val="00D74FF1"/>
    <w:rsid w:val="00D755F7"/>
    <w:rsid w:val="00D757E3"/>
    <w:rsid w:val="00D75B3B"/>
    <w:rsid w:val="00D75D52"/>
    <w:rsid w:val="00D76077"/>
    <w:rsid w:val="00D7679A"/>
    <w:rsid w:val="00D76D78"/>
    <w:rsid w:val="00D76E35"/>
    <w:rsid w:val="00D76F97"/>
    <w:rsid w:val="00D76FC9"/>
    <w:rsid w:val="00D76FD3"/>
    <w:rsid w:val="00D77779"/>
    <w:rsid w:val="00D77878"/>
    <w:rsid w:val="00D77A6D"/>
    <w:rsid w:val="00D8037B"/>
    <w:rsid w:val="00D81B39"/>
    <w:rsid w:val="00D81E8D"/>
    <w:rsid w:val="00D822E4"/>
    <w:rsid w:val="00D82458"/>
    <w:rsid w:val="00D82867"/>
    <w:rsid w:val="00D828B4"/>
    <w:rsid w:val="00D8351E"/>
    <w:rsid w:val="00D83A36"/>
    <w:rsid w:val="00D83B41"/>
    <w:rsid w:val="00D83C5C"/>
    <w:rsid w:val="00D84072"/>
    <w:rsid w:val="00D841D0"/>
    <w:rsid w:val="00D84E14"/>
    <w:rsid w:val="00D84F79"/>
    <w:rsid w:val="00D8522C"/>
    <w:rsid w:val="00D85661"/>
    <w:rsid w:val="00D8609C"/>
    <w:rsid w:val="00D865DA"/>
    <w:rsid w:val="00D8669E"/>
    <w:rsid w:val="00D866B5"/>
    <w:rsid w:val="00D86AF0"/>
    <w:rsid w:val="00D87032"/>
    <w:rsid w:val="00D8748C"/>
    <w:rsid w:val="00D87701"/>
    <w:rsid w:val="00D87F83"/>
    <w:rsid w:val="00D90426"/>
    <w:rsid w:val="00D90CA4"/>
    <w:rsid w:val="00D90CCE"/>
    <w:rsid w:val="00D90F50"/>
    <w:rsid w:val="00D910C0"/>
    <w:rsid w:val="00D91473"/>
    <w:rsid w:val="00D916DE"/>
    <w:rsid w:val="00D9188F"/>
    <w:rsid w:val="00D91929"/>
    <w:rsid w:val="00D92194"/>
    <w:rsid w:val="00D92199"/>
    <w:rsid w:val="00D92212"/>
    <w:rsid w:val="00D92247"/>
    <w:rsid w:val="00D929B4"/>
    <w:rsid w:val="00D92AAB"/>
    <w:rsid w:val="00D92CDC"/>
    <w:rsid w:val="00D93809"/>
    <w:rsid w:val="00D938EA"/>
    <w:rsid w:val="00D939D8"/>
    <w:rsid w:val="00D93FF7"/>
    <w:rsid w:val="00D946BF"/>
    <w:rsid w:val="00D94844"/>
    <w:rsid w:val="00D95EB2"/>
    <w:rsid w:val="00D95FFF"/>
    <w:rsid w:val="00D963D1"/>
    <w:rsid w:val="00D965E9"/>
    <w:rsid w:val="00D96E32"/>
    <w:rsid w:val="00D96FC7"/>
    <w:rsid w:val="00D9743C"/>
    <w:rsid w:val="00D974CC"/>
    <w:rsid w:val="00D97726"/>
    <w:rsid w:val="00DA0101"/>
    <w:rsid w:val="00DA0262"/>
    <w:rsid w:val="00DA0287"/>
    <w:rsid w:val="00DA04C9"/>
    <w:rsid w:val="00DA04F4"/>
    <w:rsid w:val="00DA08A2"/>
    <w:rsid w:val="00DA1123"/>
    <w:rsid w:val="00DA1205"/>
    <w:rsid w:val="00DA15A3"/>
    <w:rsid w:val="00DA18BD"/>
    <w:rsid w:val="00DA1B86"/>
    <w:rsid w:val="00DA215C"/>
    <w:rsid w:val="00DA2537"/>
    <w:rsid w:val="00DA2EC9"/>
    <w:rsid w:val="00DA3259"/>
    <w:rsid w:val="00DA3612"/>
    <w:rsid w:val="00DA3D20"/>
    <w:rsid w:val="00DA41E7"/>
    <w:rsid w:val="00DA44A6"/>
    <w:rsid w:val="00DA4C5E"/>
    <w:rsid w:val="00DA4E26"/>
    <w:rsid w:val="00DA507D"/>
    <w:rsid w:val="00DA5081"/>
    <w:rsid w:val="00DA50C4"/>
    <w:rsid w:val="00DA58BE"/>
    <w:rsid w:val="00DA594B"/>
    <w:rsid w:val="00DA5980"/>
    <w:rsid w:val="00DA5B03"/>
    <w:rsid w:val="00DA5CF0"/>
    <w:rsid w:val="00DA637A"/>
    <w:rsid w:val="00DA6547"/>
    <w:rsid w:val="00DA6E4C"/>
    <w:rsid w:val="00DA73C1"/>
    <w:rsid w:val="00DA767D"/>
    <w:rsid w:val="00DA793E"/>
    <w:rsid w:val="00DA79A0"/>
    <w:rsid w:val="00DB0023"/>
    <w:rsid w:val="00DB06E6"/>
    <w:rsid w:val="00DB0746"/>
    <w:rsid w:val="00DB0AA9"/>
    <w:rsid w:val="00DB0CE5"/>
    <w:rsid w:val="00DB1079"/>
    <w:rsid w:val="00DB18DD"/>
    <w:rsid w:val="00DB1E38"/>
    <w:rsid w:val="00DB2A66"/>
    <w:rsid w:val="00DB2B16"/>
    <w:rsid w:val="00DB2D8F"/>
    <w:rsid w:val="00DB2EE3"/>
    <w:rsid w:val="00DB3033"/>
    <w:rsid w:val="00DB314D"/>
    <w:rsid w:val="00DB392E"/>
    <w:rsid w:val="00DB3B45"/>
    <w:rsid w:val="00DB41D8"/>
    <w:rsid w:val="00DB42D3"/>
    <w:rsid w:val="00DB4721"/>
    <w:rsid w:val="00DB4C0F"/>
    <w:rsid w:val="00DB4D6D"/>
    <w:rsid w:val="00DB509F"/>
    <w:rsid w:val="00DB5852"/>
    <w:rsid w:val="00DB58A9"/>
    <w:rsid w:val="00DB5921"/>
    <w:rsid w:val="00DB5B87"/>
    <w:rsid w:val="00DB5D9F"/>
    <w:rsid w:val="00DB6189"/>
    <w:rsid w:val="00DB6229"/>
    <w:rsid w:val="00DB62A2"/>
    <w:rsid w:val="00DB78A7"/>
    <w:rsid w:val="00DB7F1E"/>
    <w:rsid w:val="00DB7F91"/>
    <w:rsid w:val="00DB7FA5"/>
    <w:rsid w:val="00DC0860"/>
    <w:rsid w:val="00DC0D6D"/>
    <w:rsid w:val="00DC0E01"/>
    <w:rsid w:val="00DC135D"/>
    <w:rsid w:val="00DC15EB"/>
    <w:rsid w:val="00DC1DEE"/>
    <w:rsid w:val="00DC219B"/>
    <w:rsid w:val="00DC22B5"/>
    <w:rsid w:val="00DC26B5"/>
    <w:rsid w:val="00DC273D"/>
    <w:rsid w:val="00DC2920"/>
    <w:rsid w:val="00DC2AD8"/>
    <w:rsid w:val="00DC2C62"/>
    <w:rsid w:val="00DC30AF"/>
    <w:rsid w:val="00DC342E"/>
    <w:rsid w:val="00DC3467"/>
    <w:rsid w:val="00DC3A8F"/>
    <w:rsid w:val="00DC42DD"/>
    <w:rsid w:val="00DC4FCF"/>
    <w:rsid w:val="00DC5565"/>
    <w:rsid w:val="00DC55AF"/>
    <w:rsid w:val="00DC5631"/>
    <w:rsid w:val="00DC5996"/>
    <w:rsid w:val="00DC5DD5"/>
    <w:rsid w:val="00DC5EA5"/>
    <w:rsid w:val="00DC6143"/>
    <w:rsid w:val="00DC61EF"/>
    <w:rsid w:val="00DC65F6"/>
    <w:rsid w:val="00DC6659"/>
    <w:rsid w:val="00DC6692"/>
    <w:rsid w:val="00DC6743"/>
    <w:rsid w:val="00DC67B1"/>
    <w:rsid w:val="00DC6F7A"/>
    <w:rsid w:val="00DC721E"/>
    <w:rsid w:val="00DC7516"/>
    <w:rsid w:val="00DC774F"/>
    <w:rsid w:val="00DD00B7"/>
    <w:rsid w:val="00DD00EB"/>
    <w:rsid w:val="00DD0177"/>
    <w:rsid w:val="00DD020B"/>
    <w:rsid w:val="00DD0221"/>
    <w:rsid w:val="00DD10CB"/>
    <w:rsid w:val="00DD1246"/>
    <w:rsid w:val="00DD1A31"/>
    <w:rsid w:val="00DD1A96"/>
    <w:rsid w:val="00DD1AF6"/>
    <w:rsid w:val="00DD1B1C"/>
    <w:rsid w:val="00DD2069"/>
    <w:rsid w:val="00DD2BC3"/>
    <w:rsid w:val="00DD2C4D"/>
    <w:rsid w:val="00DD2E9C"/>
    <w:rsid w:val="00DD313B"/>
    <w:rsid w:val="00DD326F"/>
    <w:rsid w:val="00DD35CA"/>
    <w:rsid w:val="00DD3838"/>
    <w:rsid w:val="00DD3DCE"/>
    <w:rsid w:val="00DD43BA"/>
    <w:rsid w:val="00DD494A"/>
    <w:rsid w:val="00DD4DCE"/>
    <w:rsid w:val="00DD511D"/>
    <w:rsid w:val="00DD5273"/>
    <w:rsid w:val="00DD564C"/>
    <w:rsid w:val="00DD5772"/>
    <w:rsid w:val="00DD58DC"/>
    <w:rsid w:val="00DD5CCD"/>
    <w:rsid w:val="00DD628E"/>
    <w:rsid w:val="00DD69C0"/>
    <w:rsid w:val="00DD6F1F"/>
    <w:rsid w:val="00DD7259"/>
    <w:rsid w:val="00DE010C"/>
    <w:rsid w:val="00DE07FD"/>
    <w:rsid w:val="00DE0916"/>
    <w:rsid w:val="00DE0A83"/>
    <w:rsid w:val="00DE0B36"/>
    <w:rsid w:val="00DE0C9C"/>
    <w:rsid w:val="00DE108F"/>
    <w:rsid w:val="00DE1176"/>
    <w:rsid w:val="00DE16C9"/>
    <w:rsid w:val="00DE1AEE"/>
    <w:rsid w:val="00DE1CBB"/>
    <w:rsid w:val="00DE1DF6"/>
    <w:rsid w:val="00DE222F"/>
    <w:rsid w:val="00DE2B35"/>
    <w:rsid w:val="00DE38E4"/>
    <w:rsid w:val="00DE3BB6"/>
    <w:rsid w:val="00DE4370"/>
    <w:rsid w:val="00DE43D6"/>
    <w:rsid w:val="00DE477D"/>
    <w:rsid w:val="00DE49E0"/>
    <w:rsid w:val="00DE49FF"/>
    <w:rsid w:val="00DE4BE5"/>
    <w:rsid w:val="00DE4C0A"/>
    <w:rsid w:val="00DE53FE"/>
    <w:rsid w:val="00DE57D2"/>
    <w:rsid w:val="00DE5C85"/>
    <w:rsid w:val="00DE5E95"/>
    <w:rsid w:val="00DE6549"/>
    <w:rsid w:val="00DE69BA"/>
    <w:rsid w:val="00DE746F"/>
    <w:rsid w:val="00DE7567"/>
    <w:rsid w:val="00DE75D9"/>
    <w:rsid w:val="00DE79C2"/>
    <w:rsid w:val="00DF0235"/>
    <w:rsid w:val="00DF0509"/>
    <w:rsid w:val="00DF09DB"/>
    <w:rsid w:val="00DF0A9A"/>
    <w:rsid w:val="00DF0EBA"/>
    <w:rsid w:val="00DF123E"/>
    <w:rsid w:val="00DF1416"/>
    <w:rsid w:val="00DF18FE"/>
    <w:rsid w:val="00DF29F8"/>
    <w:rsid w:val="00DF2B50"/>
    <w:rsid w:val="00DF2ED5"/>
    <w:rsid w:val="00DF3953"/>
    <w:rsid w:val="00DF3D6A"/>
    <w:rsid w:val="00DF40C7"/>
    <w:rsid w:val="00DF4146"/>
    <w:rsid w:val="00DF47B2"/>
    <w:rsid w:val="00DF4EE9"/>
    <w:rsid w:val="00DF5153"/>
    <w:rsid w:val="00DF518B"/>
    <w:rsid w:val="00DF5622"/>
    <w:rsid w:val="00DF5B93"/>
    <w:rsid w:val="00DF5C8F"/>
    <w:rsid w:val="00DF6505"/>
    <w:rsid w:val="00DF674A"/>
    <w:rsid w:val="00DF69B4"/>
    <w:rsid w:val="00DF6D60"/>
    <w:rsid w:val="00DF73A1"/>
    <w:rsid w:val="00DF7792"/>
    <w:rsid w:val="00DF77E6"/>
    <w:rsid w:val="00DF78F3"/>
    <w:rsid w:val="00DF7A12"/>
    <w:rsid w:val="00DF7AF0"/>
    <w:rsid w:val="00DF7CE8"/>
    <w:rsid w:val="00DF7D23"/>
    <w:rsid w:val="00E001C0"/>
    <w:rsid w:val="00E0059B"/>
    <w:rsid w:val="00E008AA"/>
    <w:rsid w:val="00E01255"/>
    <w:rsid w:val="00E015E8"/>
    <w:rsid w:val="00E0178B"/>
    <w:rsid w:val="00E01A24"/>
    <w:rsid w:val="00E01B1E"/>
    <w:rsid w:val="00E01B28"/>
    <w:rsid w:val="00E0216B"/>
    <w:rsid w:val="00E0259A"/>
    <w:rsid w:val="00E02BF9"/>
    <w:rsid w:val="00E02D42"/>
    <w:rsid w:val="00E02EA4"/>
    <w:rsid w:val="00E03675"/>
    <w:rsid w:val="00E03A51"/>
    <w:rsid w:val="00E0405B"/>
    <w:rsid w:val="00E04336"/>
    <w:rsid w:val="00E043CC"/>
    <w:rsid w:val="00E04727"/>
    <w:rsid w:val="00E051AD"/>
    <w:rsid w:val="00E05489"/>
    <w:rsid w:val="00E05AA2"/>
    <w:rsid w:val="00E061EA"/>
    <w:rsid w:val="00E06296"/>
    <w:rsid w:val="00E06FB2"/>
    <w:rsid w:val="00E0710D"/>
    <w:rsid w:val="00E071A4"/>
    <w:rsid w:val="00E07543"/>
    <w:rsid w:val="00E075A7"/>
    <w:rsid w:val="00E07F79"/>
    <w:rsid w:val="00E10809"/>
    <w:rsid w:val="00E108CF"/>
    <w:rsid w:val="00E108FE"/>
    <w:rsid w:val="00E1090D"/>
    <w:rsid w:val="00E10913"/>
    <w:rsid w:val="00E111EC"/>
    <w:rsid w:val="00E119EB"/>
    <w:rsid w:val="00E11B15"/>
    <w:rsid w:val="00E11B44"/>
    <w:rsid w:val="00E1221C"/>
    <w:rsid w:val="00E12354"/>
    <w:rsid w:val="00E12422"/>
    <w:rsid w:val="00E127BA"/>
    <w:rsid w:val="00E1296F"/>
    <w:rsid w:val="00E129B0"/>
    <w:rsid w:val="00E12A43"/>
    <w:rsid w:val="00E12CD7"/>
    <w:rsid w:val="00E12E21"/>
    <w:rsid w:val="00E13165"/>
    <w:rsid w:val="00E1343B"/>
    <w:rsid w:val="00E134CC"/>
    <w:rsid w:val="00E13A5F"/>
    <w:rsid w:val="00E13EB1"/>
    <w:rsid w:val="00E144D7"/>
    <w:rsid w:val="00E15086"/>
    <w:rsid w:val="00E1514B"/>
    <w:rsid w:val="00E15232"/>
    <w:rsid w:val="00E1527D"/>
    <w:rsid w:val="00E15539"/>
    <w:rsid w:val="00E15982"/>
    <w:rsid w:val="00E15E3A"/>
    <w:rsid w:val="00E15F8A"/>
    <w:rsid w:val="00E163B8"/>
    <w:rsid w:val="00E1665D"/>
    <w:rsid w:val="00E16F1A"/>
    <w:rsid w:val="00E16F7E"/>
    <w:rsid w:val="00E1706B"/>
    <w:rsid w:val="00E171D6"/>
    <w:rsid w:val="00E17369"/>
    <w:rsid w:val="00E176F9"/>
    <w:rsid w:val="00E17AFC"/>
    <w:rsid w:val="00E17D87"/>
    <w:rsid w:val="00E17F71"/>
    <w:rsid w:val="00E20391"/>
    <w:rsid w:val="00E2041A"/>
    <w:rsid w:val="00E210CD"/>
    <w:rsid w:val="00E21614"/>
    <w:rsid w:val="00E21AAB"/>
    <w:rsid w:val="00E21F04"/>
    <w:rsid w:val="00E22098"/>
    <w:rsid w:val="00E22628"/>
    <w:rsid w:val="00E22876"/>
    <w:rsid w:val="00E228C6"/>
    <w:rsid w:val="00E22BF1"/>
    <w:rsid w:val="00E2324F"/>
    <w:rsid w:val="00E233E4"/>
    <w:rsid w:val="00E238BE"/>
    <w:rsid w:val="00E24165"/>
    <w:rsid w:val="00E2452F"/>
    <w:rsid w:val="00E24EDC"/>
    <w:rsid w:val="00E250B5"/>
    <w:rsid w:val="00E25188"/>
    <w:rsid w:val="00E25432"/>
    <w:rsid w:val="00E257C3"/>
    <w:rsid w:val="00E25D3A"/>
    <w:rsid w:val="00E25D87"/>
    <w:rsid w:val="00E25E69"/>
    <w:rsid w:val="00E266C3"/>
    <w:rsid w:val="00E2686B"/>
    <w:rsid w:val="00E26910"/>
    <w:rsid w:val="00E2741B"/>
    <w:rsid w:val="00E274EC"/>
    <w:rsid w:val="00E3006C"/>
    <w:rsid w:val="00E3064A"/>
    <w:rsid w:val="00E309CA"/>
    <w:rsid w:val="00E30B9D"/>
    <w:rsid w:val="00E30F52"/>
    <w:rsid w:val="00E30FB9"/>
    <w:rsid w:val="00E31014"/>
    <w:rsid w:val="00E312C3"/>
    <w:rsid w:val="00E312E7"/>
    <w:rsid w:val="00E317A9"/>
    <w:rsid w:val="00E319B1"/>
    <w:rsid w:val="00E31A6C"/>
    <w:rsid w:val="00E31BB4"/>
    <w:rsid w:val="00E31C28"/>
    <w:rsid w:val="00E31D82"/>
    <w:rsid w:val="00E31FFE"/>
    <w:rsid w:val="00E3275C"/>
    <w:rsid w:val="00E32864"/>
    <w:rsid w:val="00E32C89"/>
    <w:rsid w:val="00E33530"/>
    <w:rsid w:val="00E340FA"/>
    <w:rsid w:val="00E349CD"/>
    <w:rsid w:val="00E34CF3"/>
    <w:rsid w:val="00E34F7A"/>
    <w:rsid w:val="00E350B2"/>
    <w:rsid w:val="00E3510A"/>
    <w:rsid w:val="00E354E6"/>
    <w:rsid w:val="00E36115"/>
    <w:rsid w:val="00E36252"/>
    <w:rsid w:val="00E36359"/>
    <w:rsid w:val="00E36669"/>
    <w:rsid w:val="00E36CF9"/>
    <w:rsid w:val="00E36DE5"/>
    <w:rsid w:val="00E37289"/>
    <w:rsid w:val="00E378AF"/>
    <w:rsid w:val="00E37C2C"/>
    <w:rsid w:val="00E37FC3"/>
    <w:rsid w:val="00E408CB"/>
    <w:rsid w:val="00E409C7"/>
    <w:rsid w:val="00E409E5"/>
    <w:rsid w:val="00E409FC"/>
    <w:rsid w:val="00E40D62"/>
    <w:rsid w:val="00E418EB"/>
    <w:rsid w:val="00E41A6F"/>
    <w:rsid w:val="00E41CD7"/>
    <w:rsid w:val="00E41E26"/>
    <w:rsid w:val="00E41E2B"/>
    <w:rsid w:val="00E424AB"/>
    <w:rsid w:val="00E425E0"/>
    <w:rsid w:val="00E42B48"/>
    <w:rsid w:val="00E43266"/>
    <w:rsid w:val="00E43365"/>
    <w:rsid w:val="00E43A2C"/>
    <w:rsid w:val="00E43C1A"/>
    <w:rsid w:val="00E43C90"/>
    <w:rsid w:val="00E43D43"/>
    <w:rsid w:val="00E43F7C"/>
    <w:rsid w:val="00E446FD"/>
    <w:rsid w:val="00E4484A"/>
    <w:rsid w:val="00E44A58"/>
    <w:rsid w:val="00E44B78"/>
    <w:rsid w:val="00E44BD5"/>
    <w:rsid w:val="00E4507D"/>
    <w:rsid w:val="00E4547A"/>
    <w:rsid w:val="00E4581E"/>
    <w:rsid w:val="00E45BCF"/>
    <w:rsid w:val="00E46793"/>
    <w:rsid w:val="00E469D2"/>
    <w:rsid w:val="00E46DC8"/>
    <w:rsid w:val="00E4759D"/>
    <w:rsid w:val="00E476DB"/>
    <w:rsid w:val="00E47B7B"/>
    <w:rsid w:val="00E47C5D"/>
    <w:rsid w:val="00E47EBC"/>
    <w:rsid w:val="00E502C1"/>
    <w:rsid w:val="00E505D6"/>
    <w:rsid w:val="00E50FFC"/>
    <w:rsid w:val="00E51073"/>
    <w:rsid w:val="00E510CC"/>
    <w:rsid w:val="00E5113D"/>
    <w:rsid w:val="00E5150C"/>
    <w:rsid w:val="00E5194A"/>
    <w:rsid w:val="00E522D4"/>
    <w:rsid w:val="00E52532"/>
    <w:rsid w:val="00E526F8"/>
    <w:rsid w:val="00E531D5"/>
    <w:rsid w:val="00E5357A"/>
    <w:rsid w:val="00E541C1"/>
    <w:rsid w:val="00E5454F"/>
    <w:rsid w:val="00E55F3F"/>
    <w:rsid w:val="00E56770"/>
    <w:rsid w:val="00E569C2"/>
    <w:rsid w:val="00E56CA1"/>
    <w:rsid w:val="00E5738E"/>
    <w:rsid w:val="00E600F0"/>
    <w:rsid w:val="00E6030B"/>
    <w:rsid w:val="00E60798"/>
    <w:rsid w:val="00E60C25"/>
    <w:rsid w:val="00E60D71"/>
    <w:rsid w:val="00E60DF2"/>
    <w:rsid w:val="00E61174"/>
    <w:rsid w:val="00E61459"/>
    <w:rsid w:val="00E61593"/>
    <w:rsid w:val="00E6166B"/>
    <w:rsid w:val="00E61B11"/>
    <w:rsid w:val="00E61B4D"/>
    <w:rsid w:val="00E62072"/>
    <w:rsid w:val="00E6269B"/>
    <w:rsid w:val="00E631B9"/>
    <w:rsid w:val="00E638DD"/>
    <w:rsid w:val="00E63944"/>
    <w:rsid w:val="00E6398D"/>
    <w:rsid w:val="00E645AF"/>
    <w:rsid w:val="00E6471E"/>
    <w:rsid w:val="00E6488B"/>
    <w:rsid w:val="00E64968"/>
    <w:rsid w:val="00E65392"/>
    <w:rsid w:val="00E65ADA"/>
    <w:rsid w:val="00E665B4"/>
    <w:rsid w:val="00E66822"/>
    <w:rsid w:val="00E668D8"/>
    <w:rsid w:val="00E6698F"/>
    <w:rsid w:val="00E66D9E"/>
    <w:rsid w:val="00E67029"/>
    <w:rsid w:val="00E67099"/>
    <w:rsid w:val="00E674BE"/>
    <w:rsid w:val="00E675C2"/>
    <w:rsid w:val="00E679A2"/>
    <w:rsid w:val="00E67E61"/>
    <w:rsid w:val="00E70401"/>
    <w:rsid w:val="00E7057F"/>
    <w:rsid w:val="00E70ED2"/>
    <w:rsid w:val="00E71316"/>
    <w:rsid w:val="00E71C76"/>
    <w:rsid w:val="00E720BF"/>
    <w:rsid w:val="00E72A9A"/>
    <w:rsid w:val="00E72D81"/>
    <w:rsid w:val="00E72DB3"/>
    <w:rsid w:val="00E73C9E"/>
    <w:rsid w:val="00E742EF"/>
    <w:rsid w:val="00E743CE"/>
    <w:rsid w:val="00E743EA"/>
    <w:rsid w:val="00E74FD7"/>
    <w:rsid w:val="00E7518A"/>
    <w:rsid w:val="00E75770"/>
    <w:rsid w:val="00E75A99"/>
    <w:rsid w:val="00E75B66"/>
    <w:rsid w:val="00E75E16"/>
    <w:rsid w:val="00E75E39"/>
    <w:rsid w:val="00E75FE2"/>
    <w:rsid w:val="00E76079"/>
    <w:rsid w:val="00E76689"/>
    <w:rsid w:val="00E76C4A"/>
    <w:rsid w:val="00E76CA3"/>
    <w:rsid w:val="00E76CB2"/>
    <w:rsid w:val="00E76EEE"/>
    <w:rsid w:val="00E76F5B"/>
    <w:rsid w:val="00E77B91"/>
    <w:rsid w:val="00E77C5E"/>
    <w:rsid w:val="00E77E17"/>
    <w:rsid w:val="00E77E36"/>
    <w:rsid w:val="00E80185"/>
    <w:rsid w:val="00E8023D"/>
    <w:rsid w:val="00E807BC"/>
    <w:rsid w:val="00E80819"/>
    <w:rsid w:val="00E808F4"/>
    <w:rsid w:val="00E80DE9"/>
    <w:rsid w:val="00E80FC1"/>
    <w:rsid w:val="00E8137F"/>
    <w:rsid w:val="00E81A58"/>
    <w:rsid w:val="00E81B0B"/>
    <w:rsid w:val="00E82064"/>
    <w:rsid w:val="00E825F0"/>
    <w:rsid w:val="00E82937"/>
    <w:rsid w:val="00E82DC6"/>
    <w:rsid w:val="00E831AA"/>
    <w:rsid w:val="00E83DB2"/>
    <w:rsid w:val="00E83DBA"/>
    <w:rsid w:val="00E83EF1"/>
    <w:rsid w:val="00E84136"/>
    <w:rsid w:val="00E84187"/>
    <w:rsid w:val="00E84702"/>
    <w:rsid w:val="00E84F37"/>
    <w:rsid w:val="00E85188"/>
    <w:rsid w:val="00E85878"/>
    <w:rsid w:val="00E861E6"/>
    <w:rsid w:val="00E86540"/>
    <w:rsid w:val="00E868CA"/>
    <w:rsid w:val="00E8697B"/>
    <w:rsid w:val="00E871A8"/>
    <w:rsid w:val="00E87418"/>
    <w:rsid w:val="00E87626"/>
    <w:rsid w:val="00E87C14"/>
    <w:rsid w:val="00E905B5"/>
    <w:rsid w:val="00E905F3"/>
    <w:rsid w:val="00E908D4"/>
    <w:rsid w:val="00E90AA9"/>
    <w:rsid w:val="00E90B32"/>
    <w:rsid w:val="00E90BF7"/>
    <w:rsid w:val="00E90CE9"/>
    <w:rsid w:val="00E90D6B"/>
    <w:rsid w:val="00E91441"/>
    <w:rsid w:val="00E915F9"/>
    <w:rsid w:val="00E91665"/>
    <w:rsid w:val="00E9188B"/>
    <w:rsid w:val="00E92270"/>
    <w:rsid w:val="00E929BB"/>
    <w:rsid w:val="00E9304B"/>
    <w:rsid w:val="00E93061"/>
    <w:rsid w:val="00E931C8"/>
    <w:rsid w:val="00E93216"/>
    <w:rsid w:val="00E936AF"/>
    <w:rsid w:val="00E937E0"/>
    <w:rsid w:val="00E93F04"/>
    <w:rsid w:val="00E9431C"/>
    <w:rsid w:val="00E943B3"/>
    <w:rsid w:val="00E944E9"/>
    <w:rsid w:val="00E94AEE"/>
    <w:rsid w:val="00E95036"/>
    <w:rsid w:val="00E9561D"/>
    <w:rsid w:val="00E95AAE"/>
    <w:rsid w:val="00E95E44"/>
    <w:rsid w:val="00E960B3"/>
    <w:rsid w:val="00E9640B"/>
    <w:rsid w:val="00E964C5"/>
    <w:rsid w:val="00E9660E"/>
    <w:rsid w:val="00E966FA"/>
    <w:rsid w:val="00E96868"/>
    <w:rsid w:val="00E96888"/>
    <w:rsid w:val="00E96ABE"/>
    <w:rsid w:val="00E96D91"/>
    <w:rsid w:val="00E96F3F"/>
    <w:rsid w:val="00E96FE7"/>
    <w:rsid w:val="00E97C9E"/>
    <w:rsid w:val="00E97ED7"/>
    <w:rsid w:val="00EA016F"/>
    <w:rsid w:val="00EA01F5"/>
    <w:rsid w:val="00EA033C"/>
    <w:rsid w:val="00EA0644"/>
    <w:rsid w:val="00EA0795"/>
    <w:rsid w:val="00EA0B15"/>
    <w:rsid w:val="00EA16BE"/>
    <w:rsid w:val="00EA1B1E"/>
    <w:rsid w:val="00EA1E55"/>
    <w:rsid w:val="00EA2090"/>
    <w:rsid w:val="00EA20AE"/>
    <w:rsid w:val="00EA22AB"/>
    <w:rsid w:val="00EA29FB"/>
    <w:rsid w:val="00EA2D18"/>
    <w:rsid w:val="00EA34AD"/>
    <w:rsid w:val="00EA3522"/>
    <w:rsid w:val="00EA3899"/>
    <w:rsid w:val="00EA38B5"/>
    <w:rsid w:val="00EA38C4"/>
    <w:rsid w:val="00EA455F"/>
    <w:rsid w:val="00EA4A91"/>
    <w:rsid w:val="00EA4FE1"/>
    <w:rsid w:val="00EA513F"/>
    <w:rsid w:val="00EA53BD"/>
    <w:rsid w:val="00EA5429"/>
    <w:rsid w:val="00EA5B6D"/>
    <w:rsid w:val="00EA5EA6"/>
    <w:rsid w:val="00EA5F3B"/>
    <w:rsid w:val="00EA610B"/>
    <w:rsid w:val="00EA6198"/>
    <w:rsid w:val="00EA668B"/>
    <w:rsid w:val="00EA694B"/>
    <w:rsid w:val="00EA6C0C"/>
    <w:rsid w:val="00EA6E09"/>
    <w:rsid w:val="00EA6E69"/>
    <w:rsid w:val="00EA7410"/>
    <w:rsid w:val="00EA74C7"/>
    <w:rsid w:val="00EA7655"/>
    <w:rsid w:val="00EA7837"/>
    <w:rsid w:val="00EA7E0B"/>
    <w:rsid w:val="00EA7EDF"/>
    <w:rsid w:val="00EA7F8B"/>
    <w:rsid w:val="00EB07A8"/>
    <w:rsid w:val="00EB105F"/>
    <w:rsid w:val="00EB135C"/>
    <w:rsid w:val="00EB16BE"/>
    <w:rsid w:val="00EB18E8"/>
    <w:rsid w:val="00EB1AC7"/>
    <w:rsid w:val="00EB1AEE"/>
    <w:rsid w:val="00EB1D88"/>
    <w:rsid w:val="00EB1E41"/>
    <w:rsid w:val="00EB2778"/>
    <w:rsid w:val="00EB2CFD"/>
    <w:rsid w:val="00EB2E86"/>
    <w:rsid w:val="00EB339C"/>
    <w:rsid w:val="00EB36BF"/>
    <w:rsid w:val="00EB386D"/>
    <w:rsid w:val="00EB390B"/>
    <w:rsid w:val="00EB3DDC"/>
    <w:rsid w:val="00EB40F7"/>
    <w:rsid w:val="00EB4222"/>
    <w:rsid w:val="00EB4727"/>
    <w:rsid w:val="00EB4B1C"/>
    <w:rsid w:val="00EB4D6C"/>
    <w:rsid w:val="00EB4F6A"/>
    <w:rsid w:val="00EB592E"/>
    <w:rsid w:val="00EB5AF1"/>
    <w:rsid w:val="00EB5CC9"/>
    <w:rsid w:val="00EB5DDE"/>
    <w:rsid w:val="00EB65F3"/>
    <w:rsid w:val="00EB66AD"/>
    <w:rsid w:val="00EB6F67"/>
    <w:rsid w:val="00EB6F6D"/>
    <w:rsid w:val="00EB7A4E"/>
    <w:rsid w:val="00EC0693"/>
    <w:rsid w:val="00EC06CC"/>
    <w:rsid w:val="00EC0A31"/>
    <w:rsid w:val="00EC0B06"/>
    <w:rsid w:val="00EC1538"/>
    <w:rsid w:val="00EC1E12"/>
    <w:rsid w:val="00EC2019"/>
    <w:rsid w:val="00EC22D5"/>
    <w:rsid w:val="00EC2318"/>
    <w:rsid w:val="00EC2784"/>
    <w:rsid w:val="00EC296B"/>
    <w:rsid w:val="00EC2A7F"/>
    <w:rsid w:val="00EC3385"/>
    <w:rsid w:val="00EC3CA3"/>
    <w:rsid w:val="00EC3EE8"/>
    <w:rsid w:val="00EC402D"/>
    <w:rsid w:val="00EC4837"/>
    <w:rsid w:val="00EC4D6F"/>
    <w:rsid w:val="00EC5A9A"/>
    <w:rsid w:val="00EC5AA9"/>
    <w:rsid w:val="00EC5B59"/>
    <w:rsid w:val="00EC6006"/>
    <w:rsid w:val="00EC67D1"/>
    <w:rsid w:val="00EC6D72"/>
    <w:rsid w:val="00EC6F0D"/>
    <w:rsid w:val="00EC7118"/>
    <w:rsid w:val="00EC73A2"/>
    <w:rsid w:val="00EC742E"/>
    <w:rsid w:val="00EC7467"/>
    <w:rsid w:val="00EC74BD"/>
    <w:rsid w:val="00EC7A87"/>
    <w:rsid w:val="00EC7B06"/>
    <w:rsid w:val="00EC7C2D"/>
    <w:rsid w:val="00ED04A9"/>
    <w:rsid w:val="00ED067C"/>
    <w:rsid w:val="00ED069F"/>
    <w:rsid w:val="00ED06DE"/>
    <w:rsid w:val="00ED07A5"/>
    <w:rsid w:val="00ED0AB8"/>
    <w:rsid w:val="00ED0B72"/>
    <w:rsid w:val="00ED0D67"/>
    <w:rsid w:val="00ED11C6"/>
    <w:rsid w:val="00ED1372"/>
    <w:rsid w:val="00ED1D70"/>
    <w:rsid w:val="00ED1DB9"/>
    <w:rsid w:val="00ED2392"/>
    <w:rsid w:val="00ED2557"/>
    <w:rsid w:val="00ED278C"/>
    <w:rsid w:val="00ED2DFB"/>
    <w:rsid w:val="00ED2EB5"/>
    <w:rsid w:val="00ED2FBD"/>
    <w:rsid w:val="00ED300E"/>
    <w:rsid w:val="00ED3069"/>
    <w:rsid w:val="00ED3187"/>
    <w:rsid w:val="00ED326D"/>
    <w:rsid w:val="00ED3BFA"/>
    <w:rsid w:val="00ED3C25"/>
    <w:rsid w:val="00ED3CF8"/>
    <w:rsid w:val="00ED3E54"/>
    <w:rsid w:val="00ED4355"/>
    <w:rsid w:val="00ED4431"/>
    <w:rsid w:val="00ED49FE"/>
    <w:rsid w:val="00ED4C85"/>
    <w:rsid w:val="00ED4D33"/>
    <w:rsid w:val="00ED511D"/>
    <w:rsid w:val="00ED5468"/>
    <w:rsid w:val="00ED5920"/>
    <w:rsid w:val="00ED60F7"/>
    <w:rsid w:val="00ED6542"/>
    <w:rsid w:val="00ED660A"/>
    <w:rsid w:val="00ED6C4E"/>
    <w:rsid w:val="00ED720E"/>
    <w:rsid w:val="00ED724B"/>
    <w:rsid w:val="00ED7401"/>
    <w:rsid w:val="00ED75D9"/>
    <w:rsid w:val="00ED7B15"/>
    <w:rsid w:val="00ED7ED7"/>
    <w:rsid w:val="00ED7F33"/>
    <w:rsid w:val="00EE0782"/>
    <w:rsid w:val="00EE137D"/>
    <w:rsid w:val="00EE15E1"/>
    <w:rsid w:val="00EE21B1"/>
    <w:rsid w:val="00EE2538"/>
    <w:rsid w:val="00EE2823"/>
    <w:rsid w:val="00EE3012"/>
    <w:rsid w:val="00EE3714"/>
    <w:rsid w:val="00EE3C8E"/>
    <w:rsid w:val="00EE3DB0"/>
    <w:rsid w:val="00EE3E2F"/>
    <w:rsid w:val="00EE3EA2"/>
    <w:rsid w:val="00EE4C60"/>
    <w:rsid w:val="00EE4DBA"/>
    <w:rsid w:val="00EE4DF0"/>
    <w:rsid w:val="00EE51AC"/>
    <w:rsid w:val="00EE5205"/>
    <w:rsid w:val="00EE5790"/>
    <w:rsid w:val="00EE57A3"/>
    <w:rsid w:val="00EE5E4D"/>
    <w:rsid w:val="00EE602D"/>
    <w:rsid w:val="00EE6866"/>
    <w:rsid w:val="00EE6B0D"/>
    <w:rsid w:val="00EE6D89"/>
    <w:rsid w:val="00EE6D8C"/>
    <w:rsid w:val="00EE6DDB"/>
    <w:rsid w:val="00EE70DB"/>
    <w:rsid w:val="00EE711F"/>
    <w:rsid w:val="00EE722E"/>
    <w:rsid w:val="00EE73D8"/>
    <w:rsid w:val="00EE77B5"/>
    <w:rsid w:val="00EE7C0E"/>
    <w:rsid w:val="00EE7DE4"/>
    <w:rsid w:val="00EF08F8"/>
    <w:rsid w:val="00EF09CB"/>
    <w:rsid w:val="00EF09F9"/>
    <w:rsid w:val="00EF1425"/>
    <w:rsid w:val="00EF155E"/>
    <w:rsid w:val="00EF19C4"/>
    <w:rsid w:val="00EF1C56"/>
    <w:rsid w:val="00EF1C5F"/>
    <w:rsid w:val="00EF238B"/>
    <w:rsid w:val="00EF239B"/>
    <w:rsid w:val="00EF244D"/>
    <w:rsid w:val="00EF26AA"/>
    <w:rsid w:val="00EF26FE"/>
    <w:rsid w:val="00EF27BD"/>
    <w:rsid w:val="00EF2CF1"/>
    <w:rsid w:val="00EF356B"/>
    <w:rsid w:val="00EF364A"/>
    <w:rsid w:val="00EF384E"/>
    <w:rsid w:val="00EF3CC4"/>
    <w:rsid w:val="00EF3DCF"/>
    <w:rsid w:val="00EF3F95"/>
    <w:rsid w:val="00EF426C"/>
    <w:rsid w:val="00EF434D"/>
    <w:rsid w:val="00EF44C5"/>
    <w:rsid w:val="00EF4502"/>
    <w:rsid w:val="00EF49B9"/>
    <w:rsid w:val="00EF4D08"/>
    <w:rsid w:val="00EF4D22"/>
    <w:rsid w:val="00EF4D25"/>
    <w:rsid w:val="00EF5CB8"/>
    <w:rsid w:val="00EF5F51"/>
    <w:rsid w:val="00EF60E2"/>
    <w:rsid w:val="00EF6222"/>
    <w:rsid w:val="00EF62E9"/>
    <w:rsid w:val="00EF667A"/>
    <w:rsid w:val="00EF6709"/>
    <w:rsid w:val="00EF745F"/>
    <w:rsid w:val="00EF7636"/>
    <w:rsid w:val="00EF775A"/>
    <w:rsid w:val="00EF79B0"/>
    <w:rsid w:val="00EF7C06"/>
    <w:rsid w:val="00EF7F5E"/>
    <w:rsid w:val="00EF7FF6"/>
    <w:rsid w:val="00F00076"/>
    <w:rsid w:val="00F0026F"/>
    <w:rsid w:val="00F00464"/>
    <w:rsid w:val="00F009D4"/>
    <w:rsid w:val="00F00CA8"/>
    <w:rsid w:val="00F00E4E"/>
    <w:rsid w:val="00F0102C"/>
    <w:rsid w:val="00F013E7"/>
    <w:rsid w:val="00F01832"/>
    <w:rsid w:val="00F01BC4"/>
    <w:rsid w:val="00F01CD6"/>
    <w:rsid w:val="00F01DF2"/>
    <w:rsid w:val="00F01F31"/>
    <w:rsid w:val="00F0213C"/>
    <w:rsid w:val="00F02F81"/>
    <w:rsid w:val="00F033A5"/>
    <w:rsid w:val="00F03414"/>
    <w:rsid w:val="00F037EC"/>
    <w:rsid w:val="00F03906"/>
    <w:rsid w:val="00F039F9"/>
    <w:rsid w:val="00F03B6C"/>
    <w:rsid w:val="00F047C6"/>
    <w:rsid w:val="00F0480C"/>
    <w:rsid w:val="00F04EAD"/>
    <w:rsid w:val="00F0536C"/>
    <w:rsid w:val="00F0545C"/>
    <w:rsid w:val="00F0555D"/>
    <w:rsid w:val="00F055EC"/>
    <w:rsid w:val="00F055F2"/>
    <w:rsid w:val="00F056D0"/>
    <w:rsid w:val="00F0587E"/>
    <w:rsid w:val="00F06210"/>
    <w:rsid w:val="00F0784D"/>
    <w:rsid w:val="00F07E59"/>
    <w:rsid w:val="00F103EE"/>
    <w:rsid w:val="00F111A7"/>
    <w:rsid w:val="00F111AB"/>
    <w:rsid w:val="00F11505"/>
    <w:rsid w:val="00F1154B"/>
    <w:rsid w:val="00F1184D"/>
    <w:rsid w:val="00F119C5"/>
    <w:rsid w:val="00F11A0E"/>
    <w:rsid w:val="00F11E59"/>
    <w:rsid w:val="00F11E6A"/>
    <w:rsid w:val="00F1212B"/>
    <w:rsid w:val="00F12B19"/>
    <w:rsid w:val="00F12C41"/>
    <w:rsid w:val="00F12F03"/>
    <w:rsid w:val="00F12F6E"/>
    <w:rsid w:val="00F1318C"/>
    <w:rsid w:val="00F13746"/>
    <w:rsid w:val="00F13932"/>
    <w:rsid w:val="00F144AB"/>
    <w:rsid w:val="00F144E2"/>
    <w:rsid w:val="00F1542E"/>
    <w:rsid w:val="00F15CD3"/>
    <w:rsid w:val="00F162C9"/>
    <w:rsid w:val="00F16397"/>
    <w:rsid w:val="00F16455"/>
    <w:rsid w:val="00F1699C"/>
    <w:rsid w:val="00F16BBC"/>
    <w:rsid w:val="00F16DCB"/>
    <w:rsid w:val="00F16FD5"/>
    <w:rsid w:val="00F173C5"/>
    <w:rsid w:val="00F1797B"/>
    <w:rsid w:val="00F17D7F"/>
    <w:rsid w:val="00F17EE4"/>
    <w:rsid w:val="00F17F1E"/>
    <w:rsid w:val="00F20119"/>
    <w:rsid w:val="00F201EE"/>
    <w:rsid w:val="00F2095C"/>
    <w:rsid w:val="00F20C17"/>
    <w:rsid w:val="00F20E69"/>
    <w:rsid w:val="00F2174B"/>
    <w:rsid w:val="00F21B0F"/>
    <w:rsid w:val="00F21C89"/>
    <w:rsid w:val="00F22452"/>
    <w:rsid w:val="00F228BE"/>
    <w:rsid w:val="00F22EAC"/>
    <w:rsid w:val="00F230A0"/>
    <w:rsid w:val="00F2310A"/>
    <w:rsid w:val="00F237B2"/>
    <w:rsid w:val="00F238D2"/>
    <w:rsid w:val="00F23AFD"/>
    <w:rsid w:val="00F24390"/>
    <w:rsid w:val="00F24482"/>
    <w:rsid w:val="00F24573"/>
    <w:rsid w:val="00F24982"/>
    <w:rsid w:val="00F24BAF"/>
    <w:rsid w:val="00F24F1C"/>
    <w:rsid w:val="00F25C5E"/>
    <w:rsid w:val="00F26933"/>
    <w:rsid w:val="00F26A11"/>
    <w:rsid w:val="00F26AA6"/>
    <w:rsid w:val="00F26DE2"/>
    <w:rsid w:val="00F26EB2"/>
    <w:rsid w:val="00F27014"/>
    <w:rsid w:val="00F271D5"/>
    <w:rsid w:val="00F27980"/>
    <w:rsid w:val="00F27B8C"/>
    <w:rsid w:val="00F27F39"/>
    <w:rsid w:val="00F30102"/>
    <w:rsid w:val="00F312B6"/>
    <w:rsid w:val="00F3159D"/>
    <w:rsid w:val="00F315BC"/>
    <w:rsid w:val="00F32048"/>
    <w:rsid w:val="00F3206C"/>
    <w:rsid w:val="00F32D4E"/>
    <w:rsid w:val="00F3352A"/>
    <w:rsid w:val="00F3393F"/>
    <w:rsid w:val="00F3395F"/>
    <w:rsid w:val="00F33C95"/>
    <w:rsid w:val="00F33D53"/>
    <w:rsid w:val="00F34024"/>
    <w:rsid w:val="00F34F1A"/>
    <w:rsid w:val="00F352AB"/>
    <w:rsid w:val="00F353B3"/>
    <w:rsid w:val="00F3540C"/>
    <w:rsid w:val="00F355EA"/>
    <w:rsid w:val="00F35A58"/>
    <w:rsid w:val="00F35B75"/>
    <w:rsid w:val="00F35BE4"/>
    <w:rsid w:val="00F36031"/>
    <w:rsid w:val="00F3620D"/>
    <w:rsid w:val="00F3647E"/>
    <w:rsid w:val="00F36AE4"/>
    <w:rsid w:val="00F36EF4"/>
    <w:rsid w:val="00F36F0D"/>
    <w:rsid w:val="00F37122"/>
    <w:rsid w:val="00F37D4B"/>
    <w:rsid w:val="00F40577"/>
    <w:rsid w:val="00F40793"/>
    <w:rsid w:val="00F40EC2"/>
    <w:rsid w:val="00F41296"/>
    <w:rsid w:val="00F41496"/>
    <w:rsid w:val="00F419F6"/>
    <w:rsid w:val="00F41A6A"/>
    <w:rsid w:val="00F41CB0"/>
    <w:rsid w:val="00F41E4D"/>
    <w:rsid w:val="00F41F4C"/>
    <w:rsid w:val="00F41F6F"/>
    <w:rsid w:val="00F421F5"/>
    <w:rsid w:val="00F42335"/>
    <w:rsid w:val="00F425C7"/>
    <w:rsid w:val="00F4376C"/>
    <w:rsid w:val="00F43BED"/>
    <w:rsid w:val="00F43C36"/>
    <w:rsid w:val="00F43CBD"/>
    <w:rsid w:val="00F4420A"/>
    <w:rsid w:val="00F444FF"/>
    <w:rsid w:val="00F4472A"/>
    <w:rsid w:val="00F44A38"/>
    <w:rsid w:val="00F45588"/>
    <w:rsid w:val="00F456B6"/>
    <w:rsid w:val="00F45770"/>
    <w:rsid w:val="00F45872"/>
    <w:rsid w:val="00F467F5"/>
    <w:rsid w:val="00F46C57"/>
    <w:rsid w:val="00F47068"/>
    <w:rsid w:val="00F47255"/>
    <w:rsid w:val="00F47629"/>
    <w:rsid w:val="00F47EED"/>
    <w:rsid w:val="00F5046D"/>
    <w:rsid w:val="00F504D1"/>
    <w:rsid w:val="00F506F4"/>
    <w:rsid w:val="00F5077E"/>
    <w:rsid w:val="00F509CC"/>
    <w:rsid w:val="00F50A6F"/>
    <w:rsid w:val="00F50CD7"/>
    <w:rsid w:val="00F50D1C"/>
    <w:rsid w:val="00F51849"/>
    <w:rsid w:val="00F51D99"/>
    <w:rsid w:val="00F51DC5"/>
    <w:rsid w:val="00F5213D"/>
    <w:rsid w:val="00F521FF"/>
    <w:rsid w:val="00F52203"/>
    <w:rsid w:val="00F526E2"/>
    <w:rsid w:val="00F528DF"/>
    <w:rsid w:val="00F52C29"/>
    <w:rsid w:val="00F53761"/>
    <w:rsid w:val="00F537CC"/>
    <w:rsid w:val="00F53BAF"/>
    <w:rsid w:val="00F54026"/>
    <w:rsid w:val="00F54112"/>
    <w:rsid w:val="00F54494"/>
    <w:rsid w:val="00F55400"/>
    <w:rsid w:val="00F554CE"/>
    <w:rsid w:val="00F558B7"/>
    <w:rsid w:val="00F55DBA"/>
    <w:rsid w:val="00F55FA6"/>
    <w:rsid w:val="00F5603E"/>
    <w:rsid w:val="00F56144"/>
    <w:rsid w:val="00F56198"/>
    <w:rsid w:val="00F56749"/>
    <w:rsid w:val="00F56992"/>
    <w:rsid w:val="00F56A44"/>
    <w:rsid w:val="00F56BE1"/>
    <w:rsid w:val="00F56C94"/>
    <w:rsid w:val="00F56F4D"/>
    <w:rsid w:val="00F57A38"/>
    <w:rsid w:val="00F57DCE"/>
    <w:rsid w:val="00F57F7C"/>
    <w:rsid w:val="00F6083D"/>
    <w:rsid w:val="00F60CBF"/>
    <w:rsid w:val="00F61140"/>
    <w:rsid w:val="00F612C3"/>
    <w:rsid w:val="00F61662"/>
    <w:rsid w:val="00F61D97"/>
    <w:rsid w:val="00F62E50"/>
    <w:rsid w:val="00F63312"/>
    <w:rsid w:val="00F6343D"/>
    <w:rsid w:val="00F637B1"/>
    <w:rsid w:val="00F63E2E"/>
    <w:rsid w:val="00F63FDB"/>
    <w:rsid w:val="00F646C5"/>
    <w:rsid w:val="00F64C9F"/>
    <w:rsid w:val="00F64CEA"/>
    <w:rsid w:val="00F65106"/>
    <w:rsid w:val="00F651CA"/>
    <w:rsid w:val="00F65267"/>
    <w:rsid w:val="00F657BF"/>
    <w:rsid w:val="00F65943"/>
    <w:rsid w:val="00F65C52"/>
    <w:rsid w:val="00F65FAC"/>
    <w:rsid w:val="00F661C9"/>
    <w:rsid w:val="00F6634C"/>
    <w:rsid w:val="00F664A3"/>
    <w:rsid w:val="00F664DA"/>
    <w:rsid w:val="00F66627"/>
    <w:rsid w:val="00F66642"/>
    <w:rsid w:val="00F66BDE"/>
    <w:rsid w:val="00F6708D"/>
    <w:rsid w:val="00F67096"/>
    <w:rsid w:val="00F70342"/>
    <w:rsid w:val="00F704AE"/>
    <w:rsid w:val="00F704E0"/>
    <w:rsid w:val="00F7052F"/>
    <w:rsid w:val="00F707AF"/>
    <w:rsid w:val="00F70908"/>
    <w:rsid w:val="00F71273"/>
    <w:rsid w:val="00F7129E"/>
    <w:rsid w:val="00F71519"/>
    <w:rsid w:val="00F71B29"/>
    <w:rsid w:val="00F722C4"/>
    <w:rsid w:val="00F7232A"/>
    <w:rsid w:val="00F7253C"/>
    <w:rsid w:val="00F729E5"/>
    <w:rsid w:val="00F729EF"/>
    <w:rsid w:val="00F72B80"/>
    <w:rsid w:val="00F72C10"/>
    <w:rsid w:val="00F72EFE"/>
    <w:rsid w:val="00F72FE7"/>
    <w:rsid w:val="00F731EC"/>
    <w:rsid w:val="00F733B8"/>
    <w:rsid w:val="00F73517"/>
    <w:rsid w:val="00F738BA"/>
    <w:rsid w:val="00F73985"/>
    <w:rsid w:val="00F73C30"/>
    <w:rsid w:val="00F73E41"/>
    <w:rsid w:val="00F74521"/>
    <w:rsid w:val="00F749B1"/>
    <w:rsid w:val="00F74A12"/>
    <w:rsid w:val="00F74C6E"/>
    <w:rsid w:val="00F75337"/>
    <w:rsid w:val="00F75386"/>
    <w:rsid w:val="00F7556D"/>
    <w:rsid w:val="00F757F4"/>
    <w:rsid w:val="00F75C78"/>
    <w:rsid w:val="00F7623C"/>
    <w:rsid w:val="00F7628B"/>
    <w:rsid w:val="00F764F8"/>
    <w:rsid w:val="00F7650E"/>
    <w:rsid w:val="00F766DF"/>
    <w:rsid w:val="00F76B79"/>
    <w:rsid w:val="00F77216"/>
    <w:rsid w:val="00F77720"/>
    <w:rsid w:val="00F778A0"/>
    <w:rsid w:val="00F807F9"/>
    <w:rsid w:val="00F80871"/>
    <w:rsid w:val="00F8091C"/>
    <w:rsid w:val="00F80F20"/>
    <w:rsid w:val="00F815D7"/>
    <w:rsid w:val="00F816B0"/>
    <w:rsid w:val="00F817B8"/>
    <w:rsid w:val="00F818EF"/>
    <w:rsid w:val="00F818FC"/>
    <w:rsid w:val="00F8199A"/>
    <w:rsid w:val="00F81A4E"/>
    <w:rsid w:val="00F81A84"/>
    <w:rsid w:val="00F81E18"/>
    <w:rsid w:val="00F8210B"/>
    <w:rsid w:val="00F8259B"/>
    <w:rsid w:val="00F8267C"/>
    <w:rsid w:val="00F8281A"/>
    <w:rsid w:val="00F82E29"/>
    <w:rsid w:val="00F83021"/>
    <w:rsid w:val="00F8309D"/>
    <w:rsid w:val="00F831B6"/>
    <w:rsid w:val="00F83245"/>
    <w:rsid w:val="00F833E5"/>
    <w:rsid w:val="00F83B17"/>
    <w:rsid w:val="00F84042"/>
    <w:rsid w:val="00F848BF"/>
    <w:rsid w:val="00F84931"/>
    <w:rsid w:val="00F84B11"/>
    <w:rsid w:val="00F84ED6"/>
    <w:rsid w:val="00F850DD"/>
    <w:rsid w:val="00F851B8"/>
    <w:rsid w:val="00F85735"/>
    <w:rsid w:val="00F85D71"/>
    <w:rsid w:val="00F85E2D"/>
    <w:rsid w:val="00F860CE"/>
    <w:rsid w:val="00F861F2"/>
    <w:rsid w:val="00F86BE7"/>
    <w:rsid w:val="00F86EAA"/>
    <w:rsid w:val="00F86F41"/>
    <w:rsid w:val="00F86F9E"/>
    <w:rsid w:val="00F8744D"/>
    <w:rsid w:val="00F874EE"/>
    <w:rsid w:val="00F87597"/>
    <w:rsid w:val="00F87AD7"/>
    <w:rsid w:val="00F87AE0"/>
    <w:rsid w:val="00F87B85"/>
    <w:rsid w:val="00F87DB2"/>
    <w:rsid w:val="00F87E75"/>
    <w:rsid w:val="00F90007"/>
    <w:rsid w:val="00F90267"/>
    <w:rsid w:val="00F90641"/>
    <w:rsid w:val="00F906AE"/>
    <w:rsid w:val="00F9073A"/>
    <w:rsid w:val="00F90C38"/>
    <w:rsid w:val="00F90D02"/>
    <w:rsid w:val="00F910B6"/>
    <w:rsid w:val="00F91278"/>
    <w:rsid w:val="00F912EE"/>
    <w:rsid w:val="00F91575"/>
    <w:rsid w:val="00F91606"/>
    <w:rsid w:val="00F91982"/>
    <w:rsid w:val="00F919C6"/>
    <w:rsid w:val="00F91AB8"/>
    <w:rsid w:val="00F91DE4"/>
    <w:rsid w:val="00F92137"/>
    <w:rsid w:val="00F9243B"/>
    <w:rsid w:val="00F92450"/>
    <w:rsid w:val="00F927C0"/>
    <w:rsid w:val="00F92F7C"/>
    <w:rsid w:val="00F93104"/>
    <w:rsid w:val="00F9375B"/>
    <w:rsid w:val="00F93EC9"/>
    <w:rsid w:val="00F94F22"/>
    <w:rsid w:val="00F950F0"/>
    <w:rsid w:val="00F95228"/>
    <w:rsid w:val="00F9573B"/>
    <w:rsid w:val="00F95E69"/>
    <w:rsid w:val="00F9611A"/>
    <w:rsid w:val="00F96160"/>
    <w:rsid w:val="00F96470"/>
    <w:rsid w:val="00F9673A"/>
    <w:rsid w:val="00F96CDD"/>
    <w:rsid w:val="00F96FDE"/>
    <w:rsid w:val="00F97015"/>
    <w:rsid w:val="00F970DC"/>
    <w:rsid w:val="00F97DAB"/>
    <w:rsid w:val="00FA176C"/>
    <w:rsid w:val="00FA185A"/>
    <w:rsid w:val="00FA1A9C"/>
    <w:rsid w:val="00FA1E53"/>
    <w:rsid w:val="00FA1F4E"/>
    <w:rsid w:val="00FA201B"/>
    <w:rsid w:val="00FA234F"/>
    <w:rsid w:val="00FA246E"/>
    <w:rsid w:val="00FA2823"/>
    <w:rsid w:val="00FA2A6E"/>
    <w:rsid w:val="00FA2BF3"/>
    <w:rsid w:val="00FA2F71"/>
    <w:rsid w:val="00FA3231"/>
    <w:rsid w:val="00FA42B0"/>
    <w:rsid w:val="00FA42DE"/>
    <w:rsid w:val="00FA438A"/>
    <w:rsid w:val="00FA47EF"/>
    <w:rsid w:val="00FA50B8"/>
    <w:rsid w:val="00FA53B6"/>
    <w:rsid w:val="00FA5654"/>
    <w:rsid w:val="00FA59C2"/>
    <w:rsid w:val="00FA5A33"/>
    <w:rsid w:val="00FA5CA3"/>
    <w:rsid w:val="00FA5E3C"/>
    <w:rsid w:val="00FA5FA2"/>
    <w:rsid w:val="00FA652F"/>
    <w:rsid w:val="00FA6650"/>
    <w:rsid w:val="00FA6AAA"/>
    <w:rsid w:val="00FA6CB4"/>
    <w:rsid w:val="00FA6F1F"/>
    <w:rsid w:val="00FA6FDA"/>
    <w:rsid w:val="00FA72AA"/>
    <w:rsid w:val="00FA7408"/>
    <w:rsid w:val="00FA76E5"/>
    <w:rsid w:val="00FA7A64"/>
    <w:rsid w:val="00FA7C73"/>
    <w:rsid w:val="00FA7D1C"/>
    <w:rsid w:val="00FA7E34"/>
    <w:rsid w:val="00FA7E81"/>
    <w:rsid w:val="00FB130F"/>
    <w:rsid w:val="00FB154E"/>
    <w:rsid w:val="00FB1933"/>
    <w:rsid w:val="00FB1BB1"/>
    <w:rsid w:val="00FB1FAB"/>
    <w:rsid w:val="00FB2299"/>
    <w:rsid w:val="00FB29A1"/>
    <w:rsid w:val="00FB2E4C"/>
    <w:rsid w:val="00FB2FAC"/>
    <w:rsid w:val="00FB387C"/>
    <w:rsid w:val="00FB39F9"/>
    <w:rsid w:val="00FB3E49"/>
    <w:rsid w:val="00FB48D3"/>
    <w:rsid w:val="00FB516B"/>
    <w:rsid w:val="00FB5DEB"/>
    <w:rsid w:val="00FB6085"/>
    <w:rsid w:val="00FB654E"/>
    <w:rsid w:val="00FB6F88"/>
    <w:rsid w:val="00FB70A4"/>
    <w:rsid w:val="00FB72B6"/>
    <w:rsid w:val="00FB7936"/>
    <w:rsid w:val="00FB79E5"/>
    <w:rsid w:val="00FB7A2D"/>
    <w:rsid w:val="00FB7E1B"/>
    <w:rsid w:val="00FB7F5B"/>
    <w:rsid w:val="00FC00D2"/>
    <w:rsid w:val="00FC01ED"/>
    <w:rsid w:val="00FC0577"/>
    <w:rsid w:val="00FC0E74"/>
    <w:rsid w:val="00FC11D3"/>
    <w:rsid w:val="00FC1B64"/>
    <w:rsid w:val="00FC2578"/>
    <w:rsid w:val="00FC2AF9"/>
    <w:rsid w:val="00FC2BB5"/>
    <w:rsid w:val="00FC2C7A"/>
    <w:rsid w:val="00FC2D91"/>
    <w:rsid w:val="00FC327B"/>
    <w:rsid w:val="00FC346A"/>
    <w:rsid w:val="00FC3535"/>
    <w:rsid w:val="00FC36E0"/>
    <w:rsid w:val="00FC3E3F"/>
    <w:rsid w:val="00FC3FB3"/>
    <w:rsid w:val="00FC4049"/>
    <w:rsid w:val="00FC4BBA"/>
    <w:rsid w:val="00FC4EFA"/>
    <w:rsid w:val="00FC5071"/>
    <w:rsid w:val="00FC5113"/>
    <w:rsid w:val="00FC55D3"/>
    <w:rsid w:val="00FC5608"/>
    <w:rsid w:val="00FC58B3"/>
    <w:rsid w:val="00FC58BC"/>
    <w:rsid w:val="00FC59A9"/>
    <w:rsid w:val="00FC5C5A"/>
    <w:rsid w:val="00FC5DA2"/>
    <w:rsid w:val="00FC621C"/>
    <w:rsid w:val="00FC6250"/>
    <w:rsid w:val="00FC67B4"/>
    <w:rsid w:val="00FC6C37"/>
    <w:rsid w:val="00FC6D0E"/>
    <w:rsid w:val="00FC6E72"/>
    <w:rsid w:val="00FC7337"/>
    <w:rsid w:val="00FC7510"/>
    <w:rsid w:val="00FC7A23"/>
    <w:rsid w:val="00FC7E59"/>
    <w:rsid w:val="00FC7FE4"/>
    <w:rsid w:val="00FD0231"/>
    <w:rsid w:val="00FD039C"/>
    <w:rsid w:val="00FD04CF"/>
    <w:rsid w:val="00FD0C64"/>
    <w:rsid w:val="00FD0D3F"/>
    <w:rsid w:val="00FD1107"/>
    <w:rsid w:val="00FD1496"/>
    <w:rsid w:val="00FD190B"/>
    <w:rsid w:val="00FD1B55"/>
    <w:rsid w:val="00FD21A2"/>
    <w:rsid w:val="00FD22E1"/>
    <w:rsid w:val="00FD2596"/>
    <w:rsid w:val="00FD25A0"/>
    <w:rsid w:val="00FD2C26"/>
    <w:rsid w:val="00FD2FC5"/>
    <w:rsid w:val="00FD31D4"/>
    <w:rsid w:val="00FD3A32"/>
    <w:rsid w:val="00FD3BA6"/>
    <w:rsid w:val="00FD3DE1"/>
    <w:rsid w:val="00FD497D"/>
    <w:rsid w:val="00FD53EA"/>
    <w:rsid w:val="00FD5435"/>
    <w:rsid w:val="00FD5801"/>
    <w:rsid w:val="00FD5927"/>
    <w:rsid w:val="00FD5987"/>
    <w:rsid w:val="00FD5996"/>
    <w:rsid w:val="00FD5E50"/>
    <w:rsid w:val="00FD5F7F"/>
    <w:rsid w:val="00FD5FF6"/>
    <w:rsid w:val="00FD6077"/>
    <w:rsid w:val="00FD63F8"/>
    <w:rsid w:val="00FD68E7"/>
    <w:rsid w:val="00FD6984"/>
    <w:rsid w:val="00FD6A12"/>
    <w:rsid w:val="00FD7101"/>
    <w:rsid w:val="00FD717B"/>
    <w:rsid w:val="00FE09E0"/>
    <w:rsid w:val="00FE0C89"/>
    <w:rsid w:val="00FE0FC2"/>
    <w:rsid w:val="00FE100B"/>
    <w:rsid w:val="00FE129F"/>
    <w:rsid w:val="00FE12D9"/>
    <w:rsid w:val="00FE132F"/>
    <w:rsid w:val="00FE1393"/>
    <w:rsid w:val="00FE1B2E"/>
    <w:rsid w:val="00FE1C61"/>
    <w:rsid w:val="00FE1D76"/>
    <w:rsid w:val="00FE218B"/>
    <w:rsid w:val="00FE23E2"/>
    <w:rsid w:val="00FE27EB"/>
    <w:rsid w:val="00FE2897"/>
    <w:rsid w:val="00FE28A7"/>
    <w:rsid w:val="00FE2927"/>
    <w:rsid w:val="00FE2FEE"/>
    <w:rsid w:val="00FE33F7"/>
    <w:rsid w:val="00FE35EF"/>
    <w:rsid w:val="00FE36C6"/>
    <w:rsid w:val="00FE3B54"/>
    <w:rsid w:val="00FE485A"/>
    <w:rsid w:val="00FE4EAC"/>
    <w:rsid w:val="00FE5C04"/>
    <w:rsid w:val="00FE5DAE"/>
    <w:rsid w:val="00FE60C7"/>
    <w:rsid w:val="00FE61F1"/>
    <w:rsid w:val="00FE6B15"/>
    <w:rsid w:val="00FE6C15"/>
    <w:rsid w:val="00FE6E37"/>
    <w:rsid w:val="00FE72EB"/>
    <w:rsid w:val="00FE72FF"/>
    <w:rsid w:val="00FE74A5"/>
    <w:rsid w:val="00FE7691"/>
    <w:rsid w:val="00FE7F55"/>
    <w:rsid w:val="00FF0033"/>
    <w:rsid w:val="00FF038A"/>
    <w:rsid w:val="00FF054A"/>
    <w:rsid w:val="00FF0674"/>
    <w:rsid w:val="00FF0C70"/>
    <w:rsid w:val="00FF12B4"/>
    <w:rsid w:val="00FF1CDF"/>
    <w:rsid w:val="00FF1D67"/>
    <w:rsid w:val="00FF1E9A"/>
    <w:rsid w:val="00FF1FD2"/>
    <w:rsid w:val="00FF2002"/>
    <w:rsid w:val="00FF2415"/>
    <w:rsid w:val="00FF281D"/>
    <w:rsid w:val="00FF3375"/>
    <w:rsid w:val="00FF3469"/>
    <w:rsid w:val="00FF3889"/>
    <w:rsid w:val="00FF4890"/>
    <w:rsid w:val="00FF4B95"/>
    <w:rsid w:val="00FF5285"/>
    <w:rsid w:val="00FF5291"/>
    <w:rsid w:val="00FF53B9"/>
    <w:rsid w:val="00FF5836"/>
    <w:rsid w:val="00FF6397"/>
    <w:rsid w:val="00FF64EF"/>
    <w:rsid w:val="00FF69D2"/>
    <w:rsid w:val="00FF6B94"/>
    <w:rsid w:val="00FF6C49"/>
    <w:rsid w:val="00FF6E13"/>
    <w:rsid w:val="00FF707D"/>
    <w:rsid w:val="00FF7133"/>
    <w:rsid w:val="00FF7446"/>
    <w:rsid w:val="00FF7579"/>
    <w:rsid w:val="00FF772F"/>
    <w:rsid w:val="00FF7921"/>
    <w:rsid w:val="00FF795D"/>
    <w:rsid w:val="00FF79FF"/>
    <w:rsid w:val="00FF7B9D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51588-5512-4487-AE07-18F20D8D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6A49"/>
    <w:pPr>
      <w:keepNext/>
      <w:tabs>
        <w:tab w:val="left" w:pos="2260"/>
      </w:tabs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A4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styleId="a3">
    <w:name w:val="Hyperlink"/>
    <w:semiHidden/>
    <w:rsid w:val="00B66A49"/>
    <w:rPr>
      <w:color w:val="0000FF"/>
      <w:u w:val="single"/>
    </w:rPr>
  </w:style>
  <w:style w:type="paragraph" w:customStyle="1" w:styleId="ConsPlusNormal">
    <w:name w:val="ConsPlusNormal"/>
    <w:next w:val="a"/>
    <w:rsid w:val="00B66A4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ja-JP"/>
    </w:rPr>
  </w:style>
  <w:style w:type="paragraph" w:styleId="a4">
    <w:name w:val="List Paragraph"/>
    <w:basedOn w:val="a"/>
    <w:qFormat/>
    <w:rsid w:val="00B66A49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5">
    <w:name w:val="Основной текст Знак"/>
    <w:rsid w:val="00B66A49"/>
    <w:rPr>
      <w:rFonts w:ascii="Times New Roman" w:hAnsi="Times New Roman" w:cs="Times New Roman"/>
      <w:sz w:val="27"/>
      <w:szCs w:val="27"/>
      <w:u w:val="none"/>
    </w:rPr>
  </w:style>
  <w:style w:type="paragraph" w:customStyle="1" w:styleId="a6">
    <w:name w:val="Прижатый влево"/>
    <w:basedOn w:val="a"/>
    <w:next w:val="a"/>
    <w:rsid w:val="00B66A4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3B27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2021-06-17T10:34:00Z</dcterms:created>
  <dcterms:modified xsi:type="dcterms:W3CDTF">2021-06-17T10:34:00Z</dcterms:modified>
</cp:coreProperties>
</file>